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C34" w:rsidRDefault="00235FF5" w:rsidP="007827FF">
      <w:pPr>
        <w:tabs>
          <w:tab w:val="right" w:pos="9355"/>
        </w:tabs>
      </w:pPr>
      <w:r>
        <w:rPr>
          <w:noProof/>
          <w:lang w:eastAsia="ru-RU"/>
        </w:rPr>
        <w:drawing>
          <wp:inline distT="0" distB="0" distL="0" distR="0" wp14:anchorId="44471691" wp14:editId="0CC9269B">
            <wp:extent cx="5940425" cy="7690242"/>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7690242"/>
                    </a:xfrm>
                    <a:prstGeom prst="rect">
                      <a:avLst/>
                    </a:prstGeom>
                  </pic:spPr>
                </pic:pic>
              </a:graphicData>
            </a:graphic>
          </wp:inline>
        </w:drawing>
      </w:r>
    </w:p>
    <w:p w:rsidR="00C40C34" w:rsidRDefault="00C40C34" w:rsidP="007827FF">
      <w:pPr>
        <w:tabs>
          <w:tab w:val="right" w:pos="9355"/>
        </w:tabs>
      </w:pPr>
    </w:p>
    <w:p w:rsidR="007827FF" w:rsidRDefault="007827FF" w:rsidP="007827FF">
      <w:pPr>
        <w:tabs>
          <w:tab w:val="right" w:pos="9355"/>
        </w:tabs>
        <w:rPr>
          <w:sz w:val="28"/>
          <w:szCs w:val="28"/>
          <w:lang w:eastAsia="ru-RU"/>
        </w:rPr>
      </w:pPr>
      <w:r>
        <w:tab/>
      </w:r>
      <w:r>
        <w:tab/>
      </w:r>
      <w:r>
        <w:tab/>
      </w:r>
      <w:r>
        <w:tab/>
      </w:r>
      <w:r>
        <w:rPr>
          <w:b/>
          <w:sz w:val="28"/>
          <w:szCs w:val="28"/>
          <w:lang w:eastAsia="ru-RU"/>
        </w:rPr>
        <w:t>УТВЕРЖДАЮ»</w:t>
      </w:r>
    </w:p>
    <w:p w:rsidR="007827FF" w:rsidRDefault="007827FF" w:rsidP="00C40C34">
      <w:pPr>
        <w:tabs>
          <w:tab w:val="right" w:pos="9355"/>
        </w:tabs>
        <w:rPr>
          <w:sz w:val="28"/>
          <w:szCs w:val="28"/>
          <w:lang w:eastAsia="ru-RU"/>
        </w:rPr>
      </w:pPr>
      <w:r>
        <w:rPr>
          <w:sz w:val="28"/>
          <w:szCs w:val="28"/>
          <w:lang w:eastAsia="ru-RU"/>
        </w:rPr>
        <w:tab/>
      </w:r>
      <w:r w:rsidR="00C40C34">
        <w:rPr>
          <w:b/>
          <w:sz w:val="28"/>
          <w:szCs w:val="28"/>
          <w:lang w:eastAsia="ru-RU"/>
        </w:rPr>
        <w:t xml:space="preserve"> </w:t>
      </w:r>
    </w:p>
    <w:p w:rsidR="007827FF" w:rsidRDefault="007827FF" w:rsidP="007827FF">
      <w:pPr>
        <w:rPr>
          <w:b/>
        </w:rPr>
      </w:pPr>
    </w:p>
    <w:p w:rsidR="007827FF" w:rsidRDefault="007827FF" w:rsidP="007827FF">
      <w:pPr>
        <w:rPr>
          <w:b/>
        </w:rPr>
      </w:pPr>
    </w:p>
    <w:p w:rsidR="007827FF" w:rsidRPr="00AB7738" w:rsidRDefault="00235FF5" w:rsidP="007827FF">
      <w:pPr>
        <w:pStyle w:val="2"/>
        <w:shd w:val="clear" w:color="auto" w:fill="auto"/>
        <w:spacing w:before="0" w:line="326" w:lineRule="exact"/>
        <w:ind w:left="60" w:firstLine="0"/>
        <w:jc w:val="center"/>
        <w:rPr>
          <w:b/>
          <w:sz w:val="28"/>
          <w:szCs w:val="28"/>
        </w:rPr>
      </w:pPr>
      <w:r>
        <w:rPr>
          <w:b/>
          <w:sz w:val="32"/>
          <w:szCs w:val="32"/>
        </w:rPr>
        <w:t xml:space="preserve"> </w:t>
      </w:r>
    </w:p>
    <w:p w:rsidR="007827FF" w:rsidRDefault="007827FF" w:rsidP="007827FF">
      <w:pPr>
        <w:jc w:val="center"/>
        <w:rPr>
          <w:b/>
          <w:sz w:val="36"/>
          <w:szCs w:val="36"/>
        </w:rPr>
      </w:pPr>
    </w:p>
    <w:p w:rsidR="007827FF" w:rsidRPr="00691257" w:rsidRDefault="007827FF" w:rsidP="007827FF">
      <w:pPr>
        <w:jc w:val="center"/>
        <w:rPr>
          <w:sz w:val="28"/>
          <w:szCs w:val="28"/>
        </w:rPr>
      </w:pPr>
      <w:r w:rsidRPr="00691257">
        <w:rPr>
          <w:b/>
          <w:sz w:val="28"/>
          <w:szCs w:val="28"/>
        </w:rPr>
        <w:lastRenderedPageBreak/>
        <w:t>1. ОБЩИЕ ПОЛОЖЕНИЯ</w:t>
      </w:r>
    </w:p>
    <w:p w:rsidR="007827FF" w:rsidRPr="00691257" w:rsidRDefault="007827FF" w:rsidP="007827FF">
      <w:pPr>
        <w:ind w:firstLine="567"/>
        <w:jc w:val="both"/>
        <w:rPr>
          <w:sz w:val="28"/>
          <w:szCs w:val="28"/>
        </w:rPr>
      </w:pPr>
      <w:r w:rsidRPr="00691257">
        <w:rPr>
          <w:sz w:val="28"/>
          <w:szCs w:val="28"/>
        </w:rPr>
        <w:t>1</w:t>
      </w:r>
      <w:r w:rsidRPr="00691257">
        <w:rPr>
          <w:sz w:val="36"/>
          <w:szCs w:val="36"/>
        </w:rPr>
        <w:t>.</w:t>
      </w:r>
      <w:r w:rsidRPr="00691257">
        <w:rPr>
          <w:sz w:val="28"/>
          <w:szCs w:val="28"/>
        </w:rPr>
        <w:t>1</w:t>
      </w:r>
      <w:r w:rsidRPr="00691257">
        <w:rPr>
          <w:sz w:val="36"/>
          <w:szCs w:val="36"/>
        </w:rPr>
        <w:t>.</w:t>
      </w:r>
      <w:r w:rsidRPr="00691257">
        <w:rPr>
          <w:b/>
          <w:sz w:val="36"/>
          <w:szCs w:val="36"/>
        </w:rPr>
        <w:t xml:space="preserve"> </w:t>
      </w:r>
      <w:r w:rsidRPr="00691257">
        <w:rPr>
          <w:sz w:val="28"/>
          <w:szCs w:val="28"/>
        </w:rPr>
        <w:t>Настоящее положение разработано на основании Трудового кодекса Российской Федерации и Федерального закона от 29.12.2012 №273-ФЗ «Об образовании в Российской</w:t>
      </w:r>
      <w:r w:rsidRPr="00691257">
        <w:rPr>
          <w:sz w:val="28"/>
          <w:szCs w:val="28"/>
        </w:rPr>
        <w:tab/>
        <w:t xml:space="preserve">Федерации», Закона Тульской области от 30.09.2013 №1989-ЗТО «Об образовании», постановления администрации города Тулы от 17.06.2014 №1776 «Об утверждении Положения об условиях оплаты труда работников муниципальных организаций муниципального образования город Тула, осуществляющих образовательную деятельность», Положения об условиях оплаты труда работников муниципального бюджетного учреждения дополнительного образования «Городской центр развития и научно-технического творчества детей и юношества»,  в целях усиления материальной заинтересованности работников муниципального бюджетного учреждения дополнительного образования «Городской центр развития и научно-технического творчества детей и юношества» (далее –  Учреждение) в своевременном и качественном выполнении возложенных на них трудовых обязанностей, поощрения инициативы, направленной на выполнение целевых показателей эффективности работы  Учреждения в  целом. </w:t>
      </w:r>
    </w:p>
    <w:p w:rsidR="007827FF" w:rsidRPr="00691257" w:rsidRDefault="007827FF" w:rsidP="007827FF">
      <w:pPr>
        <w:suppressAutoHyphens w:val="0"/>
        <w:autoSpaceDE w:val="0"/>
        <w:ind w:firstLine="567"/>
        <w:jc w:val="both"/>
        <w:rPr>
          <w:sz w:val="28"/>
          <w:szCs w:val="28"/>
        </w:rPr>
      </w:pPr>
      <w:r w:rsidRPr="00691257">
        <w:rPr>
          <w:sz w:val="28"/>
          <w:szCs w:val="28"/>
        </w:rPr>
        <w:t>1.2. Настоящее Положение рассматривается и принимается на общем собрании</w:t>
      </w:r>
      <w:r>
        <w:rPr>
          <w:sz w:val="28"/>
          <w:szCs w:val="28"/>
        </w:rPr>
        <w:t xml:space="preserve"> работников</w:t>
      </w:r>
      <w:r w:rsidRPr="00691257">
        <w:rPr>
          <w:sz w:val="28"/>
          <w:szCs w:val="28"/>
        </w:rPr>
        <w:t xml:space="preserve"> Учреждения и ут</w:t>
      </w:r>
      <w:r>
        <w:rPr>
          <w:sz w:val="28"/>
          <w:szCs w:val="28"/>
        </w:rPr>
        <w:t>верждается директором</w:t>
      </w:r>
      <w:r w:rsidRPr="00691257">
        <w:rPr>
          <w:sz w:val="28"/>
          <w:szCs w:val="28"/>
        </w:rPr>
        <w:t>.</w:t>
      </w:r>
    </w:p>
    <w:p w:rsidR="007827FF" w:rsidRPr="00691257" w:rsidRDefault="007827FF" w:rsidP="007827FF">
      <w:pPr>
        <w:ind w:firstLine="567"/>
        <w:jc w:val="both"/>
        <w:rPr>
          <w:sz w:val="28"/>
          <w:szCs w:val="28"/>
        </w:rPr>
      </w:pPr>
    </w:p>
    <w:p w:rsidR="007827FF" w:rsidRPr="00703D09" w:rsidRDefault="007827FF" w:rsidP="007827FF">
      <w:pPr>
        <w:numPr>
          <w:ilvl w:val="0"/>
          <w:numId w:val="5"/>
        </w:numPr>
        <w:suppressAutoHyphens w:val="0"/>
        <w:spacing w:line="276" w:lineRule="auto"/>
        <w:jc w:val="center"/>
        <w:rPr>
          <w:sz w:val="28"/>
          <w:szCs w:val="28"/>
        </w:rPr>
      </w:pPr>
      <w:r w:rsidRPr="00691257">
        <w:rPr>
          <w:b/>
          <w:sz w:val="28"/>
          <w:szCs w:val="28"/>
        </w:rPr>
        <w:t>Порядок установления стимулирующих выплат работникам Учреждения</w:t>
      </w:r>
    </w:p>
    <w:p w:rsidR="007827FF" w:rsidRPr="00691257" w:rsidRDefault="007827FF" w:rsidP="007827FF">
      <w:pPr>
        <w:suppressAutoHyphens w:val="0"/>
        <w:autoSpaceDE w:val="0"/>
        <w:ind w:firstLine="567"/>
        <w:jc w:val="both"/>
        <w:rPr>
          <w:sz w:val="28"/>
          <w:szCs w:val="28"/>
        </w:rPr>
      </w:pPr>
      <w:r w:rsidRPr="00691257">
        <w:rPr>
          <w:sz w:val="28"/>
          <w:szCs w:val="28"/>
        </w:rPr>
        <w:t>2.1.</w:t>
      </w:r>
      <w:r w:rsidRPr="00691257">
        <w:rPr>
          <w:sz w:val="28"/>
          <w:szCs w:val="28"/>
        </w:rPr>
        <w:tab/>
        <w:t>Для подготовки предложений директору Учреждения об установлении работникам симулирующих выплат в Учреждении приказом директора создается комиссия по стимулирующим выплатам (далее – Комиссия), действующая на основании настоящего Положения.</w:t>
      </w:r>
    </w:p>
    <w:p w:rsidR="007827FF" w:rsidRPr="00691257" w:rsidRDefault="007827FF" w:rsidP="007827FF">
      <w:pPr>
        <w:suppressAutoHyphens w:val="0"/>
        <w:autoSpaceDE w:val="0"/>
        <w:ind w:firstLine="567"/>
        <w:jc w:val="both"/>
        <w:rPr>
          <w:sz w:val="28"/>
          <w:szCs w:val="28"/>
        </w:rPr>
      </w:pPr>
      <w:r w:rsidRPr="00691257">
        <w:rPr>
          <w:sz w:val="28"/>
          <w:szCs w:val="28"/>
        </w:rPr>
        <w:t>2.2.</w:t>
      </w:r>
      <w:r w:rsidRPr="00691257">
        <w:rPr>
          <w:sz w:val="28"/>
          <w:szCs w:val="28"/>
        </w:rPr>
        <w:tab/>
        <w:t>Комиссия анализирует результаты труда и показатели эффективности деятельности работников Учреждения за определенный период (месяц, квартал, 9 месяцев и год), а также служебные записки заместителей директора</w:t>
      </w:r>
      <w:r>
        <w:rPr>
          <w:sz w:val="28"/>
          <w:szCs w:val="28"/>
        </w:rPr>
        <w:t xml:space="preserve"> и заведующего отделом </w:t>
      </w:r>
      <w:r w:rsidRPr="00691257">
        <w:rPr>
          <w:sz w:val="28"/>
          <w:szCs w:val="28"/>
        </w:rPr>
        <w:t xml:space="preserve"> </w:t>
      </w:r>
      <w:r>
        <w:rPr>
          <w:sz w:val="28"/>
          <w:szCs w:val="28"/>
        </w:rPr>
        <w:t>инновационной и методической деятельности</w:t>
      </w:r>
      <w:r w:rsidRPr="00691257">
        <w:rPr>
          <w:sz w:val="28"/>
          <w:szCs w:val="28"/>
        </w:rPr>
        <w:t xml:space="preserve"> Учреждения с мотивированным обоснованием необходимости установления стимулирующих выплат конкретному сотруднику или группе сотрудников, предложением по их размеру и сроку, на который они устанавливаются.</w:t>
      </w:r>
    </w:p>
    <w:p w:rsidR="007827FF" w:rsidRPr="00691257" w:rsidRDefault="007827FF" w:rsidP="007827FF">
      <w:pPr>
        <w:suppressAutoHyphens w:val="0"/>
        <w:autoSpaceDE w:val="0"/>
        <w:ind w:firstLine="567"/>
        <w:jc w:val="both"/>
        <w:rPr>
          <w:sz w:val="28"/>
          <w:szCs w:val="28"/>
        </w:rPr>
      </w:pPr>
      <w:r w:rsidRPr="00691257">
        <w:rPr>
          <w:sz w:val="28"/>
          <w:szCs w:val="28"/>
        </w:rPr>
        <w:t>2.3.</w:t>
      </w:r>
      <w:r w:rsidRPr="00691257">
        <w:rPr>
          <w:sz w:val="28"/>
          <w:szCs w:val="28"/>
        </w:rPr>
        <w:tab/>
        <w:t xml:space="preserve">Решение Комиссии с рекомендациями об установлении видов и размеров стимулирующих выплат конкретным работникам Учреждения оформляется протоколом за подписью председателя Комиссии и представляется директора Учреждения в двухдневный срок с момента проведения заседания Комиссии. </w:t>
      </w:r>
    </w:p>
    <w:p w:rsidR="007827FF" w:rsidRPr="00691257" w:rsidRDefault="007827FF" w:rsidP="007827FF">
      <w:pPr>
        <w:suppressAutoHyphens w:val="0"/>
        <w:autoSpaceDE w:val="0"/>
        <w:ind w:firstLine="567"/>
        <w:jc w:val="both"/>
        <w:rPr>
          <w:sz w:val="28"/>
          <w:szCs w:val="28"/>
        </w:rPr>
      </w:pPr>
      <w:r w:rsidRPr="00691257">
        <w:rPr>
          <w:sz w:val="28"/>
          <w:szCs w:val="28"/>
        </w:rPr>
        <w:t>2.4. Решение об установлении выплат стимулирующего характера принимает директор Учреждения с учетом решения Комиссии.</w:t>
      </w:r>
    </w:p>
    <w:p w:rsidR="007827FF" w:rsidRPr="00691257" w:rsidRDefault="007827FF" w:rsidP="007827FF">
      <w:pPr>
        <w:suppressAutoHyphens w:val="0"/>
        <w:autoSpaceDE w:val="0"/>
        <w:ind w:firstLine="567"/>
        <w:jc w:val="both"/>
        <w:rPr>
          <w:sz w:val="28"/>
          <w:szCs w:val="28"/>
        </w:rPr>
      </w:pPr>
      <w:r w:rsidRPr="00691257">
        <w:rPr>
          <w:sz w:val="28"/>
          <w:szCs w:val="28"/>
        </w:rPr>
        <w:t>2.5.</w:t>
      </w:r>
      <w:r w:rsidRPr="00691257">
        <w:rPr>
          <w:sz w:val="28"/>
          <w:szCs w:val="28"/>
        </w:rPr>
        <w:tab/>
        <w:t xml:space="preserve">Размеры и виды выплат стимулирующего характера работникам Учреждения устанавливаются приказом директора, в котором указываются </w:t>
      </w:r>
      <w:r w:rsidRPr="00691257">
        <w:rPr>
          <w:sz w:val="28"/>
          <w:szCs w:val="28"/>
        </w:rPr>
        <w:lastRenderedPageBreak/>
        <w:t xml:space="preserve">по каждому работнику конкретные основания и срок, на который устанавливается данная выплата (на срок не более трех месяцев). </w:t>
      </w:r>
    </w:p>
    <w:p w:rsidR="007827FF" w:rsidRPr="00691257" w:rsidRDefault="007827FF" w:rsidP="007827FF">
      <w:pPr>
        <w:suppressAutoHyphens w:val="0"/>
        <w:autoSpaceDE w:val="0"/>
        <w:ind w:firstLine="567"/>
        <w:jc w:val="both"/>
        <w:rPr>
          <w:sz w:val="28"/>
          <w:szCs w:val="28"/>
        </w:rPr>
      </w:pPr>
      <w:r w:rsidRPr="00691257">
        <w:rPr>
          <w:sz w:val="28"/>
          <w:szCs w:val="28"/>
        </w:rPr>
        <w:t>2.6.</w:t>
      </w:r>
      <w:r w:rsidRPr="00691257">
        <w:rPr>
          <w:sz w:val="28"/>
          <w:szCs w:val="28"/>
        </w:rPr>
        <w:tab/>
        <w:t>Директор Учреждения имеет право с учетом качества работы и личного вклада отдельных работников, наличия финансовых средств изменить размер стимулирующих выплат, рекомендованный Комиссией.</w:t>
      </w:r>
    </w:p>
    <w:p w:rsidR="007827FF" w:rsidRPr="00691257" w:rsidRDefault="007827FF" w:rsidP="007827FF">
      <w:pPr>
        <w:jc w:val="both"/>
        <w:rPr>
          <w:sz w:val="28"/>
          <w:szCs w:val="28"/>
        </w:rPr>
      </w:pPr>
    </w:p>
    <w:p w:rsidR="007827FF" w:rsidRPr="00691257" w:rsidRDefault="007827FF" w:rsidP="007827FF">
      <w:pPr>
        <w:numPr>
          <w:ilvl w:val="0"/>
          <w:numId w:val="5"/>
        </w:numPr>
        <w:shd w:val="clear" w:color="auto" w:fill="FFFFFF"/>
        <w:jc w:val="center"/>
        <w:rPr>
          <w:b/>
          <w:bCs/>
          <w:sz w:val="28"/>
          <w:szCs w:val="28"/>
        </w:rPr>
      </w:pPr>
      <w:r w:rsidRPr="00691257">
        <w:rPr>
          <w:b/>
          <w:bCs/>
          <w:sz w:val="28"/>
          <w:szCs w:val="28"/>
        </w:rPr>
        <w:t>Порядок и условия установления выплат стимулирующего характера</w:t>
      </w:r>
    </w:p>
    <w:p w:rsidR="007827FF" w:rsidRPr="00691257" w:rsidRDefault="007827FF" w:rsidP="007827FF">
      <w:pPr>
        <w:ind w:firstLine="567"/>
        <w:jc w:val="both"/>
        <w:rPr>
          <w:sz w:val="28"/>
          <w:szCs w:val="28"/>
        </w:rPr>
      </w:pPr>
      <w:r w:rsidRPr="00691257">
        <w:rPr>
          <w:sz w:val="28"/>
          <w:szCs w:val="28"/>
        </w:rPr>
        <w:t>3.1. Начисление выплат стимулирующего характера производится только в пределах выделенных бюджетных ассигнований  фонда оплаты труда на текущий финансовый год, а также за счет средств от приносящей доход деятельности и фиксируется в установленном порядке по согласованию с Советом Учреждения.</w:t>
      </w:r>
    </w:p>
    <w:p w:rsidR="007827FF" w:rsidRPr="00691257" w:rsidRDefault="007827FF" w:rsidP="007827FF">
      <w:pPr>
        <w:ind w:firstLine="567"/>
        <w:jc w:val="both"/>
        <w:rPr>
          <w:sz w:val="28"/>
          <w:szCs w:val="28"/>
        </w:rPr>
      </w:pPr>
      <w:r w:rsidRPr="00691257">
        <w:rPr>
          <w:sz w:val="28"/>
          <w:szCs w:val="28"/>
        </w:rPr>
        <w:t xml:space="preserve">3.2. Определение размера средств, направляемых на выплаты стимулирующего характера,  осуществляется Учреждением самостоятельно на основе анализа данных МКУ-ЦБ по МОУ г. Тулы о плановом фонде и фактических расходах оплаты труда с учетом резерва средств на предстоящую оплату отпусков и иных выплат в соответствии с законодательством.  </w:t>
      </w:r>
    </w:p>
    <w:p w:rsidR="007827FF" w:rsidRPr="00691257" w:rsidRDefault="007827FF" w:rsidP="007827FF">
      <w:pPr>
        <w:ind w:firstLine="567"/>
        <w:jc w:val="both"/>
        <w:rPr>
          <w:sz w:val="28"/>
          <w:szCs w:val="28"/>
        </w:rPr>
      </w:pPr>
      <w:r w:rsidRPr="00691257">
        <w:rPr>
          <w:sz w:val="28"/>
          <w:szCs w:val="28"/>
        </w:rPr>
        <w:t>3.3.</w:t>
      </w:r>
      <w:r w:rsidRPr="00691257">
        <w:rPr>
          <w:sz w:val="28"/>
          <w:szCs w:val="28"/>
        </w:rPr>
        <w:tab/>
        <w:t>К выплатам стимулирующего характера относятся:</w:t>
      </w:r>
    </w:p>
    <w:p w:rsidR="007827FF" w:rsidRPr="00691257" w:rsidRDefault="007827FF" w:rsidP="007827FF">
      <w:pPr>
        <w:numPr>
          <w:ilvl w:val="0"/>
          <w:numId w:val="7"/>
        </w:numPr>
        <w:jc w:val="both"/>
        <w:rPr>
          <w:sz w:val="28"/>
          <w:szCs w:val="28"/>
        </w:rPr>
      </w:pPr>
      <w:r w:rsidRPr="00691257">
        <w:rPr>
          <w:sz w:val="28"/>
          <w:szCs w:val="28"/>
        </w:rPr>
        <w:t>персональный повышающий коэффициент;</w:t>
      </w:r>
    </w:p>
    <w:p w:rsidR="007827FF" w:rsidRPr="00691257" w:rsidRDefault="007827FF" w:rsidP="007827FF">
      <w:pPr>
        <w:numPr>
          <w:ilvl w:val="0"/>
          <w:numId w:val="7"/>
        </w:numPr>
        <w:jc w:val="both"/>
        <w:rPr>
          <w:sz w:val="28"/>
          <w:szCs w:val="28"/>
        </w:rPr>
      </w:pPr>
      <w:r w:rsidRPr="00691257">
        <w:rPr>
          <w:sz w:val="28"/>
          <w:szCs w:val="28"/>
        </w:rPr>
        <w:t>премия.</w:t>
      </w:r>
    </w:p>
    <w:p w:rsidR="007827FF" w:rsidRPr="00691257" w:rsidRDefault="007827FF" w:rsidP="007827FF">
      <w:pPr>
        <w:jc w:val="both"/>
        <w:rPr>
          <w:sz w:val="28"/>
          <w:szCs w:val="28"/>
        </w:rPr>
      </w:pPr>
    </w:p>
    <w:p w:rsidR="007827FF" w:rsidRPr="00691257" w:rsidRDefault="007827FF" w:rsidP="007827FF">
      <w:pPr>
        <w:jc w:val="center"/>
        <w:rPr>
          <w:sz w:val="28"/>
          <w:szCs w:val="28"/>
        </w:rPr>
      </w:pPr>
      <w:r w:rsidRPr="00691257">
        <w:rPr>
          <w:b/>
          <w:sz w:val="28"/>
          <w:szCs w:val="28"/>
        </w:rPr>
        <w:t xml:space="preserve">4. Порядок и условия установления персонального повышающего коэффициента к окладу, должностному окладу, ставке. </w:t>
      </w:r>
    </w:p>
    <w:p w:rsidR="007827FF" w:rsidRPr="00691257" w:rsidRDefault="007827FF" w:rsidP="007827FF">
      <w:pPr>
        <w:pStyle w:val="ConsPlusNormal"/>
        <w:jc w:val="both"/>
        <w:rPr>
          <w:rFonts w:ascii="Times New Roman" w:hAnsi="Times New Roman" w:cs="Times New Roman"/>
          <w:sz w:val="28"/>
          <w:szCs w:val="28"/>
        </w:rPr>
      </w:pPr>
      <w:r w:rsidRPr="00691257">
        <w:rPr>
          <w:rFonts w:ascii="Times New Roman" w:hAnsi="Times New Roman" w:cs="Times New Roman"/>
          <w:sz w:val="28"/>
          <w:szCs w:val="28"/>
        </w:rPr>
        <w:t xml:space="preserve">4.1. Персональный повышающий коэффициент к должностному окладу ставке, окладу устанавливается с учетом индивидуальной работы каждого работника, способствующей выполнению целевых показателей эффективности работы Учреждения в  целом. </w:t>
      </w:r>
    </w:p>
    <w:p w:rsidR="007827FF" w:rsidRPr="00691257" w:rsidRDefault="007827FF" w:rsidP="007827FF">
      <w:pPr>
        <w:pStyle w:val="ConsPlusNormal"/>
        <w:jc w:val="both"/>
        <w:rPr>
          <w:rFonts w:ascii="Times New Roman" w:hAnsi="Times New Roman" w:cs="Times New Roman"/>
          <w:sz w:val="28"/>
          <w:szCs w:val="28"/>
        </w:rPr>
      </w:pPr>
      <w:r w:rsidRPr="00691257">
        <w:rPr>
          <w:rFonts w:ascii="Times New Roman" w:hAnsi="Times New Roman" w:cs="Times New Roman"/>
          <w:sz w:val="28"/>
          <w:szCs w:val="28"/>
        </w:rPr>
        <w:t>4.2.</w:t>
      </w:r>
      <w:r w:rsidRPr="00691257">
        <w:rPr>
          <w:rFonts w:ascii="Times New Roman" w:hAnsi="Times New Roman" w:cs="Times New Roman"/>
          <w:sz w:val="28"/>
          <w:szCs w:val="28"/>
        </w:rPr>
        <w:tab/>
        <w:t>Максимальный размер персонального повышающего коэффициента к должностному окладу, ставке, окладу - 3,0.</w:t>
      </w:r>
    </w:p>
    <w:p w:rsidR="007827FF" w:rsidRPr="00691257" w:rsidRDefault="007827FF" w:rsidP="007827FF">
      <w:pPr>
        <w:pStyle w:val="ConsPlusNormal"/>
        <w:jc w:val="both"/>
        <w:rPr>
          <w:rFonts w:ascii="Times New Roman" w:hAnsi="Times New Roman" w:cs="Times New Roman"/>
          <w:sz w:val="28"/>
          <w:szCs w:val="28"/>
        </w:rPr>
      </w:pPr>
      <w:r w:rsidRPr="00691257">
        <w:rPr>
          <w:rFonts w:ascii="Times New Roman" w:hAnsi="Times New Roman" w:cs="Times New Roman"/>
          <w:sz w:val="28"/>
          <w:szCs w:val="28"/>
        </w:rPr>
        <w:t>4.3.</w:t>
      </w:r>
      <w:r w:rsidRPr="00691257">
        <w:rPr>
          <w:rFonts w:ascii="Times New Roman" w:hAnsi="Times New Roman" w:cs="Times New Roman"/>
          <w:sz w:val="28"/>
          <w:szCs w:val="28"/>
        </w:rPr>
        <w:tab/>
        <w:t>Установление персонального повышающего коэффициента к должностному окладу, ставке, окладу работникам Учреждения не носит обязательный характер.</w:t>
      </w:r>
    </w:p>
    <w:p w:rsidR="007827FF" w:rsidRPr="00691257" w:rsidRDefault="007827FF" w:rsidP="007827FF">
      <w:pPr>
        <w:pStyle w:val="ConsPlusNormal"/>
        <w:jc w:val="both"/>
        <w:rPr>
          <w:rFonts w:ascii="Times New Roman" w:hAnsi="Times New Roman" w:cs="Times New Roman"/>
          <w:sz w:val="28"/>
          <w:szCs w:val="28"/>
        </w:rPr>
      </w:pPr>
      <w:r w:rsidRPr="00691257">
        <w:rPr>
          <w:rFonts w:ascii="Times New Roman" w:hAnsi="Times New Roman" w:cs="Times New Roman"/>
          <w:sz w:val="28"/>
          <w:szCs w:val="28"/>
        </w:rPr>
        <w:t>4.4.</w:t>
      </w:r>
      <w:r w:rsidRPr="00691257">
        <w:rPr>
          <w:rFonts w:ascii="Times New Roman" w:hAnsi="Times New Roman" w:cs="Times New Roman"/>
          <w:sz w:val="28"/>
          <w:szCs w:val="28"/>
        </w:rPr>
        <w:tab/>
        <w:t>Персональный повышающий коэффициент к должностному окладу, ставке, окладу устанавливается ежемесячно.</w:t>
      </w:r>
    </w:p>
    <w:p w:rsidR="007827FF" w:rsidRPr="00691257" w:rsidRDefault="007827FF" w:rsidP="007827FF">
      <w:pPr>
        <w:pStyle w:val="ConsPlusNormal"/>
        <w:ind w:firstLine="709"/>
        <w:jc w:val="both"/>
        <w:rPr>
          <w:rFonts w:ascii="Times New Roman" w:hAnsi="Times New Roman" w:cs="Times New Roman"/>
          <w:sz w:val="28"/>
          <w:szCs w:val="28"/>
        </w:rPr>
      </w:pPr>
      <w:r w:rsidRPr="00691257">
        <w:rPr>
          <w:rFonts w:ascii="Times New Roman" w:hAnsi="Times New Roman" w:cs="Times New Roman"/>
          <w:sz w:val="28"/>
          <w:szCs w:val="28"/>
        </w:rPr>
        <w:t>4.5. Решение об установлении персонального повышающего коэффициента к должностному окладу, ставке, окладу и его размерах принимается директором Учреждения в отношении конкретного работника с учетом решения Комиссии.</w:t>
      </w:r>
    </w:p>
    <w:p w:rsidR="007827FF" w:rsidRPr="00691257" w:rsidRDefault="007827FF" w:rsidP="007827FF">
      <w:pPr>
        <w:pStyle w:val="ConsPlusNormal"/>
        <w:ind w:firstLine="709"/>
        <w:jc w:val="both"/>
        <w:rPr>
          <w:rFonts w:ascii="Times New Roman" w:hAnsi="Times New Roman" w:cs="Times New Roman"/>
          <w:sz w:val="28"/>
          <w:szCs w:val="28"/>
        </w:rPr>
      </w:pPr>
      <w:r w:rsidRPr="00691257">
        <w:rPr>
          <w:rFonts w:ascii="Times New Roman" w:hAnsi="Times New Roman" w:cs="Times New Roman"/>
          <w:sz w:val="28"/>
          <w:szCs w:val="28"/>
        </w:rPr>
        <w:t xml:space="preserve">4.6. При принятии решения об установлении персонального повышающего коэффициента к должностному окладу, ставке, окладу учитывается  уровень профессиональной подготовки, сложность выполняемой работы, степень самостоятельности и ответственности при </w:t>
      </w:r>
      <w:r w:rsidRPr="00691257">
        <w:rPr>
          <w:rFonts w:ascii="Times New Roman" w:hAnsi="Times New Roman" w:cs="Times New Roman"/>
          <w:sz w:val="28"/>
          <w:szCs w:val="28"/>
        </w:rPr>
        <w:lastRenderedPageBreak/>
        <w:t>выполнении по</w:t>
      </w:r>
      <w:r>
        <w:rPr>
          <w:rFonts w:ascii="Times New Roman" w:hAnsi="Times New Roman" w:cs="Times New Roman"/>
          <w:sz w:val="28"/>
          <w:szCs w:val="28"/>
        </w:rPr>
        <w:t xml:space="preserve">ставленных задач, а также опыт </w:t>
      </w:r>
      <w:r w:rsidRPr="00691257">
        <w:rPr>
          <w:rFonts w:ascii="Times New Roman" w:hAnsi="Times New Roman" w:cs="Times New Roman"/>
          <w:sz w:val="28"/>
          <w:szCs w:val="28"/>
        </w:rPr>
        <w:t>работы сотрудника и другие факторы.</w:t>
      </w:r>
    </w:p>
    <w:p w:rsidR="007827FF" w:rsidRPr="00691257" w:rsidRDefault="007827FF" w:rsidP="007827FF">
      <w:pPr>
        <w:pStyle w:val="ConsPlusNormal"/>
        <w:ind w:firstLine="709"/>
        <w:jc w:val="both"/>
        <w:rPr>
          <w:rFonts w:ascii="Times New Roman" w:hAnsi="Times New Roman" w:cs="Times New Roman"/>
        </w:rPr>
      </w:pPr>
      <w:r w:rsidRPr="00691257">
        <w:rPr>
          <w:rFonts w:ascii="Times New Roman" w:hAnsi="Times New Roman" w:cs="Times New Roman"/>
          <w:sz w:val="28"/>
          <w:szCs w:val="28"/>
        </w:rPr>
        <w:t>4.7.</w:t>
      </w:r>
      <w:r w:rsidRPr="00691257">
        <w:rPr>
          <w:rFonts w:ascii="Times New Roman" w:hAnsi="Times New Roman" w:cs="Times New Roman"/>
          <w:sz w:val="28"/>
          <w:szCs w:val="28"/>
        </w:rPr>
        <w:tab/>
        <w:t>Критерии установления и размер персонального повышающего коэффици</w:t>
      </w:r>
      <w:r>
        <w:rPr>
          <w:rFonts w:ascii="Times New Roman" w:hAnsi="Times New Roman" w:cs="Times New Roman"/>
          <w:sz w:val="28"/>
          <w:szCs w:val="28"/>
        </w:rPr>
        <w:t xml:space="preserve">ента к </w:t>
      </w:r>
      <w:r w:rsidRPr="00691257">
        <w:rPr>
          <w:rFonts w:ascii="Times New Roman" w:hAnsi="Times New Roman" w:cs="Times New Roman"/>
          <w:sz w:val="28"/>
          <w:szCs w:val="28"/>
        </w:rPr>
        <w:t>должностному окладу, ставке, окладу работникам Учреждения приведены в пунктах 4.7.1, 4.7.2, 4.7.3, 4.7.4, 4.7.5, 4.7.6  по категориям работников:</w:t>
      </w:r>
    </w:p>
    <w:p w:rsidR="007827FF" w:rsidRPr="00691257" w:rsidRDefault="007827FF" w:rsidP="007827FF">
      <w:pPr>
        <w:tabs>
          <w:tab w:val="left" w:pos="6720"/>
        </w:tabs>
        <w:spacing w:line="100" w:lineRule="atLeast"/>
        <w:jc w:val="right"/>
      </w:pPr>
    </w:p>
    <w:p w:rsidR="007827FF" w:rsidRDefault="007827FF" w:rsidP="007827FF">
      <w:pPr>
        <w:jc w:val="center"/>
        <w:rPr>
          <w:b/>
          <w:i/>
          <w:lang w:eastAsia="ru-RU"/>
        </w:rPr>
      </w:pPr>
      <w:r w:rsidRPr="00691257">
        <w:rPr>
          <w:b/>
          <w:i/>
          <w:lang w:eastAsia="ru-RU"/>
        </w:rPr>
        <w:t>4.7.1.</w:t>
      </w:r>
      <w:r w:rsidRPr="00691257">
        <w:rPr>
          <w:b/>
          <w:i/>
          <w:lang w:eastAsia="ru-RU"/>
        </w:rPr>
        <w:tab/>
        <w:t>Критерии и размер персонального повышающего коэффициента к должностному окладу (ставке</w:t>
      </w:r>
      <w:r>
        <w:rPr>
          <w:b/>
          <w:i/>
          <w:lang w:eastAsia="ru-RU"/>
        </w:rPr>
        <w:t>) педагогических работников Учреждения</w:t>
      </w:r>
    </w:p>
    <w:p w:rsidR="007827FF" w:rsidRPr="00691257" w:rsidRDefault="007827FF" w:rsidP="007827FF">
      <w:pPr>
        <w:jc w:val="center"/>
        <w:rPr>
          <w:lang w:eastAsia="ru-RU"/>
        </w:rPr>
      </w:pPr>
    </w:p>
    <w:tbl>
      <w:tblPr>
        <w:tblW w:w="9395" w:type="dxa"/>
        <w:tblInd w:w="10" w:type="dxa"/>
        <w:tblLayout w:type="fixed"/>
        <w:tblCellMar>
          <w:left w:w="0" w:type="dxa"/>
          <w:right w:w="0" w:type="dxa"/>
        </w:tblCellMar>
        <w:tblLook w:val="0000" w:firstRow="0" w:lastRow="0" w:firstColumn="0" w:lastColumn="0" w:noHBand="0" w:noVBand="0"/>
      </w:tblPr>
      <w:tblGrid>
        <w:gridCol w:w="5670"/>
        <w:gridCol w:w="3725"/>
      </w:tblGrid>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center"/>
              <w:rPr>
                <w:lang w:eastAsia="ru-RU"/>
              </w:rPr>
            </w:pPr>
            <w:r w:rsidRPr="00691257">
              <w:rPr>
                <w:lang w:eastAsia="ru-RU"/>
              </w:rPr>
              <w:t>Критерии</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pPr>
            <w:r w:rsidRPr="00691257">
              <w:rPr>
                <w:lang w:eastAsia="ru-RU"/>
              </w:rPr>
              <w:t>Повышающий персональный коэффициент</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jc w:val="both"/>
              <w:rPr>
                <w:lang w:eastAsia="ru-RU"/>
              </w:rPr>
            </w:pPr>
            <w:r w:rsidRPr="00691257">
              <w:rPr>
                <w:lang w:eastAsia="ru-RU"/>
              </w:rPr>
              <w:t xml:space="preserve"> профессиональные знания, умения и навыки работника</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rPr>
                <w:lang w:eastAsia="ru-RU"/>
              </w:rPr>
            </w:pPr>
            <w:r>
              <w:rPr>
                <w:lang w:eastAsia="ru-RU"/>
              </w:rPr>
              <w:t>до 0,5</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rPr>
                <w:lang w:eastAsia="ru-RU"/>
              </w:rPr>
            </w:pPr>
            <w:r w:rsidRPr="00691257">
              <w:rPr>
                <w:lang w:eastAsia="ru-RU"/>
              </w:rPr>
              <w:t xml:space="preserve"> </w:t>
            </w:r>
            <w:r>
              <w:rPr>
                <w:lang w:eastAsia="ru-RU"/>
              </w:rPr>
              <w:t>индивидуальное профессиональное обучение, способствующее достижению высокого уровня профессионализма</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EC660B" w:rsidRDefault="007827FF" w:rsidP="00D765A7">
            <w:pPr>
              <w:spacing w:after="100" w:line="100" w:lineRule="atLeast"/>
              <w:jc w:val="center"/>
              <w:rPr>
                <w:lang w:eastAsia="ru-RU"/>
              </w:rPr>
            </w:pPr>
            <w:r>
              <w:rPr>
                <w:lang w:eastAsia="ru-RU"/>
              </w:rPr>
              <w:t>до 0,5</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rPr>
                <w:lang w:eastAsia="ru-RU"/>
              </w:rPr>
            </w:pPr>
            <w:r w:rsidRPr="00691257">
              <w:rPr>
                <w:lang w:eastAsia="ru-RU"/>
              </w:rPr>
              <w:t xml:space="preserve">высокая деловая активность при внеплановом увеличении </w:t>
            </w:r>
            <w:r>
              <w:rPr>
                <w:lang w:eastAsia="ru-RU"/>
              </w:rPr>
              <w:t>педагогической</w:t>
            </w:r>
            <w:r w:rsidRPr="00691257">
              <w:rPr>
                <w:lang w:eastAsia="ru-RU"/>
              </w:rPr>
              <w:t xml:space="preserve"> нагрузки</w:t>
            </w:r>
          </w:p>
        </w:tc>
        <w:tc>
          <w:tcPr>
            <w:tcW w:w="3725" w:type="dxa"/>
            <w:tcBorders>
              <w:top w:val="single" w:sz="8" w:space="0" w:color="000000"/>
              <w:left w:val="single" w:sz="8" w:space="0" w:color="000000"/>
              <w:bottom w:val="single" w:sz="8" w:space="0" w:color="000000"/>
              <w:right w:val="single" w:sz="8" w:space="0" w:color="000000"/>
            </w:tcBorders>
            <w:shd w:val="clear" w:color="auto" w:fill="auto"/>
          </w:tcPr>
          <w:p w:rsidR="007827FF" w:rsidRDefault="007827FF" w:rsidP="00D765A7">
            <w:pPr>
              <w:jc w:val="center"/>
            </w:pPr>
            <w:r w:rsidRPr="001D2A8E">
              <w:rPr>
                <w:lang w:eastAsia="ru-RU"/>
              </w:rPr>
              <w:t>до 0,5</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rPr>
                <w:lang w:eastAsia="ru-RU"/>
              </w:rPr>
            </w:pPr>
            <w:r>
              <w:rPr>
                <w:lang w:eastAsia="ru-RU"/>
              </w:rPr>
              <w:t>оперативное выполнение</w:t>
            </w:r>
            <w:r w:rsidRPr="00691257">
              <w:rPr>
                <w:lang w:eastAsia="ru-RU"/>
              </w:rPr>
              <w:t xml:space="preserve"> поставленных задач</w:t>
            </w:r>
            <w:r>
              <w:rPr>
                <w:lang w:eastAsia="ru-RU"/>
              </w:rPr>
              <w:t>, поручений</w:t>
            </w:r>
          </w:p>
        </w:tc>
        <w:tc>
          <w:tcPr>
            <w:tcW w:w="3725" w:type="dxa"/>
            <w:tcBorders>
              <w:top w:val="single" w:sz="8" w:space="0" w:color="000000"/>
              <w:left w:val="single" w:sz="8" w:space="0" w:color="000000"/>
              <w:bottom w:val="single" w:sz="8" w:space="0" w:color="000000"/>
              <w:right w:val="single" w:sz="8" w:space="0" w:color="000000"/>
            </w:tcBorders>
            <w:shd w:val="clear" w:color="auto" w:fill="auto"/>
          </w:tcPr>
          <w:p w:rsidR="007827FF" w:rsidRDefault="007827FF" w:rsidP="00D765A7">
            <w:pPr>
              <w:jc w:val="center"/>
            </w:pPr>
            <w:r w:rsidRPr="001D2A8E">
              <w:rPr>
                <w:lang w:eastAsia="ru-RU"/>
              </w:rPr>
              <w:t>до 0,5</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both"/>
              <w:rPr>
                <w:lang w:eastAsia="ru-RU"/>
              </w:rPr>
            </w:pPr>
            <w:r w:rsidRPr="00691257">
              <w:rPr>
                <w:lang w:eastAsia="ru-RU"/>
              </w:rPr>
              <w:t xml:space="preserve"> общественные работы или работы повышенной для учреждения значимости</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rPr>
                <w:lang w:eastAsia="ru-RU"/>
              </w:rPr>
            </w:pPr>
            <w:r>
              <w:rPr>
                <w:lang w:eastAsia="ru-RU"/>
              </w:rPr>
              <w:t>до 1,0</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both"/>
              <w:rPr>
                <w:lang w:eastAsia="ru-RU"/>
              </w:rPr>
            </w:pPr>
            <w:r w:rsidRPr="00691257">
              <w:rPr>
                <w:lang w:eastAsia="ru-RU"/>
              </w:rPr>
              <w:t>ИТОГО:</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pPr>
            <w:r w:rsidRPr="00691257">
              <w:rPr>
                <w:lang w:eastAsia="ru-RU"/>
              </w:rPr>
              <w:t>до 3,0</w:t>
            </w:r>
          </w:p>
        </w:tc>
      </w:tr>
    </w:tbl>
    <w:p w:rsidR="007827FF" w:rsidRPr="00691257" w:rsidRDefault="007827FF" w:rsidP="007827FF">
      <w:pPr>
        <w:spacing w:line="100" w:lineRule="atLeast"/>
        <w:rPr>
          <w:b/>
          <w:i/>
          <w:lang w:eastAsia="ru-RU"/>
        </w:rPr>
      </w:pPr>
    </w:p>
    <w:p w:rsidR="007827FF" w:rsidRDefault="007827FF" w:rsidP="007827FF">
      <w:pPr>
        <w:spacing w:line="100" w:lineRule="atLeast"/>
        <w:jc w:val="center"/>
        <w:rPr>
          <w:b/>
          <w:i/>
          <w:lang w:eastAsia="ru-RU"/>
        </w:rPr>
      </w:pPr>
      <w:r>
        <w:rPr>
          <w:b/>
          <w:i/>
          <w:lang w:eastAsia="ru-RU"/>
        </w:rPr>
        <w:t>4.7.2</w:t>
      </w:r>
      <w:r w:rsidRPr="00691257">
        <w:rPr>
          <w:b/>
          <w:i/>
          <w:lang w:eastAsia="ru-RU"/>
        </w:rPr>
        <w:t>.</w:t>
      </w:r>
      <w:r w:rsidRPr="00691257">
        <w:rPr>
          <w:b/>
          <w:i/>
          <w:lang w:eastAsia="ru-RU"/>
        </w:rPr>
        <w:tab/>
        <w:t>Критерии и размер персонального повышающего коэффициента</w:t>
      </w:r>
      <w:r>
        <w:rPr>
          <w:b/>
          <w:i/>
          <w:lang w:eastAsia="ru-RU"/>
        </w:rPr>
        <w:t xml:space="preserve"> к </w:t>
      </w:r>
      <w:r w:rsidRPr="00691257">
        <w:rPr>
          <w:b/>
          <w:i/>
          <w:lang w:eastAsia="ru-RU"/>
        </w:rPr>
        <w:t>должностным окладам работников Учреждения</w:t>
      </w:r>
      <w:r>
        <w:rPr>
          <w:b/>
          <w:i/>
          <w:lang w:eastAsia="ru-RU"/>
        </w:rPr>
        <w:t>, занимающих должности служащих и УВП</w:t>
      </w:r>
    </w:p>
    <w:p w:rsidR="007827FF" w:rsidRPr="00504796" w:rsidRDefault="007827FF" w:rsidP="007827FF">
      <w:pPr>
        <w:jc w:val="center"/>
        <w:rPr>
          <w:b/>
          <w:i/>
          <w:lang w:eastAsia="ru-RU"/>
        </w:rPr>
      </w:pPr>
    </w:p>
    <w:tbl>
      <w:tblPr>
        <w:tblW w:w="9395" w:type="dxa"/>
        <w:tblInd w:w="10" w:type="dxa"/>
        <w:tblLayout w:type="fixed"/>
        <w:tblCellMar>
          <w:left w:w="0" w:type="dxa"/>
          <w:right w:w="0" w:type="dxa"/>
        </w:tblCellMar>
        <w:tblLook w:val="0000" w:firstRow="0" w:lastRow="0" w:firstColumn="0" w:lastColumn="0" w:noHBand="0" w:noVBand="0"/>
      </w:tblPr>
      <w:tblGrid>
        <w:gridCol w:w="5670"/>
        <w:gridCol w:w="3725"/>
      </w:tblGrid>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center"/>
              <w:rPr>
                <w:lang w:eastAsia="ru-RU"/>
              </w:rPr>
            </w:pPr>
            <w:r w:rsidRPr="00691257">
              <w:rPr>
                <w:lang w:eastAsia="ru-RU"/>
              </w:rPr>
              <w:t>Критерии</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pPr>
            <w:r w:rsidRPr="00691257">
              <w:rPr>
                <w:lang w:eastAsia="ru-RU"/>
              </w:rPr>
              <w:t>Повышающий персональный коэффициент</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both"/>
              <w:rPr>
                <w:lang w:eastAsia="ru-RU"/>
              </w:rPr>
            </w:pPr>
            <w:r w:rsidRPr="00691257">
              <w:rPr>
                <w:lang w:eastAsia="ru-RU"/>
              </w:rPr>
              <w:t>профессиональные знания, умения и навыки работника</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rPr>
                <w:lang w:eastAsia="ru-RU"/>
              </w:rPr>
            </w:pPr>
            <w:r>
              <w:rPr>
                <w:lang w:eastAsia="ru-RU"/>
              </w:rPr>
              <w:t>до 1,0</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both"/>
              <w:rPr>
                <w:lang w:eastAsia="ru-RU"/>
              </w:rPr>
            </w:pPr>
            <w:r w:rsidRPr="00691257">
              <w:rPr>
                <w:lang w:eastAsia="ru-RU"/>
              </w:rPr>
              <w:t xml:space="preserve"> выполнение работ, имеющих значимый эффект и требующих от работника особых знаний, навыков</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rPr>
                <w:lang w:eastAsia="ru-RU"/>
              </w:rPr>
            </w:pPr>
            <w:r>
              <w:rPr>
                <w:lang w:eastAsia="ru-RU"/>
              </w:rPr>
              <w:t>до 1,0</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both"/>
              <w:rPr>
                <w:lang w:eastAsia="ru-RU"/>
              </w:rPr>
            </w:pPr>
            <w:r w:rsidRPr="00691257">
              <w:rPr>
                <w:lang w:eastAsia="ru-RU"/>
              </w:rPr>
              <w:t xml:space="preserve"> высокая деловая активность при внеплановом увеличении рабочей нагрузки</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rPr>
                <w:lang w:eastAsia="ru-RU"/>
              </w:rPr>
            </w:pPr>
            <w:r>
              <w:rPr>
                <w:lang w:eastAsia="ru-RU"/>
              </w:rPr>
              <w:t>до 0,</w:t>
            </w:r>
            <w:r w:rsidRPr="00691257">
              <w:rPr>
                <w:lang w:eastAsia="ru-RU"/>
              </w:rPr>
              <w:t>5</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rPr>
                <w:lang w:eastAsia="ru-RU"/>
              </w:rPr>
            </w:pPr>
            <w:r w:rsidRPr="00691257">
              <w:rPr>
                <w:lang w:eastAsia="ru-RU"/>
              </w:rPr>
              <w:t xml:space="preserve"> </w:t>
            </w:r>
            <w:r>
              <w:rPr>
                <w:lang w:eastAsia="ru-RU"/>
              </w:rPr>
              <w:t>оперативное выполнение</w:t>
            </w:r>
            <w:r w:rsidRPr="00691257">
              <w:rPr>
                <w:lang w:eastAsia="ru-RU"/>
              </w:rPr>
              <w:t xml:space="preserve"> поставленных задач</w:t>
            </w:r>
            <w:r>
              <w:rPr>
                <w:lang w:eastAsia="ru-RU"/>
              </w:rPr>
              <w:t>, поручений</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rPr>
                <w:lang w:eastAsia="ru-RU"/>
              </w:rPr>
            </w:pPr>
            <w:r>
              <w:rPr>
                <w:lang w:eastAsia="ru-RU"/>
              </w:rPr>
              <w:t>до 0,5</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both"/>
              <w:rPr>
                <w:lang w:eastAsia="ru-RU"/>
              </w:rPr>
            </w:pPr>
            <w:r w:rsidRPr="00691257">
              <w:rPr>
                <w:lang w:eastAsia="ru-RU"/>
              </w:rPr>
              <w:t>ИТОГО:</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pPr>
            <w:r w:rsidRPr="00691257">
              <w:rPr>
                <w:lang w:eastAsia="ru-RU"/>
              </w:rPr>
              <w:t>до 3,0</w:t>
            </w:r>
          </w:p>
        </w:tc>
      </w:tr>
    </w:tbl>
    <w:p w:rsidR="007827FF" w:rsidRDefault="007827FF" w:rsidP="007827FF">
      <w:pPr>
        <w:jc w:val="center"/>
      </w:pPr>
    </w:p>
    <w:p w:rsidR="007827FF" w:rsidRDefault="007827FF" w:rsidP="007827FF">
      <w:pPr>
        <w:jc w:val="center"/>
      </w:pPr>
    </w:p>
    <w:p w:rsidR="007827FF" w:rsidRDefault="007827FF" w:rsidP="007827FF">
      <w:pPr>
        <w:jc w:val="center"/>
      </w:pPr>
    </w:p>
    <w:p w:rsidR="007827FF" w:rsidRDefault="007827FF" w:rsidP="007827FF">
      <w:pPr>
        <w:jc w:val="center"/>
        <w:rPr>
          <w:b/>
          <w:i/>
          <w:lang w:eastAsia="ru-RU"/>
        </w:rPr>
      </w:pPr>
    </w:p>
    <w:p w:rsidR="007827FF" w:rsidRDefault="007827FF" w:rsidP="007827FF">
      <w:pPr>
        <w:jc w:val="center"/>
        <w:rPr>
          <w:b/>
          <w:i/>
          <w:lang w:eastAsia="ru-RU"/>
        </w:rPr>
      </w:pPr>
      <w:r>
        <w:rPr>
          <w:b/>
          <w:i/>
          <w:lang w:eastAsia="ru-RU"/>
        </w:rPr>
        <w:lastRenderedPageBreak/>
        <w:t>4.7.3</w:t>
      </w:r>
      <w:r w:rsidRPr="00691257">
        <w:rPr>
          <w:b/>
          <w:i/>
          <w:lang w:eastAsia="ru-RU"/>
        </w:rPr>
        <w:t>.</w:t>
      </w:r>
      <w:r w:rsidRPr="00691257">
        <w:rPr>
          <w:b/>
          <w:i/>
          <w:lang w:eastAsia="ru-RU"/>
        </w:rPr>
        <w:tab/>
        <w:t>Критерии и размер персонального повышающего коэффициента к окладу</w:t>
      </w:r>
      <w:r>
        <w:rPr>
          <w:b/>
          <w:i/>
          <w:lang w:eastAsia="ru-RU"/>
        </w:rPr>
        <w:t xml:space="preserve"> работников культуры Учреждения</w:t>
      </w:r>
    </w:p>
    <w:p w:rsidR="007827FF" w:rsidRPr="005439B1" w:rsidRDefault="007827FF" w:rsidP="007827FF">
      <w:pPr>
        <w:jc w:val="center"/>
        <w:rPr>
          <w:b/>
          <w:i/>
          <w:lang w:eastAsia="ru-RU"/>
        </w:rPr>
      </w:pPr>
    </w:p>
    <w:tbl>
      <w:tblPr>
        <w:tblW w:w="9395" w:type="dxa"/>
        <w:tblInd w:w="10" w:type="dxa"/>
        <w:tblLayout w:type="fixed"/>
        <w:tblCellMar>
          <w:left w:w="0" w:type="dxa"/>
          <w:right w:w="0" w:type="dxa"/>
        </w:tblCellMar>
        <w:tblLook w:val="0000" w:firstRow="0" w:lastRow="0" w:firstColumn="0" w:lastColumn="0" w:noHBand="0" w:noVBand="0"/>
      </w:tblPr>
      <w:tblGrid>
        <w:gridCol w:w="5670"/>
        <w:gridCol w:w="3725"/>
      </w:tblGrid>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center"/>
              <w:rPr>
                <w:lang w:eastAsia="ru-RU"/>
              </w:rPr>
            </w:pPr>
            <w:r w:rsidRPr="00691257">
              <w:rPr>
                <w:lang w:eastAsia="ru-RU"/>
              </w:rPr>
              <w:t>Критерии</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pPr>
            <w:r w:rsidRPr="00691257">
              <w:rPr>
                <w:lang w:eastAsia="ru-RU"/>
              </w:rPr>
              <w:t>Повышающий персональный коэффициент</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both"/>
              <w:rPr>
                <w:sz w:val="28"/>
                <w:szCs w:val="28"/>
                <w:lang w:eastAsia="ru-RU"/>
              </w:rPr>
            </w:pPr>
            <w:r>
              <w:rPr>
                <w:lang w:eastAsia="ru-RU"/>
              </w:rPr>
              <w:t>творческие</w:t>
            </w:r>
            <w:r w:rsidRPr="00691257">
              <w:rPr>
                <w:lang w:eastAsia="ru-RU"/>
              </w:rPr>
              <w:t xml:space="preserve"> знания, умения и навыки работника</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rPr>
                <w:sz w:val="28"/>
                <w:szCs w:val="28"/>
                <w:lang w:eastAsia="ru-RU"/>
              </w:rPr>
            </w:pPr>
            <w:r>
              <w:rPr>
                <w:lang w:eastAsia="ru-RU"/>
              </w:rPr>
              <w:t>до 1,0</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both"/>
              <w:rPr>
                <w:lang w:eastAsia="ru-RU"/>
              </w:rPr>
            </w:pPr>
            <w:r w:rsidRPr="00691257">
              <w:rPr>
                <w:lang w:eastAsia="ru-RU"/>
              </w:rPr>
              <w:t>выполнение работ, имеющих значимый эффект и требующих от работника особых знаний, навыков</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rPr>
                <w:lang w:eastAsia="ru-RU"/>
              </w:rPr>
            </w:pPr>
            <w:r>
              <w:rPr>
                <w:lang w:eastAsia="ru-RU"/>
              </w:rPr>
              <w:t>до 1,0</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both"/>
              <w:rPr>
                <w:sz w:val="28"/>
                <w:szCs w:val="28"/>
                <w:lang w:eastAsia="ru-RU"/>
              </w:rPr>
            </w:pPr>
            <w:r>
              <w:rPr>
                <w:lang w:eastAsia="ru-RU"/>
              </w:rPr>
              <w:t>индивидуальные деловые качества, способствующие повышению престижа учреждения</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rPr>
                <w:sz w:val="28"/>
                <w:szCs w:val="28"/>
                <w:lang w:eastAsia="ru-RU"/>
              </w:rPr>
            </w:pPr>
            <w:r>
              <w:rPr>
                <w:lang w:eastAsia="ru-RU"/>
              </w:rPr>
              <w:t>до 0,</w:t>
            </w:r>
            <w:r w:rsidRPr="00691257">
              <w:rPr>
                <w:lang w:eastAsia="ru-RU"/>
              </w:rPr>
              <w:t>5</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both"/>
              <w:rPr>
                <w:lang w:eastAsia="ru-RU"/>
              </w:rPr>
            </w:pPr>
            <w:r w:rsidRPr="00691257">
              <w:rPr>
                <w:lang w:eastAsia="ru-RU"/>
              </w:rPr>
              <w:t xml:space="preserve"> высокая деловая активность при внеплановом увеличении рабочей нагрузки</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rPr>
                <w:lang w:eastAsia="ru-RU"/>
              </w:rPr>
            </w:pPr>
            <w:r>
              <w:rPr>
                <w:lang w:eastAsia="ru-RU"/>
              </w:rPr>
              <w:t>до 0,</w:t>
            </w:r>
            <w:r w:rsidRPr="00691257">
              <w:rPr>
                <w:lang w:eastAsia="ru-RU"/>
              </w:rPr>
              <w:t>5</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both"/>
              <w:rPr>
                <w:lang w:eastAsia="ru-RU"/>
              </w:rPr>
            </w:pPr>
            <w:r w:rsidRPr="00691257">
              <w:rPr>
                <w:lang w:eastAsia="ru-RU"/>
              </w:rPr>
              <w:t>ИТОГО:</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pPr>
            <w:r w:rsidRPr="00691257">
              <w:rPr>
                <w:lang w:eastAsia="ru-RU"/>
              </w:rPr>
              <w:t>до 3,0</w:t>
            </w:r>
          </w:p>
        </w:tc>
      </w:tr>
    </w:tbl>
    <w:p w:rsidR="007827FF" w:rsidRDefault="007827FF" w:rsidP="007827FF">
      <w:pPr>
        <w:tabs>
          <w:tab w:val="left" w:pos="6720"/>
        </w:tabs>
        <w:spacing w:line="100" w:lineRule="atLeast"/>
        <w:jc w:val="right"/>
      </w:pPr>
    </w:p>
    <w:p w:rsidR="007827FF" w:rsidRDefault="007827FF" w:rsidP="007827FF">
      <w:pPr>
        <w:spacing w:line="100" w:lineRule="atLeast"/>
        <w:jc w:val="center"/>
        <w:rPr>
          <w:b/>
          <w:i/>
          <w:lang w:eastAsia="ru-RU"/>
        </w:rPr>
      </w:pPr>
      <w:r>
        <w:rPr>
          <w:b/>
          <w:i/>
          <w:lang w:eastAsia="ru-RU"/>
        </w:rPr>
        <w:t>4.7.4</w:t>
      </w:r>
      <w:r w:rsidRPr="00691257">
        <w:rPr>
          <w:b/>
          <w:i/>
          <w:lang w:eastAsia="ru-RU"/>
        </w:rPr>
        <w:t>.</w:t>
      </w:r>
      <w:r w:rsidRPr="00691257">
        <w:rPr>
          <w:b/>
          <w:i/>
          <w:lang w:eastAsia="ru-RU"/>
        </w:rPr>
        <w:tab/>
        <w:t>Критерии и размер персонального повышающего коэффициента</w:t>
      </w:r>
      <w:r>
        <w:rPr>
          <w:b/>
          <w:i/>
          <w:lang w:eastAsia="ru-RU"/>
        </w:rPr>
        <w:t xml:space="preserve"> к должностному окладу</w:t>
      </w:r>
      <w:r w:rsidRPr="00691257">
        <w:rPr>
          <w:b/>
          <w:i/>
          <w:lang w:eastAsia="ru-RU"/>
        </w:rPr>
        <w:t xml:space="preserve"> </w:t>
      </w:r>
      <w:r>
        <w:rPr>
          <w:b/>
          <w:i/>
          <w:lang w:eastAsia="ru-RU"/>
        </w:rPr>
        <w:t>заведующего отделом Учреждения</w:t>
      </w:r>
    </w:p>
    <w:p w:rsidR="007827FF" w:rsidRPr="00504796" w:rsidRDefault="007827FF" w:rsidP="007827FF">
      <w:pPr>
        <w:jc w:val="center"/>
        <w:rPr>
          <w:b/>
          <w:i/>
          <w:lang w:eastAsia="ru-RU"/>
        </w:rPr>
      </w:pPr>
    </w:p>
    <w:tbl>
      <w:tblPr>
        <w:tblW w:w="9395" w:type="dxa"/>
        <w:tblInd w:w="10" w:type="dxa"/>
        <w:tblLayout w:type="fixed"/>
        <w:tblCellMar>
          <w:left w:w="0" w:type="dxa"/>
          <w:right w:w="0" w:type="dxa"/>
        </w:tblCellMar>
        <w:tblLook w:val="0000" w:firstRow="0" w:lastRow="0" w:firstColumn="0" w:lastColumn="0" w:noHBand="0" w:noVBand="0"/>
      </w:tblPr>
      <w:tblGrid>
        <w:gridCol w:w="5670"/>
        <w:gridCol w:w="3725"/>
      </w:tblGrid>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center"/>
              <w:rPr>
                <w:lang w:eastAsia="ru-RU"/>
              </w:rPr>
            </w:pPr>
            <w:r w:rsidRPr="00691257">
              <w:rPr>
                <w:lang w:eastAsia="ru-RU"/>
              </w:rPr>
              <w:t>Критерии</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pPr>
            <w:r w:rsidRPr="00691257">
              <w:rPr>
                <w:lang w:eastAsia="ru-RU"/>
              </w:rPr>
              <w:t>Повышающий персональный коэффициент</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both"/>
              <w:rPr>
                <w:lang w:eastAsia="ru-RU"/>
              </w:rPr>
            </w:pPr>
            <w:r w:rsidRPr="00691257">
              <w:rPr>
                <w:lang w:eastAsia="ru-RU"/>
              </w:rPr>
              <w:t>профессиональные знания, умения и навыки работника</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rPr>
                <w:lang w:eastAsia="ru-RU"/>
              </w:rPr>
            </w:pPr>
            <w:r>
              <w:rPr>
                <w:lang w:eastAsia="ru-RU"/>
              </w:rPr>
              <w:t>до 0,5</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rPr>
                <w:lang w:eastAsia="ru-RU"/>
              </w:rPr>
            </w:pPr>
            <w:r>
              <w:rPr>
                <w:lang w:eastAsia="ru-RU"/>
              </w:rPr>
              <w:t>индивидуальные деловые качества, способствующие повышению престижа учреждения</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Default="007827FF" w:rsidP="00D765A7">
            <w:pPr>
              <w:spacing w:after="100" w:line="100" w:lineRule="atLeast"/>
              <w:jc w:val="center"/>
              <w:rPr>
                <w:lang w:eastAsia="ru-RU"/>
              </w:rPr>
            </w:pPr>
            <w:r>
              <w:rPr>
                <w:lang w:eastAsia="ru-RU"/>
              </w:rPr>
              <w:t>до 1,0</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both"/>
              <w:rPr>
                <w:lang w:eastAsia="ru-RU"/>
              </w:rPr>
            </w:pPr>
            <w:r>
              <w:rPr>
                <w:lang w:eastAsia="ru-RU"/>
              </w:rPr>
              <w:t>работа с людьми без личностных конфликтов</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Default="007827FF" w:rsidP="00D765A7">
            <w:pPr>
              <w:spacing w:after="100" w:line="100" w:lineRule="atLeast"/>
              <w:jc w:val="center"/>
              <w:rPr>
                <w:lang w:eastAsia="ru-RU"/>
              </w:rPr>
            </w:pPr>
            <w:r>
              <w:rPr>
                <w:lang w:eastAsia="ru-RU"/>
              </w:rPr>
              <w:t>до 0,5</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rPr>
                <w:lang w:eastAsia="ru-RU"/>
              </w:rPr>
            </w:pPr>
            <w:r w:rsidRPr="00691257">
              <w:rPr>
                <w:lang w:eastAsia="ru-RU"/>
              </w:rPr>
              <w:t xml:space="preserve"> </w:t>
            </w:r>
            <w:r>
              <w:rPr>
                <w:lang w:eastAsia="ru-RU"/>
              </w:rPr>
              <w:t>оперативное выполнение</w:t>
            </w:r>
            <w:r w:rsidRPr="00691257">
              <w:rPr>
                <w:lang w:eastAsia="ru-RU"/>
              </w:rPr>
              <w:t xml:space="preserve"> поставленных задач</w:t>
            </w:r>
            <w:r>
              <w:rPr>
                <w:lang w:eastAsia="ru-RU"/>
              </w:rPr>
              <w:t>, поручений</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rPr>
                <w:lang w:eastAsia="ru-RU"/>
              </w:rPr>
            </w:pPr>
            <w:r>
              <w:rPr>
                <w:lang w:eastAsia="ru-RU"/>
              </w:rPr>
              <w:t>до 1,0</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both"/>
              <w:rPr>
                <w:lang w:eastAsia="ru-RU"/>
              </w:rPr>
            </w:pPr>
            <w:r w:rsidRPr="00691257">
              <w:rPr>
                <w:lang w:eastAsia="ru-RU"/>
              </w:rPr>
              <w:t>ИТОГО:</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pPr>
            <w:r w:rsidRPr="00691257">
              <w:rPr>
                <w:lang w:eastAsia="ru-RU"/>
              </w:rPr>
              <w:t>до 3,0</w:t>
            </w:r>
          </w:p>
        </w:tc>
      </w:tr>
    </w:tbl>
    <w:p w:rsidR="007827FF" w:rsidRDefault="007827FF" w:rsidP="007827FF">
      <w:pPr>
        <w:tabs>
          <w:tab w:val="left" w:pos="6720"/>
        </w:tabs>
        <w:spacing w:line="100" w:lineRule="atLeast"/>
      </w:pPr>
    </w:p>
    <w:p w:rsidR="007827FF" w:rsidRDefault="007827FF" w:rsidP="007827FF">
      <w:pPr>
        <w:spacing w:line="100" w:lineRule="atLeast"/>
        <w:jc w:val="center"/>
        <w:rPr>
          <w:b/>
          <w:i/>
          <w:lang w:eastAsia="ru-RU"/>
        </w:rPr>
      </w:pPr>
      <w:r>
        <w:rPr>
          <w:b/>
          <w:i/>
          <w:lang w:eastAsia="ru-RU"/>
        </w:rPr>
        <w:t>4.7.5</w:t>
      </w:r>
      <w:r w:rsidRPr="00691257">
        <w:rPr>
          <w:b/>
          <w:i/>
          <w:lang w:eastAsia="ru-RU"/>
        </w:rPr>
        <w:t>.</w:t>
      </w:r>
      <w:r w:rsidRPr="00691257">
        <w:rPr>
          <w:b/>
          <w:i/>
          <w:lang w:eastAsia="ru-RU"/>
        </w:rPr>
        <w:tab/>
        <w:t>Критерии и размер персонального повышающего коэффициента к окладу работников, осуществляющие дея</w:t>
      </w:r>
      <w:r>
        <w:rPr>
          <w:b/>
          <w:i/>
          <w:lang w:eastAsia="ru-RU"/>
        </w:rPr>
        <w:t>тельность по профессиям рабочих</w:t>
      </w:r>
    </w:p>
    <w:p w:rsidR="007827FF" w:rsidRPr="00691257" w:rsidRDefault="007827FF" w:rsidP="007827FF">
      <w:pPr>
        <w:spacing w:line="100" w:lineRule="atLeast"/>
        <w:jc w:val="center"/>
        <w:rPr>
          <w:b/>
          <w:i/>
          <w:lang w:eastAsia="ru-RU"/>
        </w:rPr>
      </w:pPr>
    </w:p>
    <w:tbl>
      <w:tblPr>
        <w:tblW w:w="9395" w:type="dxa"/>
        <w:tblInd w:w="10" w:type="dxa"/>
        <w:tblLayout w:type="fixed"/>
        <w:tblCellMar>
          <w:left w:w="0" w:type="dxa"/>
          <w:right w:w="0" w:type="dxa"/>
        </w:tblCellMar>
        <w:tblLook w:val="0000" w:firstRow="0" w:lastRow="0" w:firstColumn="0" w:lastColumn="0" w:noHBand="0" w:noVBand="0"/>
      </w:tblPr>
      <w:tblGrid>
        <w:gridCol w:w="5670"/>
        <w:gridCol w:w="3725"/>
      </w:tblGrid>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center"/>
              <w:rPr>
                <w:lang w:eastAsia="ru-RU"/>
              </w:rPr>
            </w:pPr>
            <w:r w:rsidRPr="00691257">
              <w:rPr>
                <w:lang w:eastAsia="ru-RU"/>
              </w:rPr>
              <w:t>Критерии</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pPr>
            <w:r w:rsidRPr="00691257">
              <w:rPr>
                <w:lang w:eastAsia="ru-RU"/>
              </w:rPr>
              <w:t>Повышающий персональный коэффициент</w:t>
            </w:r>
          </w:p>
        </w:tc>
      </w:tr>
      <w:tr w:rsidR="007827FF" w:rsidRPr="00691257" w:rsidTr="00D765A7">
        <w:trPr>
          <w:trHeight w:val="493"/>
        </w:trPr>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both"/>
              <w:rPr>
                <w:lang w:eastAsia="ru-RU"/>
              </w:rPr>
            </w:pPr>
            <w:r w:rsidRPr="00691257">
              <w:rPr>
                <w:lang w:eastAsia="ru-RU"/>
              </w:rPr>
              <w:t xml:space="preserve"> профессиональные знания, умения и навыки работника</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rPr>
                <w:lang w:eastAsia="ru-RU"/>
              </w:rPr>
            </w:pPr>
            <w:r>
              <w:rPr>
                <w:lang w:eastAsia="ru-RU"/>
              </w:rPr>
              <w:t>до 1,0</w:t>
            </w:r>
          </w:p>
        </w:tc>
      </w:tr>
      <w:tr w:rsidR="007827FF" w:rsidRPr="00691257" w:rsidTr="00D765A7">
        <w:trPr>
          <w:trHeight w:val="793"/>
        </w:trPr>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both"/>
              <w:rPr>
                <w:lang w:eastAsia="ru-RU"/>
              </w:rPr>
            </w:pPr>
            <w:r w:rsidRPr="00691257">
              <w:rPr>
                <w:lang w:eastAsia="ru-RU"/>
              </w:rPr>
              <w:t xml:space="preserve"> оперативность выполнения заявок по устранению технических неполадок</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rPr>
                <w:lang w:eastAsia="ru-RU"/>
              </w:rPr>
            </w:pPr>
            <w:r>
              <w:rPr>
                <w:lang w:eastAsia="ru-RU"/>
              </w:rPr>
              <w:t>до 1,0</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both"/>
              <w:rPr>
                <w:lang w:eastAsia="ru-RU"/>
              </w:rPr>
            </w:pPr>
            <w:r w:rsidRPr="00691257">
              <w:rPr>
                <w:lang w:eastAsia="ru-RU"/>
              </w:rPr>
              <w:t xml:space="preserve"> высокая деловая активность при внеплановом увеличении рабочей нагрузки</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rPr>
                <w:lang w:eastAsia="ru-RU"/>
              </w:rPr>
            </w:pPr>
            <w:r>
              <w:rPr>
                <w:lang w:eastAsia="ru-RU"/>
              </w:rPr>
              <w:t>до 0,</w:t>
            </w:r>
            <w:r w:rsidRPr="00691257">
              <w:rPr>
                <w:lang w:eastAsia="ru-RU"/>
              </w:rPr>
              <w:t>5</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rPr>
                <w:lang w:eastAsia="ru-RU"/>
              </w:rPr>
            </w:pPr>
            <w:r w:rsidRPr="00691257">
              <w:rPr>
                <w:lang w:eastAsia="ru-RU"/>
              </w:rPr>
              <w:t xml:space="preserve"> </w:t>
            </w:r>
            <w:r>
              <w:rPr>
                <w:lang w:eastAsia="ru-RU"/>
              </w:rPr>
              <w:t>умение адаптироваться в новой производственной ситуации</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rPr>
                <w:lang w:eastAsia="ru-RU"/>
              </w:rPr>
            </w:pPr>
            <w:r>
              <w:rPr>
                <w:lang w:eastAsia="ru-RU"/>
              </w:rPr>
              <w:t>до 0,5</w:t>
            </w:r>
          </w:p>
        </w:tc>
      </w:tr>
      <w:tr w:rsidR="007827FF" w:rsidRPr="00691257" w:rsidTr="00D765A7">
        <w:tc>
          <w:tcPr>
            <w:tcW w:w="5670" w:type="dxa"/>
            <w:tcBorders>
              <w:top w:val="single" w:sz="8" w:space="0" w:color="000000"/>
              <w:left w:val="single" w:sz="8" w:space="0" w:color="000000"/>
              <w:bottom w:val="single" w:sz="8" w:space="0" w:color="000000"/>
            </w:tcBorders>
            <w:shd w:val="clear" w:color="auto" w:fill="auto"/>
            <w:vAlign w:val="center"/>
          </w:tcPr>
          <w:p w:rsidR="007827FF" w:rsidRPr="00691257" w:rsidRDefault="007827FF" w:rsidP="00D765A7">
            <w:pPr>
              <w:spacing w:after="100" w:line="100" w:lineRule="atLeast"/>
              <w:jc w:val="both"/>
              <w:rPr>
                <w:lang w:eastAsia="ru-RU"/>
              </w:rPr>
            </w:pPr>
            <w:r w:rsidRPr="00691257">
              <w:rPr>
                <w:lang w:eastAsia="ru-RU"/>
              </w:rPr>
              <w:t>ИТОГО:</w:t>
            </w:r>
          </w:p>
        </w:tc>
        <w:tc>
          <w:tcPr>
            <w:tcW w:w="37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27FF" w:rsidRPr="00691257" w:rsidRDefault="007827FF" w:rsidP="00D765A7">
            <w:pPr>
              <w:spacing w:after="100" w:line="100" w:lineRule="atLeast"/>
              <w:jc w:val="center"/>
            </w:pPr>
            <w:r w:rsidRPr="00691257">
              <w:rPr>
                <w:lang w:eastAsia="ru-RU"/>
              </w:rPr>
              <w:t>до 3,0</w:t>
            </w:r>
          </w:p>
        </w:tc>
      </w:tr>
    </w:tbl>
    <w:p w:rsidR="007827FF" w:rsidRDefault="007827FF" w:rsidP="007827FF">
      <w:pPr>
        <w:spacing w:line="100" w:lineRule="atLeast"/>
        <w:jc w:val="both"/>
      </w:pPr>
    </w:p>
    <w:p w:rsidR="007827FF" w:rsidRPr="00691257" w:rsidRDefault="007827FF" w:rsidP="007827FF">
      <w:pPr>
        <w:spacing w:line="100" w:lineRule="atLeast"/>
        <w:jc w:val="both"/>
      </w:pPr>
    </w:p>
    <w:p w:rsidR="007827FF" w:rsidRPr="00691257" w:rsidRDefault="007827FF" w:rsidP="007827FF">
      <w:pPr>
        <w:jc w:val="center"/>
        <w:rPr>
          <w:spacing w:val="-7"/>
          <w:sz w:val="28"/>
          <w:szCs w:val="28"/>
        </w:rPr>
      </w:pPr>
      <w:r w:rsidRPr="00691257">
        <w:rPr>
          <w:b/>
          <w:sz w:val="28"/>
          <w:szCs w:val="28"/>
        </w:rPr>
        <w:lastRenderedPageBreak/>
        <w:t xml:space="preserve">5. Порядок и условия установления премии. </w:t>
      </w:r>
    </w:p>
    <w:p w:rsidR="007827FF" w:rsidRPr="00691257" w:rsidRDefault="007827FF" w:rsidP="007827FF">
      <w:pPr>
        <w:ind w:firstLine="709"/>
        <w:jc w:val="both"/>
        <w:rPr>
          <w:sz w:val="28"/>
          <w:szCs w:val="28"/>
          <w:lang w:eastAsia="ru-RU"/>
        </w:rPr>
      </w:pPr>
      <w:r w:rsidRPr="00691257">
        <w:rPr>
          <w:spacing w:val="-7"/>
          <w:sz w:val="28"/>
          <w:szCs w:val="28"/>
        </w:rPr>
        <w:t>5.1.</w:t>
      </w:r>
      <w:r>
        <w:rPr>
          <w:sz w:val="28"/>
          <w:szCs w:val="28"/>
        </w:rPr>
        <w:t xml:space="preserve"> </w:t>
      </w:r>
      <w:r w:rsidRPr="00691257">
        <w:rPr>
          <w:sz w:val="28"/>
          <w:szCs w:val="28"/>
        </w:rPr>
        <w:t>В целях поощрения работников за выполненную работу  устанавливаются следующие стимулирующие выплаты:</w:t>
      </w:r>
    </w:p>
    <w:p w:rsidR="007827FF" w:rsidRPr="00691257" w:rsidRDefault="007827FF" w:rsidP="007827FF">
      <w:pPr>
        <w:pStyle w:val="a6"/>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691257">
        <w:rPr>
          <w:rFonts w:ascii="Times New Roman" w:eastAsia="Times New Roman" w:hAnsi="Times New Roman" w:cs="Times New Roman"/>
          <w:sz w:val="28"/>
          <w:szCs w:val="28"/>
          <w:lang w:eastAsia="ru-RU"/>
        </w:rPr>
        <w:t>преми</w:t>
      </w:r>
      <w:r>
        <w:rPr>
          <w:rFonts w:ascii="Times New Roman" w:eastAsia="Times New Roman" w:hAnsi="Times New Roman" w:cs="Times New Roman"/>
          <w:sz w:val="28"/>
          <w:szCs w:val="28"/>
          <w:lang w:eastAsia="ru-RU"/>
        </w:rPr>
        <w:t xml:space="preserve">я по итогам работы </w:t>
      </w:r>
      <w:r w:rsidR="002755E5">
        <w:rPr>
          <w:rFonts w:ascii="Times New Roman" w:eastAsia="Times New Roman" w:hAnsi="Times New Roman" w:cs="Times New Roman"/>
          <w:sz w:val="28"/>
          <w:szCs w:val="28"/>
          <w:lang w:eastAsia="ru-RU"/>
        </w:rPr>
        <w:t xml:space="preserve">(за месяц, </w:t>
      </w:r>
      <w:r>
        <w:rPr>
          <w:rFonts w:ascii="Times New Roman" w:eastAsia="Times New Roman" w:hAnsi="Times New Roman" w:cs="Times New Roman"/>
          <w:sz w:val="28"/>
          <w:szCs w:val="28"/>
          <w:lang w:eastAsia="ru-RU"/>
        </w:rPr>
        <w:t>квартал</w:t>
      </w:r>
      <w:r w:rsidR="002755E5">
        <w:rPr>
          <w:rFonts w:ascii="Times New Roman" w:eastAsia="Times New Roman" w:hAnsi="Times New Roman" w:cs="Times New Roman"/>
          <w:sz w:val="28"/>
          <w:szCs w:val="28"/>
          <w:lang w:eastAsia="ru-RU"/>
        </w:rPr>
        <w:t>)</w:t>
      </w:r>
      <w:r w:rsidRPr="00691257">
        <w:rPr>
          <w:rFonts w:ascii="Times New Roman" w:eastAsia="Times New Roman" w:hAnsi="Times New Roman" w:cs="Times New Roman"/>
          <w:sz w:val="28"/>
          <w:szCs w:val="28"/>
          <w:lang w:eastAsia="ru-RU"/>
        </w:rPr>
        <w:t>;</w:t>
      </w:r>
    </w:p>
    <w:p w:rsidR="007827FF" w:rsidRPr="00691257" w:rsidRDefault="007827FF" w:rsidP="007827FF">
      <w:pPr>
        <w:pStyle w:val="a6"/>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691257">
        <w:rPr>
          <w:rFonts w:ascii="Times New Roman" w:eastAsia="Times New Roman" w:hAnsi="Times New Roman" w:cs="Times New Roman"/>
          <w:sz w:val="28"/>
          <w:szCs w:val="28"/>
          <w:lang w:eastAsia="ru-RU"/>
        </w:rPr>
        <w:t>премия за качество выполняемой работы;</w:t>
      </w:r>
    </w:p>
    <w:p w:rsidR="007827FF" w:rsidRPr="00691257" w:rsidRDefault="007827FF" w:rsidP="007827FF">
      <w:pPr>
        <w:pStyle w:val="a6"/>
        <w:numPr>
          <w:ilvl w:val="0"/>
          <w:numId w:val="3"/>
        </w:numPr>
        <w:spacing w:after="0" w:line="240" w:lineRule="auto"/>
        <w:ind w:left="0" w:firstLine="709"/>
        <w:jc w:val="both"/>
        <w:rPr>
          <w:rFonts w:ascii="Times New Roman" w:hAnsi="Times New Roman" w:cs="Times New Roman"/>
          <w:sz w:val="28"/>
          <w:szCs w:val="28"/>
        </w:rPr>
      </w:pPr>
      <w:r w:rsidRPr="00691257">
        <w:rPr>
          <w:rFonts w:ascii="Times New Roman" w:eastAsia="Times New Roman" w:hAnsi="Times New Roman" w:cs="Times New Roman"/>
          <w:sz w:val="28"/>
          <w:szCs w:val="28"/>
          <w:lang w:eastAsia="ru-RU"/>
        </w:rPr>
        <w:t>премия за интенсивность и высокие результаты работы.</w:t>
      </w:r>
    </w:p>
    <w:p w:rsidR="007827FF" w:rsidRPr="00691257" w:rsidRDefault="007827FF" w:rsidP="007827FF">
      <w:pPr>
        <w:shd w:val="clear" w:color="auto" w:fill="FFFFFF"/>
        <w:ind w:right="3" w:firstLine="708"/>
        <w:jc w:val="both"/>
        <w:rPr>
          <w:sz w:val="28"/>
          <w:szCs w:val="28"/>
        </w:rPr>
      </w:pPr>
      <w:r w:rsidRPr="00691257">
        <w:rPr>
          <w:sz w:val="28"/>
          <w:szCs w:val="28"/>
        </w:rPr>
        <w:t>5.2.</w:t>
      </w:r>
      <w:r w:rsidRPr="00691257">
        <w:rPr>
          <w:sz w:val="28"/>
          <w:szCs w:val="28"/>
        </w:rPr>
        <w:tab/>
        <w:t>Премия устанавливается в процентах о</w:t>
      </w:r>
      <w:r>
        <w:rPr>
          <w:sz w:val="28"/>
          <w:szCs w:val="28"/>
        </w:rPr>
        <w:t>т должностного оклада работника</w:t>
      </w:r>
      <w:r w:rsidRPr="00691257">
        <w:rPr>
          <w:sz w:val="28"/>
          <w:szCs w:val="28"/>
        </w:rPr>
        <w:t>.</w:t>
      </w:r>
    </w:p>
    <w:p w:rsidR="007827FF" w:rsidRPr="00691257" w:rsidRDefault="007827FF" w:rsidP="007827FF">
      <w:pPr>
        <w:shd w:val="clear" w:color="auto" w:fill="FFFFFF"/>
        <w:ind w:left="9" w:right="20" w:firstLine="699"/>
        <w:jc w:val="both"/>
        <w:rPr>
          <w:sz w:val="28"/>
          <w:szCs w:val="28"/>
        </w:rPr>
      </w:pPr>
      <w:r w:rsidRPr="00691257">
        <w:rPr>
          <w:sz w:val="28"/>
          <w:szCs w:val="28"/>
        </w:rPr>
        <w:t>5.3.</w:t>
      </w:r>
      <w:r w:rsidRPr="00691257">
        <w:rPr>
          <w:sz w:val="28"/>
          <w:szCs w:val="28"/>
        </w:rPr>
        <w:tab/>
        <w:t xml:space="preserve"> Премирование осуществляется на основании приказа директора Учреждения.</w:t>
      </w:r>
    </w:p>
    <w:p w:rsidR="007827FF" w:rsidRPr="00691257" w:rsidRDefault="007827FF" w:rsidP="007827FF">
      <w:pPr>
        <w:ind w:firstLine="709"/>
        <w:jc w:val="both"/>
        <w:rPr>
          <w:sz w:val="28"/>
          <w:szCs w:val="28"/>
          <w:lang w:eastAsia="ru-RU"/>
        </w:rPr>
      </w:pPr>
      <w:r w:rsidRPr="00691257">
        <w:rPr>
          <w:sz w:val="28"/>
          <w:szCs w:val="28"/>
        </w:rPr>
        <w:t>5.4.</w:t>
      </w:r>
      <w:r w:rsidRPr="00691257">
        <w:rPr>
          <w:sz w:val="28"/>
          <w:szCs w:val="28"/>
        </w:rPr>
        <w:tab/>
        <w:t>Преми</w:t>
      </w:r>
      <w:r>
        <w:rPr>
          <w:sz w:val="28"/>
          <w:szCs w:val="28"/>
        </w:rPr>
        <w:t xml:space="preserve">я по итогам работы </w:t>
      </w:r>
      <w:r w:rsidR="002755E5">
        <w:rPr>
          <w:sz w:val="28"/>
          <w:szCs w:val="28"/>
        </w:rPr>
        <w:t>(</w:t>
      </w:r>
      <w:r>
        <w:rPr>
          <w:sz w:val="28"/>
          <w:szCs w:val="28"/>
          <w:lang w:eastAsia="ru-RU"/>
        </w:rPr>
        <w:t xml:space="preserve">за </w:t>
      </w:r>
      <w:r w:rsidR="002755E5">
        <w:rPr>
          <w:sz w:val="28"/>
          <w:szCs w:val="28"/>
          <w:lang w:eastAsia="ru-RU"/>
        </w:rPr>
        <w:t xml:space="preserve">месяц, </w:t>
      </w:r>
      <w:r>
        <w:rPr>
          <w:sz w:val="28"/>
          <w:szCs w:val="28"/>
          <w:lang w:eastAsia="ru-RU"/>
        </w:rPr>
        <w:t>квартал</w:t>
      </w:r>
      <w:r w:rsidR="002755E5">
        <w:rPr>
          <w:sz w:val="28"/>
          <w:szCs w:val="28"/>
          <w:lang w:eastAsia="ru-RU"/>
        </w:rPr>
        <w:t>)</w:t>
      </w:r>
      <w:r>
        <w:rPr>
          <w:sz w:val="28"/>
          <w:szCs w:val="28"/>
          <w:lang w:eastAsia="ru-RU"/>
        </w:rPr>
        <w:t xml:space="preserve"> </w:t>
      </w:r>
      <w:r w:rsidRPr="00691257">
        <w:rPr>
          <w:sz w:val="28"/>
          <w:szCs w:val="28"/>
        </w:rPr>
        <w:t>выплачивается за общие результаты труда по итогам работы за установленный период с учетом показателей эффективности деятельности работников Учреждения (Приложение 1), в том числе за:</w:t>
      </w:r>
    </w:p>
    <w:p w:rsidR="007827FF" w:rsidRPr="00691257" w:rsidRDefault="007827FF" w:rsidP="007827FF">
      <w:pPr>
        <w:pStyle w:val="a6"/>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91257">
        <w:rPr>
          <w:rFonts w:ascii="Times New Roman" w:eastAsia="Times New Roman" w:hAnsi="Times New Roman" w:cs="Times New Roman"/>
          <w:sz w:val="28"/>
          <w:szCs w:val="28"/>
          <w:lang w:eastAsia="ru-RU"/>
        </w:rPr>
        <w:t>успешное и добросовестное исполнение работником своих должностных обязанностей в соответствующем периоде;</w:t>
      </w:r>
    </w:p>
    <w:p w:rsidR="007827FF" w:rsidRPr="00691257" w:rsidRDefault="007827FF" w:rsidP="007827FF">
      <w:pPr>
        <w:pStyle w:val="a6"/>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91257">
        <w:rPr>
          <w:rFonts w:ascii="Times New Roman" w:eastAsia="Times New Roman" w:hAnsi="Times New Roman" w:cs="Times New Roman"/>
          <w:sz w:val="28"/>
          <w:szCs w:val="28"/>
          <w:lang w:eastAsia="ru-RU"/>
        </w:rPr>
        <w:t>достижение и превышение плановых и нормативных показателей работы;</w:t>
      </w:r>
    </w:p>
    <w:p w:rsidR="007827FF" w:rsidRPr="00691257" w:rsidRDefault="007827FF" w:rsidP="007827FF">
      <w:pPr>
        <w:pStyle w:val="a6"/>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91257">
        <w:rPr>
          <w:rFonts w:ascii="Times New Roman" w:eastAsia="Times New Roman" w:hAnsi="Times New Roman" w:cs="Times New Roman"/>
          <w:sz w:val="28"/>
          <w:szCs w:val="28"/>
          <w:lang w:eastAsia="ru-RU"/>
        </w:rPr>
        <w:t>своевременность и полноту подготовки отчетности.</w:t>
      </w:r>
    </w:p>
    <w:p w:rsidR="007827FF" w:rsidRPr="00691257" w:rsidRDefault="007827FF" w:rsidP="007827FF">
      <w:pPr>
        <w:pStyle w:val="a6"/>
        <w:spacing w:after="0" w:line="240" w:lineRule="auto"/>
        <w:ind w:left="0"/>
        <w:jc w:val="both"/>
        <w:rPr>
          <w:rFonts w:ascii="Times New Roman" w:eastAsia="Times New Roman" w:hAnsi="Times New Roman" w:cs="Times New Roman"/>
          <w:sz w:val="28"/>
          <w:szCs w:val="28"/>
          <w:lang w:eastAsia="ru-RU"/>
        </w:rPr>
      </w:pPr>
      <w:r w:rsidRPr="00691257">
        <w:rPr>
          <w:rFonts w:ascii="Times New Roman" w:eastAsia="Times New Roman" w:hAnsi="Times New Roman" w:cs="Times New Roman"/>
          <w:sz w:val="28"/>
          <w:szCs w:val="28"/>
          <w:lang w:eastAsia="ru-RU"/>
        </w:rPr>
        <w:tab/>
        <w:t>Разм</w:t>
      </w:r>
      <w:r>
        <w:rPr>
          <w:rFonts w:ascii="Times New Roman" w:eastAsia="Times New Roman" w:hAnsi="Times New Roman" w:cs="Times New Roman"/>
          <w:sz w:val="28"/>
          <w:szCs w:val="28"/>
          <w:lang w:eastAsia="ru-RU"/>
        </w:rPr>
        <w:t xml:space="preserve">ер премии по итогам работы </w:t>
      </w:r>
      <w:r w:rsidR="002755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за</w:t>
      </w:r>
      <w:r w:rsidR="002F0471">
        <w:rPr>
          <w:rFonts w:ascii="Times New Roman" w:eastAsia="Times New Roman" w:hAnsi="Times New Roman" w:cs="Times New Roman"/>
          <w:sz w:val="28"/>
          <w:szCs w:val="28"/>
          <w:lang w:eastAsia="ru-RU"/>
        </w:rPr>
        <w:t xml:space="preserve"> месяц,</w:t>
      </w:r>
      <w:r>
        <w:rPr>
          <w:rFonts w:ascii="Times New Roman" w:eastAsia="Times New Roman" w:hAnsi="Times New Roman" w:cs="Times New Roman"/>
          <w:sz w:val="28"/>
          <w:szCs w:val="28"/>
          <w:lang w:eastAsia="ru-RU"/>
        </w:rPr>
        <w:t xml:space="preserve"> квартал</w:t>
      </w:r>
      <w:r w:rsidR="002F0471">
        <w:rPr>
          <w:rFonts w:ascii="Times New Roman" w:eastAsia="Times New Roman" w:hAnsi="Times New Roman" w:cs="Times New Roman"/>
          <w:sz w:val="28"/>
          <w:szCs w:val="28"/>
          <w:lang w:eastAsia="ru-RU"/>
        </w:rPr>
        <w:t>)</w:t>
      </w:r>
      <w:r w:rsidRPr="00691257">
        <w:rPr>
          <w:rFonts w:ascii="Times New Roman" w:eastAsia="Times New Roman" w:hAnsi="Times New Roman" w:cs="Times New Roman"/>
          <w:sz w:val="28"/>
          <w:szCs w:val="28"/>
          <w:lang w:eastAsia="ru-RU"/>
        </w:rPr>
        <w:t xml:space="preserve"> устанавливаетс</w:t>
      </w:r>
      <w:r>
        <w:rPr>
          <w:rFonts w:ascii="Times New Roman" w:eastAsia="Times New Roman" w:hAnsi="Times New Roman" w:cs="Times New Roman"/>
          <w:sz w:val="28"/>
          <w:szCs w:val="28"/>
          <w:lang w:eastAsia="ru-RU"/>
        </w:rPr>
        <w:t>я в соответствии с Приложением 1</w:t>
      </w:r>
      <w:r w:rsidRPr="00691257">
        <w:rPr>
          <w:rFonts w:ascii="Times New Roman" w:eastAsia="Times New Roman" w:hAnsi="Times New Roman" w:cs="Times New Roman"/>
          <w:sz w:val="28"/>
          <w:szCs w:val="28"/>
          <w:lang w:eastAsia="ru-RU"/>
        </w:rPr>
        <w:t xml:space="preserve"> нас</w:t>
      </w:r>
      <w:r>
        <w:rPr>
          <w:rFonts w:ascii="Times New Roman" w:eastAsia="Times New Roman" w:hAnsi="Times New Roman" w:cs="Times New Roman"/>
          <w:sz w:val="28"/>
          <w:szCs w:val="28"/>
          <w:lang w:eastAsia="ru-RU"/>
        </w:rPr>
        <w:t>тоящего Положения, но не более 3</w:t>
      </w:r>
      <w:r w:rsidRPr="00691257">
        <w:rPr>
          <w:rFonts w:ascii="Times New Roman" w:eastAsia="Times New Roman" w:hAnsi="Times New Roman" w:cs="Times New Roman"/>
          <w:sz w:val="28"/>
          <w:szCs w:val="28"/>
          <w:lang w:eastAsia="ru-RU"/>
        </w:rPr>
        <w:t>00%.</w:t>
      </w:r>
    </w:p>
    <w:p w:rsidR="007827FF" w:rsidRPr="00691257" w:rsidRDefault="007827FF" w:rsidP="007827FF">
      <w:pPr>
        <w:ind w:firstLine="709"/>
        <w:jc w:val="both"/>
        <w:rPr>
          <w:sz w:val="28"/>
          <w:szCs w:val="28"/>
          <w:lang w:eastAsia="ru-RU"/>
        </w:rPr>
      </w:pPr>
      <w:r w:rsidRPr="00691257">
        <w:rPr>
          <w:sz w:val="28"/>
          <w:szCs w:val="28"/>
        </w:rPr>
        <w:t>5.5.</w:t>
      </w:r>
      <w:r w:rsidRPr="00691257">
        <w:rPr>
          <w:sz w:val="28"/>
          <w:szCs w:val="28"/>
        </w:rPr>
        <w:tab/>
        <w:t>Премия за качество выполняемой работы устанавливается работникам при:</w:t>
      </w:r>
    </w:p>
    <w:p w:rsidR="007827FF" w:rsidRPr="00691257" w:rsidRDefault="007827FF" w:rsidP="007827FF">
      <w:pPr>
        <w:pStyle w:val="a6"/>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91257">
        <w:rPr>
          <w:rFonts w:ascii="Times New Roman" w:eastAsia="Times New Roman" w:hAnsi="Times New Roman" w:cs="Times New Roman"/>
          <w:sz w:val="28"/>
          <w:szCs w:val="28"/>
          <w:lang w:eastAsia="ru-RU"/>
        </w:rPr>
        <w:t>соблюдении регламентов, стандартов, технологий, требований к выполнению работ (услуг), предусмотренных должностными обязанностями;</w:t>
      </w:r>
    </w:p>
    <w:p w:rsidR="007827FF" w:rsidRPr="00691257" w:rsidRDefault="007827FF" w:rsidP="007827FF">
      <w:pPr>
        <w:pStyle w:val="a6"/>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91257">
        <w:rPr>
          <w:rFonts w:ascii="Times New Roman" w:eastAsia="Times New Roman" w:hAnsi="Times New Roman" w:cs="Times New Roman"/>
          <w:sz w:val="28"/>
          <w:szCs w:val="28"/>
          <w:lang w:eastAsia="ru-RU"/>
        </w:rPr>
        <w:t>соблюдении установленных сроков выполнения работ/оказания услуг;</w:t>
      </w:r>
    </w:p>
    <w:p w:rsidR="007827FF" w:rsidRPr="00691257" w:rsidRDefault="007827FF" w:rsidP="007827FF">
      <w:pPr>
        <w:pStyle w:val="a6"/>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91257">
        <w:rPr>
          <w:rFonts w:ascii="Times New Roman" w:eastAsia="Times New Roman" w:hAnsi="Times New Roman" w:cs="Times New Roman"/>
          <w:sz w:val="28"/>
          <w:szCs w:val="28"/>
          <w:lang w:eastAsia="ru-RU"/>
        </w:rPr>
        <w:t>отсутствии обоснованных жалоб со стороны потребителей услуг;</w:t>
      </w:r>
    </w:p>
    <w:p w:rsidR="007827FF" w:rsidRPr="00691257" w:rsidRDefault="007827FF" w:rsidP="007827FF">
      <w:pPr>
        <w:pStyle w:val="a6"/>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91257">
        <w:rPr>
          <w:rFonts w:ascii="Times New Roman" w:eastAsia="Times New Roman" w:hAnsi="Times New Roman" w:cs="Times New Roman"/>
          <w:sz w:val="28"/>
          <w:szCs w:val="28"/>
          <w:lang w:eastAsia="ru-RU"/>
        </w:rPr>
        <w:t>качественной подготовке и проведении мероприятий, связанных с уставной деятельностью Учреждения.</w:t>
      </w:r>
    </w:p>
    <w:p w:rsidR="007827FF" w:rsidRPr="00691257" w:rsidRDefault="007827FF" w:rsidP="007827FF">
      <w:pPr>
        <w:pStyle w:val="a6"/>
        <w:spacing w:after="0" w:line="240" w:lineRule="auto"/>
        <w:ind w:left="0" w:firstLine="708"/>
        <w:jc w:val="both"/>
        <w:rPr>
          <w:rFonts w:ascii="Times New Roman" w:eastAsia="Times New Roman" w:hAnsi="Times New Roman" w:cs="Times New Roman"/>
          <w:sz w:val="28"/>
          <w:szCs w:val="28"/>
          <w:lang w:eastAsia="ru-RU"/>
        </w:rPr>
      </w:pPr>
      <w:r w:rsidRPr="00691257">
        <w:rPr>
          <w:rFonts w:ascii="Times New Roman" w:eastAsia="Times New Roman" w:hAnsi="Times New Roman" w:cs="Times New Roman"/>
          <w:sz w:val="28"/>
          <w:szCs w:val="28"/>
          <w:lang w:eastAsia="ru-RU"/>
        </w:rPr>
        <w:t>Качество выполняемой работы определяется показателями эффективности деятельности раб</w:t>
      </w:r>
      <w:r>
        <w:rPr>
          <w:rFonts w:ascii="Times New Roman" w:eastAsia="Times New Roman" w:hAnsi="Times New Roman" w:cs="Times New Roman"/>
          <w:sz w:val="28"/>
          <w:szCs w:val="28"/>
          <w:lang w:eastAsia="ru-RU"/>
        </w:rPr>
        <w:t>отников Учреждения (Приложение 2</w:t>
      </w:r>
      <w:r w:rsidRPr="00691257">
        <w:rPr>
          <w:rFonts w:ascii="Times New Roman" w:eastAsia="Times New Roman" w:hAnsi="Times New Roman" w:cs="Times New Roman"/>
          <w:sz w:val="28"/>
          <w:szCs w:val="28"/>
          <w:lang w:eastAsia="ru-RU"/>
        </w:rPr>
        <w:t>)</w:t>
      </w:r>
    </w:p>
    <w:p w:rsidR="007827FF" w:rsidRPr="00691257" w:rsidRDefault="007827FF" w:rsidP="007827FF">
      <w:pPr>
        <w:pStyle w:val="a6"/>
        <w:spacing w:after="0" w:line="240" w:lineRule="auto"/>
        <w:ind w:left="0" w:firstLine="708"/>
        <w:jc w:val="both"/>
        <w:rPr>
          <w:rFonts w:ascii="Times New Roman" w:hAnsi="Times New Roman" w:cs="Times New Roman"/>
          <w:sz w:val="28"/>
          <w:szCs w:val="28"/>
        </w:rPr>
      </w:pPr>
      <w:r w:rsidRPr="00691257">
        <w:rPr>
          <w:rFonts w:ascii="Times New Roman" w:eastAsia="Times New Roman" w:hAnsi="Times New Roman" w:cs="Times New Roman"/>
          <w:sz w:val="28"/>
          <w:szCs w:val="28"/>
          <w:lang w:eastAsia="ru-RU"/>
        </w:rPr>
        <w:t xml:space="preserve">Размер премии за качество выполняемой работы устанавливается в соответствии с Приложением 2 настоящего Положения, но не более </w:t>
      </w:r>
      <w:r>
        <w:rPr>
          <w:rFonts w:ascii="Times New Roman" w:eastAsia="Times New Roman" w:hAnsi="Times New Roman" w:cs="Times New Roman"/>
          <w:sz w:val="28"/>
          <w:szCs w:val="28"/>
          <w:lang w:eastAsia="ru-RU"/>
        </w:rPr>
        <w:t>3</w:t>
      </w:r>
      <w:r w:rsidRPr="00691257">
        <w:rPr>
          <w:rFonts w:ascii="Times New Roman" w:eastAsia="Times New Roman" w:hAnsi="Times New Roman" w:cs="Times New Roman"/>
          <w:sz w:val="28"/>
          <w:szCs w:val="28"/>
          <w:lang w:eastAsia="ru-RU"/>
        </w:rPr>
        <w:t>00%.</w:t>
      </w:r>
    </w:p>
    <w:p w:rsidR="007827FF" w:rsidRPr="00691257" w:rsidRDefault="007827FF" w:rsidP="007827FF">
      <w:pPr>
        <w:ind w:firstLine="709"/>
        <w:jc w:val="both"/>
        <w:rPr>
          <w:sz w:val="28"/>
          <w:szCs w:val="28"/>
          <w:lang w:eastAsia="ru-RU"/>
        </w:rPr>
      </w:pPr>
      <w:r w:rsidRPr="00691257">
        <w:rPr>
          <w:sz w:val="28"/>
          <w:szCs w:val="28"/>
        </w:rPr>
        <w:t>5.6.</w:t>
      </w:r>
      <w:r w:rsidRPr="00691257">
        <w:rPr>
          <w:sz w:val="28"/>
          <w:szCs w:val="28"/>
        </w:rPr>
        <w:tab/>
        <w:t>Премия за интенсивность и высокие результаты работы устанавливается работникам за:</w:t>
      </w:r>
    </w:p>
    <w:p w:rsidR="007827FF" w:rsidRPr="00691257" w:rsidRDefault="007827FF" w:rsidP="007827FF">
      <w:pPr>
        <w:pStyle w:val="a6"/>
        <w:numPr>
          <w:ilvl w:val="0"/>
          <w:numId w:val="8"/>
        </w:numPr>
        <w:spacing w:after="0" w:line="240" w:lineRule="auto"/>
        <w:jc w:val="both"/>
        <w:rPr>
          <w:rFonts w:ascii="Times New Roman" w:eastAsia="Times New Roman" w:hAnsi="Times New Roman" w:cs="Times New Roman"/>
          <w:sz w:val="28"/>
          <w:szCs w:val="28"/>
          <w:lang w:eastAsia="ru-RU"/>
        </w:rPr>
      </w:pPr>
      <w:r w:rsidRPr="00691257">
        <w:rPr>
          <w:rFonts w:ascii="Times New Roman" w:eastAsia="Times New Roman" w:hAnsi="Times New Roman" w:cs="Times New Roman"/>
          <w:sz w:val="28"/>
          <w:szCs w:val="28"/>
          <w:lang w:eastAsia="ru-RU"/>
        </w:rPr>
        <w:t>интенсивность и напряженность работы</w:t>
      </w:r>
      <w:r w:rsidR="008D6DF6">
        <w:rPr>
          <w:rFonts w:ascii="Times New Roman" w:eastAsia="Times New Roman" w:hAnsi="Times New Roman" w:cs="Times New Roman"/>
          <w:sz w:val="28"/>
          <w:szCs w:val="28"/>
          <w:lang w:eastAsia="ru-RU"/>
        </w:rPr>
        <w:t xml:space="preserve"> – до 1</w:t>
      </w:r>
      <w:r>
        <w:rPr>
          <w:rFonts w:ascii="Times New Roman" w:eastAsia="Times New Roman" w:hAnsi="Times New Roman" w:cs="Times New Roman"/>
          <w:sz w:val="28"/>
          <w:szCs w:val="28"/>
          <w:lang w:eastAsia="ru-RU"/>
        </w:rPr>
        <w:t>00%</w:t>
      </w:r>
      <w:r w:rsidRPr="00691257">
        <w:rPr>
          <w:rFonts w:ascii="Times New Roman" w:eastAsia="Times New Roman" w:hAnsi="Times New Roman" w:cs="Times New Roman"/>
          <w:sz w:val="28"/>
          <w:szCs w:val="28"/>
          <w:lang w:eastAsia="ru-RU"/>
        </w:rPr>
        <w:t xml:space="preserve">; </w:t>
      </w:r>
    </w:p>
    <w:p w:rsidR="007827FF" w:rsidRPr="00691257" w:rsidRDefault="007827FF" w:rsidP="007827FF">
      <w:pPr>
        <w:pStyle w:val="a6"/>
        <w:numPr>
          <w:ilvl w:val="0"/>
          <w:numId w:val="8"/>
        </w:numPr>
        <w:spacing w:after="0" w:line="240" w:lineRule="auto"/>
        <w:jc w:val="both"/>
        <w:rPr>
          <w:rFonts w:ascii="Times New Roman" w:eastAsia="Times New Roman" w:hAnsi="Times New Roman" w:cs="Times New Roman"/>
          <w:sz w:val="28"/>
          <w:szCs w:val="28"/>
          <w:lang w:eastAsia="ru-RU"/>
        </w:rPr>
      </w:pPr>
      <w:r w:rsidRPr="00691257">
        <w:rPr>
          <w:rFonts w:ascii="Times New Roman" w:eastAsia="Times New Roman" w:hAnsi="Times New Roman" w:cs="Times New Roman"/>
          <w:sz w:val="28"/>
          <w:szCs w:val="28"/>
          <w:lang w:eastAsia="ru-RU"/>
        </w:rPr>
        <w:t>организацию и проведение мероприятий, направленных на повышение авторитета Учреждения</w:t>
      </w:r>
      <w:r w:rsidR="008D6DF6">
        <w:rPr>
          <w:rFonts w:ascii="Times New Roman" w:eastAsia="Times New Roman" w:hAnsi="Times New Roman" w:cs="Times New Roman"/>
          <w:sz w:val="28"/>
          <w:szCs w:val="28"/>
          <w:lang w:eastAsia="ru-RU"/>
        </w:rPr>
        <w:t xml:space="preserve"> – до 1</w:t>
      </w:r>
      <w:r>
        <w:rPr>
          <w:rFonts w:ascii="Times New Roman" w:eastAsia="Times New Roman" w:hAnsi="Times New Roman" w:cs="Times New Roman"/>
          <w:sz w:val="28"/>
          <w:szCs w:val="28"/>
          <w:lang w:eastAsia="ru-RU"/>
        </w:rPr>
        <w:t>00%;</w:t>
      </w:r>
    </w:p>
    <w:p w:rsidR="007827FF" w:rsidRPr="004C1A94" w:rsidRDefault="007827FF" w:rsidP="007827FF">
      <w:pPr>
        <w:pStyle w:val="a6"/>
        <w:numPr>
          <w:ilvl w:val="0"/>
          <w:numId w:val="8"/>
        </w:numPr>
        <w:spacing w:after="0" w:line="240" w:lineRule="auto"/>
        <w:jc w:val="both"/>
        <w:rPr>
          <w:rFonts w:ascii="Times New Roman" w:hAnsi="Times New Roman" w:cs="Times New Roman"/>
          <w:sz w:val="28"/>
          <w:szCs w:val="28"/>
        </w:rPr>
      </w:pPr>
      <w:r w:rsidRPr="00691257">
        <w:rPr>
          <w:rFonts w:ascii="Times New Roman" w:eastAsia="Times New Roman" w:hAnsi="Times New Roman" w:cs="Times New Roman"/>
          <w:sz w:val="28"/>
          <w:szCs w:val="28"/>
          <w:lang w:eastAsia="ru-RU"/>
        </w:rPr>
        <w:t>непосредственное участие в реализации национальных проектов</w:t>
      </w:r>
      <w:r>
        <w:rPr>
          <w:rFonts w:ascii="Times New Roman" w:eastAsia="Times New Roman" w:hAnsi="Times New Roman" w:cs="Times New Roman"/>
          <w:sz w:val="28"/>
          <w:szCs w:val="28"/>
          <w:lang w:eastAsia="ru-RU"/>
        </w:rPr>
        <w:t xml:space="preserve"> – до 100%</w:t>
      </w:r>
      <w:r w:rsidRPr="00691257">
        <w:rPr>
          <w:rFonts w:ascii="Times New Roman" w:eastAsia="Times New Roman" w:hAnsi="Times New Roman" w:cs="Times New Roman"/>
          <w:sz w:val="28"/>
          <w:szCs w:val="28"/>
          <w:lang w:eastAsia="ru-RU"/>
        </w:rPr>
        <w:t>.</w:t>
      </w:r>
    </w:p>
    <w:p w:rsidR="007827FF" w:rsidRDefault="007827FF" w:rsidP="007827FF">
      <w:pPr>
        <w:pStyle w:val="ConsPlusNormal"/>
        <w:ind w:firstLine="0"/>
        <w:jc w:val="both"/>
        <w:rPr>
          <w:rFonts w:ascii="Times New Roman" w:hAnsi="Times New Roman" w:cs="Times New Roman"/>
          <w:sz w:val="28"/>
          <w:szCs w:val="28"/>
        </w:rPr>
      </w:pPr>
    </w:p>
    <w:p w:rsidR="007827FF" w:rsidRDefault="007827FF" w:rsidP="007827FF">
      <w:pPr>
        <w:pStyle w:val="ConsPlusNormal"/>
        <w:ind w:firstLine="0"/>
        <w:jc w:val="both"/>
        <w:rPr>
          <w:rFonts w:ascii="Times New Roman" w:hAnsi="Times New Roman" w:cs="Times New Roman"/>
          <w:sz w:val="28"/>
          <w:szCs w:val="28"/>
        </w:rPr>
      </w:pPr>
    </w:p>
    <w:p w:rsidR="007827FF" w:rsidRPr="00691257" w:rsidRDefault="007827FF" w:rsidP="007827FF">
      <w:pPr>
        <w:pStyle w:val="ConsPlusNormal"/>
        <w:ind w:firstLine="0"/>
        <w:jc w:val="both"/>
        <w:rPr>
          <w:rFonts w:ascii="Times New Roman" w:hAnsi="Times New Roman" w:cs="Times New Roman"/>
          <w:sz w:val="28"/>
          <w:szCs w:val="28"/>
        </w:rPr>
      </w:pPr>
    </w:p>
    <w:p w:rsidR="007827FF" w:rsidRPr="00691257" w:rsidRDefault="007827FF" w:rsidP="007827FF">
      <w:pPr>
        <w:numPr>
          <w:ilvl w:val="0"/>
          <w:numId w:val="9"/>
        </w:numPr>
        <w:suppressAutoHyphens w:val="0"/>
        <w:autoSpaceDE w:val="0"/>
        <w:spacing w:line="276" w:lineRule="auto"/>
        <w:jc w:val="center"/>
        <w:rPr>
          <w:sz w:val="28"/>
          <w:szCs w:val="28"/>
        </w:rPr>
      </w:pPr>
      <w:r w:rsidRPr="00691257">
        <w:rPr>
          <w:b/>
          <w:sz w:val="28"/>
          <w:szCs w:val="28"/>
        </w:rPr>
        <w:lastRenderedPageBreak/>
        <w:t>Условия снятия, снижения стимулирующих выплат</w:t>
      </w:r>
    </w:p>
    <w:p w:rsidR="007827FF" w:rsidRPr="00691257" w:rsidRDefault="007827FF" w:rsidP="007827FF">
      <w:pPr>
        <w:tabs>
          <w:tab w:val="left" w:pos="0"/>
        </w:tabs>
        <w:suppressAutoHyphens w:val="0"/>
        <w:spacing w:line="276" w:lineRule="auto"/>
        <w:jc w:val="both"/>
        <w:rPr>
          <w:sz w:val="28"/>
          <w:szCs w:val="28"/>
        </w:rPr>
      </w:pPr>
      <w:r w:rsidRPr="00691257">
        <w:rPr>
          <w:sz w:val="28"/>
          <w:szCs w:val="28"/>
        </w:rPr>
        <w:tab/>
        <w:t xml:space="preserve">Выплаты стимулирующего характера не назначаются или снижаются по решению директора Учреждения на основании служебных записок заместителей руководителя </w:t>
      </w:r>
      <w:r>
        <w:rPr>
          <w:sz w:val="28"/>
          <w:szCs w:val="28"/>
        </w:rPr>
        <w:t xml:space="preserve">и заведующего отделом </w:t>
      </w:r>
      <w:r w:rsidRPr="00691257">
        <w:rPr>
          <w:sz w:val="28"/>
          <w:szCs w:val="28"/>
        </w:rPr>
        <w:t xml:space="preserve"> </w:t>
      </w:r>
      <w:r>
        <w:rPr>
          <w:sz w:val="28"/>
          <w:szCs w:val="28"/>
        </w:rPr>
        <w:t>инновационной и методической деятельности</w:t>
      </w:r>
      <w:r w:rsidRPr="00691257">
        <w:rPr>
          <w:b/>
          <w:sz w:val="28"/>
          <w:szCs w:val="28"/>
        </w:rPr>
        <w:t xml:space="preserve"> в следующих случаях:</w:t>
      </w:r>
    </w:p>
    <w:p w:rsidR="007827FF" w:rsidRPr="00691257" w:rsidRDefault="007827FF" w:rsidP="007827FF">
      <w:pPr>
        <w:numPr>
          <w:ilvl w:val="0"/>
          <w:numId w:val="6"/>
        </w:numPr>
        <w:suppressAutoHyphens w:val="0"/>
        <w:jc w:val="both"/>
        <w:rPr>
          <w:sz w:val="28"/>
          <w:szCs w:val="28"/>
        </w:rPr>
      </w:pPr>
      <w:r w:rsidRPr="00691257">
        <w:rPr>
          <w:sz w:val="28"/>
          <w:szCs w:val="28"/>
        </w:rPr>
        <w:t>невыполнения или ненадлежащего выполнения должностных обязанностей, предусмотренных трудовым договором,</w:t>
      </w:r>
    </w:p>
    <w:p w:rsidR="007827FF" w:rsidRPr="00691257" w:rsidRDefault="007827FF" w:rsidP="007827FF">
      <w:pPr>
        <w:numPr>
          <w:ilvl w:val="0"/>
          <w:numId w:val="6"/>
        </w:numPr>
        <w:suppressAutoHyphens w:val="0"/>
        <w:jc w:val="both"/>
        <w:rPr>
          <w:sz w:val="28"/>
          <w:szCs w:val="28"/>
        </w:rPr>
      </w:pPr>
      <w:r w:rsidRPr="00691257">
        <w:rPr>
          <w:sz w:val="28"/>
          <w:szCs w:val="28"/>
        </w:rPr>
        <w:t>нарушения сроков выполнения или сдачи работ, установленных приказами и распоряжениями руководства Учреждения или договорными обязательствами,</w:t>
      </w:r>
    </w:p>
    <w:p w:rsidR="007827FF" w:rsidRPr="00691257" w:rsidRDefault="007827FF" w:rsidP="007827FF">
      <w:pPr>
        <w:numPr>
          <w:ilvl w:val="0"/>
          <w:numId w:val="4"/>
        </w:numPr>
        <w:suppressAutoHyphens w:val="0"/>
        <w:spacing w:after="100" w:afterAutospacing="1"/>
        <w:jc w:val="both"/>
        <w:rPr>
          <w:sz w:val="28"/>
          <w:szCs w:val="28"/>
        </w:rPr>
      </w:pPr>
      <w:r w:rsidRPr="00691257">
        <w:rPr>
          <w:sz w:val="28"/>
          <w:szCs w:val="28"/>
        </w:rPr>
        <w:t>низкая оценка вклада работника в деятельность и достижения Учреждения,</w:t>
      </w:r>
    </w:p>
    <w:p w:rsidR="007827FF" w:rsidRPr="00691257" w:rsidRDefault="007827FF" w:rsidP="007827FF">
      <w:pPr>
        <w:numPr>
          <w:ilvl w:val="0"/>
          <w:numId w:val="4"/>
        </w:numPr>
        <w:suppressAutoHyphens w:val="0"/>
        <w:spacing w:after="100" w:afterAutospacing="1"/>
        <w:jc w:val="both"/>
        <w:rPr>
          <w:sz w:val="28"/>
          <w:szCs w:val="28"/>
        </w:rPr>
      </w:pPr>
      <w:r w:rsidRPr="00691257">
        <w:rPr>
          <w:sz w:val="28"/>
          <w:szCs w:val="28"/>
        </w:rPr>
        <w:t>ухудшение качества и (или) снижения объема выполняемой работы</w:t>
      </w:r>
    </w:p>
    <w:p w:rsidR="007827FF" w:rsidRPr="00691257" w:rsidRDefault="007827FF" w:rsidP="007827FF">
      <w:pPr>
        <w:numPr>
          <w:ilvl w:val="0"/>
          <w:numId w:val="4"/>
        </w:numPr>
        <w:suppressAutoHyphens w:val="0"/>
        <w:spacing w:after="100" w:afterAutospacing="1"/>
        <w:jc w:val="both"/>
        <w:rPr>
          <w:sz w:val="28"/>
          <w:szCs w:val="28"/>
        </w:rPr>
      </w:pPr>
      <w:r w:rsidRPr="00691257">
        <w:rPr>
          <w:sz w:val="28"/>
          <w:szCs w:val="28"/>
        </w:rPr>
        <w:t>отсутствие или ограниченность (недостаточность) финансовых средств,</w:t>
      </w:r>
    </w:p>
    <w:p w:rsidR="007827FF" w:rsidRPr="00691257" w:rsidRDefault="007827FF" w:rsidP="007827FF">
      <w:pPr>
        <w:numPr>
          <w:ilvl w:val="0"/>
          <w:numId w:val="4"/>
        </w:numPr>
        <w:suppressAutoHyphens w:val="0"/>
        <w:spacing w:after="100" w:afterAutospacing="1"/>
        <w:jc w:val="both"/>
        <w:rPr>
          <w:sz w:val="28"/>
          <w:szCs w:val="28"/>
        </w:rPr>
      </w:pPr>
      <w:r w:rsidRPr="00691257">
        <w:rPr>
          <w:sz w:val="28"/>
          <w:szCs w:val="28"/>
        </w:rPr>
        <w:t>нарушения трудовой и производственной дисциплины, правил внутреннего трудового распорядка, иных локальных нормативных актов,</w:t>
      </w:r>
    </w:p>
    <w:p w:rsidR="007827FF" w:rsidRPr="00691257" w:rsidRDefault="007827FF" w:rsidP="007827FF">
      <w:pPr>
        <w:numPr>
          <w:ilvl w:val="0"/>
          <w:numId w:val="4"/>
        </w:numPr>
        <w:suppressAutoHyphens w:val="0"/>
        <w:spacing w:after="100" w:afterAutospacing="1"/>
        <w:jc w:val="both"/>
        <w:rPr>
          <w:sz w:val="28"/>
          <w:szCs w:val="28"/>
        </w:rPr>
      </w:pPr>
      <w:r w:rsidRPr="00691257">
        <w:rPr>
          <w:sz w:val="28"/>
          <w:szCs w:val="28"/>
        </w:rPr>
        <w:t>невыполнения приказов, указаний и поручений непосредственного руководства или администрации Учреждения,</w:t>
      </w:r>
    </w:p>
    <w:p w:rsidR="007827FF" w:rsidRPr="00691257" w:rsidRDefault="007827FF" w:rsidP="007827FF">
      <w:pPr>
        <w:numPr>
          <w:ilvl w:val="0"/>
          <w:numId w:val="4"/>
        </w:numPr>
        <w:suppressAutoHyphens w:val="0"/>
        <w:spacing w:after="100" w:afterAutospacing="1"/>
        <w:jc w:val="both"/>
        <w:rPr>
          <w:sz w:val="28"/>
          <w:szCs w:val="28"/>
        </w:rPr>
      </w:pPr>
      <w:r w:rsidRPr="00691257">
        <w:rPr>
          <w:sz w:val="28"/>
          <w:szCs w:val="28"/>
        </w:rPr>
        <w:t>наличия претензий, рекламаций, жалоб со стороны потребителей образовательных услуг,</w:t>
      </w:r>
    </w:p>
    <w:p w:rsidR="007827FF" w:rsidRPr="00691257" w:rsidRDefault="007827FF" w:rsidP="007827FF">
      <w:pPr>
        <w:numPr>
          <w:ilvl w:val="0"/>
          <w:numId w:val="4"/>
        </w:numPr>
        <w:suppressAutoHyphens w:val="0"/>
        <w:spacing w:after="100" w:afterAutospacing="1"/>
        <w:jc w:val="both"/>
        <w:rPr>
          <w:sz w:val="28"/>
          <w:szCs w:val="28"/>
        </w:rPr>
      </w:pPr>
      <w:r w:rsidRPr="00691257">
        <w:rPr>
          <w:sz w:val="28"/>
          <w:szCs w:val="28"/>
        </w:rPr>
        <w:t>не обеспечения сохранности имущества и товарно-материальных ценностей, упущения и искажения отчетности,</w:t>
      </w:r>
    </w:p>
    <w:p w:rsidR="007827FF" w:rsidRPr="00691257" w:rsidRDefault="007827FF" w:rsidP="007827FF">
      <w:pPr>
        <w:numPr>
          <w:ilvl w:val="0"/>
          <w:numId w:val="4"/>
        </w:numPr>
        <w:suppressAutoHyphens w:val="0"/>
        <w:spacing w:after="100" w:afterAutospacing="1"/>
        <w:jc w:val="both"/>
        <w:rPr>
          <w:sz w:val="28"/>
          <w:szCs w:val="28"/>
        </w:rPr>
      </w:pPr>
      <w:r w:rsidRPr="00691257">
        <w:rPr>
          <w:sz w:val="28"/>
          <w:szCs w:val="28"/>
        </w:rPr>
        <w:t xml:space="preserve">совершения иных нарушений, установленных трудовым законодательством, в качестве основания для наложения дисциплинарного взыскания или увольнения. </w:t>
      </w:r>
    </w:p>
    <w:p w:rsidR="007827FF" w:rsidRPr="00691257" w:rsidRDefault="007827FF" w:rsidP="007827FF">
      <w:pPr>
        <w:suppressAutoHyphens w:val="0"/>
        <w:autoSpaceDE w:val="0"/>
        <w:spacing w:line="276" w:lineRule="auto"/>
        <w:ind w:left="360"/>
        <w:jc w:val="center"/>
        <w:rPr>
          <w:b/>
          <w:sz w:val="28"/>
          <w:szCs w:val="28"/>
        </w:rPr>
      </w:pPr>
    </w:p>
    <w:p w:rsidR="007827FF" w:rsidRPr="00691257" w:rsidRDefault="00081F1A" w:rsidP="007827FF">
      <w:pPr>
        <w:suppressAutoHyphens w:val="0"/>
        <w:autoSpaceDE w:val="0"/>
        <w:ind w:left="360"/>
        <w:jc w:val="center"/>
        <w:rPr>
          <w:sz w:val="28"/>
          <w:szCs w:val="28"/>
        </w:rPr>
      </w:pPr>
      <w:r>
        <w:rPr>
          <w:b/>
          <w:sz w:val="28"/>
          <w:szCs w:val="28"/>
        </w:rPr>
        <w:t>7</w:t>
      </w:r>
      <w:r w:rsidR="007827FF" w:rsidRPr="00691257">
        <w:rPr>
          <w:b/>
          <w:sz w:val="28"/>
          <w:szCs w:val="28"/>
        </w:rPr>
        <w:t xml:space="preserve">. Порядок принятия настоящего Положения  </w:t>
      </w:r>
    </w:p>
    <w:p w:rsidR="007827FF" w:rsidRPr="00691257" w:rsidRDefault="007827FF" w:rsidP="007827FF">
      <w:pPr>
        <w:ind w:firstLine="708"/>
        <w:rPr>
          <w:sz w:val="28"/>
          <w:szCs w:val="28"/>
        </w:rPr>
      </w:pPr>
    </w:p>
    <w:p w:rsidR="007827FF" w:rsidRPr="00691257" w:rsidRDefault="00081F1A" w:rsidP="007827FF">
      <w:pPr>
        <w:ind w:firstLine="708"/>
        <w:jc w:val="both"/>
        <w:rPr>
          <w:sz w:val="28"/>
          <w:szCs w:val="28"/>
        </w:rPr>
      </w:pPr>
      <w:r>
        <w:rPr>
          <w:sz w:val="28"/>
          <w:szCs w:val="28"/>
        </w:rPr>
        <w:t>7</w:t>
      </w:r>
      <w:r w:rsidR="007827FF" w:rsidRPr="00691257">
        <w:rPr>
          <w:sz w:val="28"/>
          <w:szCs w:val="28"/>
        </w:rPr>
        <w:t xml:space="preserve">.1 </w:t>
      </w:r>
      <w:r w:rsidR="007827FF" w:rsidRPr="00691257">
        <w:rPr>
          <w:sz w:val="28"/>
          <w:szCs w:val="28"/>
        </w:rPr>
        <w:tab/>
        <w:t xml:space="preserve">Положение обсуждается и принимается на общем собрании, </w:t>
      </w:r>
      <w:r w:rsidR="007827FF">
        <w:rPr>
          <w:sz w:val="28"/>
          <w:szCs w:val="28"/>
        </w:rPr>
        <w:t xml:space="preserve">работников </w:t>
      </w:r>
      <w:r w:rsidR="007827FF" w:rsidRPr="00691257">
        <w:rPr>
          <w:sz w:val="28"/>
          <w:szCs w:val="28"/>
        </w:rPr>
        <w:t>вводится в действие приказом директора Учреждения с указанием даты введения.</w:t>
      </w:r>
    </w:p>
    <w:p w:rsidR="00F85736" w:rsidRDefault="00081F1A" w:rsidP="00100E91">
      <w:pPr>
        <w:ind w:firstLine="708"/>
        <w:jc w:val="both"/>
      </w:pPr>
      <w:r>
        <w:rPr>
          <w:sz w:val="28"/>
          <w:szCs w:val="28"/>
        </w:rPr>
        <w:t>7</w:t>
      </w:r>
      <w:r w:rsidR="007827FF" w:rsidRPr="00691257">
        <w:rPr>
          <w:sz w:val="28"/>
          <w:szCs w:val="28"/>
        </w:rPr>
        <w:t>.2</w:t>
      </w:r>
      <w:r w:rsidR="007827FF" w:rsidRPr="00691257">
        <w:rPr>
          <w:sz w:val="28"/>
          <w:szCs w:val="28"/>
        </w:rPr>
        <w:tab/>
        <w:t xml:space="preserve"> Внесение изменений и дополнений в настоящее Положение осуществляется в поряд</w:t>
      </w:r>
      <w:r w:rsidR="007827FF">
        <w:rPr>
          <w:sz w:val="28"/>
          <w:szCs w:val="28"/>
        </w:rPr>
        <w:t>ке принятия основного документа.</w:t>
      </w:r>
    </w:p>
    <w:p w:rsidR="000F066D" w:rsidRDefault="000F066D" w:rsidP="00100E91">
      <w:pPr>
        <w:ind w:firstLine="708"/>
        <w:jc w:val="both"/>
      </w:pPr>
    </w:p>
    <w:p w:rsidR="000F066D" w:rsidRDefault="000F066D" w:rsidP="00100E91">
      <w:pPr>
        <w:ind w:firstLine="708"/>
        <w:jc w:val="both"/>
      </w:pPr>
    </w:p>
    <w:p w:rsidR="000F066D" w:rsidRDefault="000F066D" w:rsidP="00100E91">
      <w:pPr>
        <w:ind w:firstLine="708"/>
        <w:jc w:val="both"/>
      </w:pPr>
    </w:p>
    <w:p w:rsidR="000F066D" w:rsidRDefault="000F066D" w:rsidP="00100E91">
      <w:pPr>
        <w:ind w:firstLine="708"/>
        <w:jc w:val="both"/>
      </w:pPr>
    </w:p>
    <w:p w:rsidR="000F066D" w:rsidRDefault="000F066D" w:rsidP="00100E91">
      <w:pPr>
        <w:ind w:firstLine="708"/>
        <w:jc w:val="both"/>
      </w:pPr>
    </w:p>
    <w:p w:rsidR="000F066D" w:rsidRDefault="000F066D" w:rsidP="00100E91">
      <w:pPr>
        <w:ind w:firstLine="708"/>
        <w:jc w:val="both"/>
      </w:pPr>
    </w:p>
    <w:p w:rsidR="000F066D" w:rsidRDefault="000F066D" w:rsidP="00100E91">
      <w:pPr>
        <w:ind w:firstLine="708"/>
        <w:jc w:val="both"/>
      </w:pPr>
    </w:p>
    <w:p w:rsidR="000F066D" w:rsidRDefault="000F066D" w:rsidP="00100E91">
      <w:pPr>
        <w:ind w:firstLine="708"/>
        <w:jc w:val="both"/>
      </w:pPr>
    </w:p>
    <w:p w:rsidR="000F066D" w:rsidRDefault="000F066D" w:rsidP="00100E91">
      <w:pPr>
        <w:ind w:firstLine="708"/>
        <w:jc w:val="both"/>
      </w:pPr>
    </w:p>
    <w:p w:rsidR="001770C6" w:rsidRPr="003051F0" w:rsidRDefault="001770C6" w:rsidP="001770C6">
      <w:pPr>
        <w:contextualSpacing/>
        <w:jc w:val="right"/>
      </w:pPr>
      <w:r w:rsidRPr="003051F0">
        <w:lastRenderedPageBreak/>
        <w:t>Приложение №1</w:t>
      </w:r>
    </w:p>
    <w:p w:rsidR="001770C6" w:rsidRPr="003051F0" w:rsidRDefault="001770C6" w:rsidP="001770C6">
      <w:pPr>
        <w:contextualSpacing/>
        <w:jc w:val="right"/>
      </w:pPr>
      <w:r w:rsidRPr="003051F0">
        <w:t>к Положению о порядке и условиях установления выплат</w:t>
      </w:r>
    </w:p>
    <w:p w:rsidR="001770C6" w:rsidRPr="003051F0" w:rsidRDefault="001770C6" w:rsidP="001770C6">
      <w:pPr>
        <w:contextualSpacing/>
        <w:jc w:val="right"/>
      </w:pPr>
      <w:r w:rsidRPr="003051F0">
        <w:t>стимулирующего характера работникам МБУДО «</w:t>
      </w:r>
      <w:r>
        <w:t>ГЦРиНТТДиЮ</w:t>
      </w:r>
      <w:r w:rsidRPr="003051F0">
        <w:t>»</w:t>
      </w:r>
    </w:p>
    <w:p w:rsidR="001770C6" w:rsidRDefault="001770C6" w:rsidP="001770C6">
      <w:pPr>
        <w:contextualSpacing/>
        <w:jc w:val="right"/>
      </w:pPr>
    </w:p>
    <w:p w:rsidR="001770C6" w:rsidRDefault="001770C6" w:rsidP="001770C6">
      <w:pPr>
        <w:contextualSpacing/>
        <w:jc w:val="center"/>
        <w:rPr>
          <w:b/>
        </w:rPr>
      </w:pPr>
      <w:r>
        <w:rPr>
          <w:b/>
        </w:rPr>
        <w:t>ПОКАЗАТЕЛИ ЭФФЕКТИВНОСТИ ДЕЯТЕЛЬНОСТИ</w:t>
      </w:r>
    </w:p>
    <w:p w:rsidR="001770C6" w:rsidRDefault="001770C6" w:rsidP="001770C6">
      <w:pPr>
        <w:contextualSpacing/>
        <w:jc w:val="center"/>
        <w:rPr>
          <w:b/>
        </w:rPr>
      </w:pPr>
      <w:r>
        <w:rPr>
          <w:b/>
        </w:rPr>
        <w:t>РАБОТНИКОВ МБУДО «Учреждения»</w:t>
      </w:r>
    </w:p>
    <w:p w:rsidR="001770C6" w:rsidRDefault="001770C6" w:rsidP="001770C6">
      <w:pPr>
        <w:contextualSpacing/>
        <w:jc w:val="center"/>
        <w:rPr>
          <w:b/>
        </w:rPr>
      </w:pPr>
    </w:p>
    <w:p w:rsidR="001770C6" w:rsidRDefault="001770C6" w:rsidP="001770C6">
      <w:pPr>
        <w:contextualSpacing/>
        <w:jc w:val="center"/>
        <w:rPr>
          <w:b/>
        </w:rPr>
      </w:pPr>
      <w:r>
        <w:rPr>
          <w:b/>
        </w:rPr>
        <w:t>1. Показатели эффективности деятельности по итогам работы за квартал</w:t>
      </w:r>
    </w:p>
    <w:p w:rsidR="001770C6" w:rsidRPr="00560C07" w:rsidRDefault="001770C6" w:rsidP="001770C6">
      <w:pPr>
        <w:contextualSpacing/>
        <w:jc w:val="center"/>
        <w:rPr>
          <w:sz w:val="28"/>
          <w:szCs w:val="28"/>
          <w:u w:val="single"/>
        </w:rPr>
      </w:pPr>
      <w:r w:rsidRPr="00560C07">
        <w:rPr>
          <w:sz w:val="28"/>
          <w:szCs w:val="28"/>
        </w:rPr>
        <w:t xml:space="preserve">1.1 </w:t>
      </w:r>
      <w:r w:rsidRPr="00560C07">
        <w:rPr>
          <w:sz w:val="28"/>
          <w:szCs w:val="28"/>
          <w:u w:val="single"/>
        </w:rPr>
        <w:t>Педагоги дополнительного образования</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Tr="0047098D">
        <w:tc>
          <w:tcPr>
            <w:tcW w:w="959" w:type="dxa"/>
            <w:vAlign w:val="center"/>
          </w:tcPr>
          <w:p w:rsidR="001770C6" w:rsidRDefault="001770C6" w:rsidP="0047098D">
            <w:pPr>
              <w:contextualSpacing/>
              <w:jc w:val="center"/>
            </w:pPr>
            <w:r>
              <w:t>1</w:t>
            </w:r>
          </w:p>
        </w:tc>
        <w:tc>
          <w:tcPr>
            <w:tcW w:w="6379" w:type="dxa"/>
          </w:tcPr>
          <w:p w:rsidR="001770C6" w:rsidRDefault="001770C6" w:rsidP="0047098D">
            <w:pPr>
              <w:contextualSpacing/>
              <w:jc w:val="both"/>
            </w:pPr>
            <w:r>
              <w:t>Сохранность контингента обучающихся более 90%</w:t>
            </w:r>
          </w:p>
        </w:tc>
        <w:tc>
          <w:tcPr>
            <w:tcW w:w="2233" w:type="dxa"/>
            <w:vAlign w:val="center"/>
          </w:tcPr>
          <w:p w:rsidR="001770C6" w:rsidRDefault="001770C6" w:rsidP="0047098D">
            <w:pPr>
              <w:contextualSpacing/>
              <w:jc w:val="center"/>
            </w:pPr>
            <w:r>
              <w:t>до 20</w:t>
            </w:r>
          </w:p>
        </w:tc>
      </w:tr>
      <w:tr w:rsidR="001770C6" w:rsidTr="0047098D">
        <w:tc>
          <w:tcPr>
            <w:tcW w:w="959" w:type="dxa"/>
            <w:vAlign w:val="center"/>
          </w:tcPr>
          <w:p w:rsidR="001770C6" w:rsidRDefault="001770C6" w:rsidP="0047098D">
            <w:pPr>
              <w:contextualSpacing/>
              <w:jc w:val="center"/>
            </w:pPr>
            <w:r>
              <w:t>2</w:t>
            </w:r>
          </w:p>
        </w:tc>
        <w:tc>
          <w:tcPr>
            <w:tcW w:w="6379" w:type="dxa"/>
          </w:tcPr>
          <w:p w:rsidR="001770C6" w:rsidRDefault="001770C6" w:rsidP="0047098D">
            <w:pPr>
              <w:contextualSpacing/>
              <w:jc w:val="both"/>
            </w:pPr>
            <w:r>
              <w:t>Положительная (устойчивая) динамика увеличения доли обучающихся, принявших участие в конкурсных и массовых мероприятиях различного уровня (фестивалях, конкурсах, акциях, выставках, концертах, соревнованиях)</w:t>
            </w:r>
          </w:p>
        </w:tc>
        <w:tc>
          <w:tcPr>
            <w:tcW w:w="2233" w:type="dxa"/>
          </w:tcPr>
          <w:p w:rsidR="001770C6" w:rsidRDefault="001770C6" w:rsidP="0047098D">
            <w:pPr>
              <w:jc w:val="center"/>
            </w:pPr>
            <w:r>
              <w:t>д</w:t>
            </w:r>
            <w:r w:rsidRPr="0039127B">
              <w:t>о</w:t>
            </w:r>
            <w:r>
              <w:t xml:space="preserve"> 2</w:t>
            </w:r>
            <w:r w:rsidRPr="0039127B">
              <w:t>0</w:t>
            </w:r>
          </w:p>
        </w:tc>
      </w:tr>
      <w:tr w:rsidR="001770C6" w:rsidTr="0047098D">
        <w:trPr>
          <w:trHeight w:val="207"/>
        </w:trPr>
        <w:tc>
          <w:tcPr>
            <w:tcW w:w="959" w:type="dxa"/>
            <w:vAlign w:val="center"/>
          </w:tcPr>
          <w:p w:rsidR="001770C6" w:rsidRDefault="001770C6" w:rsidP="0047098D">
            <w:pPr>
              <w:contextualSpacing/>
              <w:jc w:val="center"/>
            </w:pPr>
            <w:r>
              <w:t>3</w:t>
            </w:r>
          </w:p>
        </w:tc>
        <w:tc>
          <w:tcPr>
            <w:tcW w:w="6379" w:type="dxa"/>
          </w:tcPr>
          <w:p w:rsidR="001770C6" w:rsidRDefault="001770C6" w:rsidP="0047098D">
            <w:pPr>
              <w:contextualSpacing/>
              <w:jc w:val="both"/>
            </w:pPr>
            <w:r>
              <w:t>Наличие призеров, победителей, лауреатов, дипломантов в конкурсных мероприятиях различного уровня</w:t>
            </w:r>
          </w:p>
        </w:tc>
        <w:tc>
          <w:tcPr>
            <w:tcW w:w="2233" w:type="dxa"/>
          </w:tcPr>
          <w:p w:rsidR="001770C6" w:rsidRDefault="001770C6" w:rsidP="0047098D">
            <w:pPr>
              <w:jc w:val="center"/>
            </w:pPr>
            <w:r>
              <w:t>д</w:t>
            </w:r>
            <w:r w:rsidRPr="0039127B">
              <w:t>о</w:t>
            </w:r>
            <w:r>
              <w:t xml:space="preserve"> 2</w:t>
            </w:r>
            <w:r w:rsidRPr="0039127B">
              <w:t>0</w:t>
            </w:r>
          </w:p>
        </w:tc>
      </w:tr>
      <w:tr w:rsidR="001770C6" w:rsidTr="0047098D">
        <w:tc>
          <w:tcPr>
            <w:tcW w:w="959" w:type="dxa"/>
            <w:vAlign w:val="center"/>
          </w:tcPr>
          <w:p w:rsidR="001770C6" w:rsidRDefault="001770C6" w:rsidP="0047098D">
            <w:pPr>
              <w:contextualSpacing/>
              <w:jc w:val="center"/>
            </w:pPr>
            <w:r>
              <w:t>4</w:t>
            </w:r>
          </w:p>
        </w:tc>
        <w:tc>
          <w:tcPr>
            <w:tcW w:w="6379" w:type="dxa"/>
          </w:tcPr>
          <w:p w:rsidR="001770C6" w:rsidRDefault="001770C6" w:rsidP="0047098D">
            <w:pPr>
              <w:contextualSpacing/>
              <w:jc w:val="both"/>
            </w:pPr>
            <w:r>
              <w:t>Положительная динамика в освоении обучающимися дополнительных общеобразовательных программ по итогам промежуточной (итоговой) аттестации</w:t>
            </w:r>
          </w:p>
        </w:tc>
        <w:tc>
          <w:tcPr>
            <w:tcW w:w="2233" w:type="dxa"/>
          </w:tcPr>
          <w:p w:rsidR="001770C6" w:rsidRDefault="001770C6" w:rsidP="0047098D">
            <w:pPr>
              <w:jc w:val="center"/>
            </w:pPr>
            <w:r w:rsidRPr="00001A98">
              <w:t>до 10</w:t>
            </w:r>
          </w:p>
        </w:tc>
      </w:tr>
      <w:tr w:rsidR="001770C6" w:rsidTr="0047098D">
        <w:tc>
          <w:tcPr>
            <w:tcW w:w="959" w:type="dxa"/>
            <w:vAlign w:val="center"/>
          </w:tcPr>
          <w:p w:rsidR="001770C6" w:rsidRDefault="001770C6" w:rsidP="0047098D">
            <w:pPr>
              <w:contextualSpacing/>
              <w:jc w:val="center"/>
            </w:pPr>
            <w:r>
              <w:t>5</w:t>
            </w:r>
          </w:p>
        </w:tc>
        <w:tc>
          <w:tcPr>
            <w:tcW w:w="6379" w:type="dxa"/>
          </w:tcPr>
          <w:p w:rsidR="001770C6" w:rsidRDefault="001770C6" w:rsidP="0047098D">
            <w:pPr>
              <w:contextualSpacing/>
              <w:jc w:val="both"/>
            </w:pPr>
            <w:r>
              <w:t>Своевременная и полная подготовка статистических сведений, отчетов, аналитической информации и др.</w:t>
            </w:r>
          </w:p>
        </w:tc>
        <w:tc>
          <w:tcPr>
            <w:tcW w:w="2233" w:type="dxa"/>
          </w:tcPr>
          <w:p w:rsidR="001770C6" w:rsidRDefault="001770C6" w:rsidP="0047098D">
            <w:pPr>
              <w:jc w:val="center"/>
            </w:pPr>
            <w:r w:rsidRPr="00001A98">
              <w:t>до 10</w:t>
            </w:r>
          </w:p>
        </w:tc>
      </w:tr>
      <w:tr w:rsidR="001770C6" w:rsidTr="0047098D">
        <w:tc>
          <w:tcPr>
            <w:tcW w:w="959" w:type="dxa"/>
            <w:vAlign w:val="center"/>
          </w:tcPr>
          <w:p w:rsidR="001770C6" w:rsidRDefault="001770C6" w:rsidP="0047098D">
            <w:pPr>
              <w:contextualSpacing/>
              <w:jc w:val="center"/>
            </w:pPr>
            <w:r>
              <w:t>6</w:t>
            </w:r>
          </w:p>
        </w:tc>
        <w:tc>
          <w:tcPr>
            <w:tcW w:w="6379" w:type="dxa"/>
          </w:tcPr>
          <w:p w:rsidR="001770C6" w:rsidRDefault="001770C6" w:rsidP="0047098D">
            <w:pPr>
              <w:contextualSpacing/>
              <w:jc w:val="both"/>
            </w:pPr>
            <w:r>
              <w:t>Своевременное представление календарно-тематического планирования, планов воспитательной работы и др.</w:t>
            </w:r>
          </w:p>
        </w:tc>
        <w:tc>
          <w:tcPr>
            <w:tcW w:w="2233" w:type="dxa"/>
          </w:tcPr>
          <w:p w:rsidR="001770C6" w:rsidRDefault="001770C6" w:rsidP="0047098D">
            <w:pPr>
              <w:jc w:val="center"/>
            </w:pPr>
            <w:r w:rsidRPr="00001A98">
              <w:t>до 10</w:t>
            </w:r>
          </w:p>
        </w:tc>
      </w:tr>
      <w:tr w:rsidR="001770C6" w:rsidTr="0047098D">
        <w:tc>
          <w:tcPr>
            <w:tcW w:w="959" w:type="dxa"/>
            <w:vAlign w:val="center"/>
          </w:tcPr>
          <w:p w:rsidR="001770C6" w:rsidRDefault="001770C6" w:rsidP="0047098D">
            <w:pPr>
              <w:contextualSpacing/>
              <w:jc w:val="center"/>
            </w:pPr>
            <w:r>
              <w:t>7</w:t>
            </w:r>
          </w:p>
        </w:tc>
        <w:tc>
          <w:tcPr>
            <w:tcW w:w="6379" w:type="dxa"/>
          </w:tcPr>
          <w:p w:rsidR="001770C6" w:rsidRDefault="001770C6" w:rsidP="0047098D">
            <w:pPr>
              <w:contextualSpacing/>
              <w:jc w:val="both"/>
            </w:pPr>
            <w:r>
              <w:t>Активность участия обучающихся в массовых мероприятиях различного уровня</w:t>
            </w:r>
          </w:p>
        </w:tc>
        <w:tc>
          <w:tcPr>
            <w:tcW w:w="2233" w:type="dxa"/>
          </w:tcPr>
          <w:p w:rsidR="001770C6" w:rsidRDefault="001770C6" w:rsidP="0047098D">
            <w:pPr>
              <w:jc w:val="center"/>
            </w:pPr>
            <w:r w:rsidRPr="00001A98">
              <w:t xml:space="preserve">до </w:t>
            </w:r>
            <w:r>
              <w:t>2</w:t>
            </w:r>
            <w:r w:rsidRPr="00001A98">
              <w:t>0</w:t>
            </w:r>
          </w:p>
        </w:tc>
      </w:tr>
      <w:tr w:rsidR="001770C6" w:rsidTr="0047098D">
        <w:tc>
          <w:tcPr>
            <w:tcW w:w="959" w:type="dxa"/>
            <w:vAlign w:val="center"/>
          </w:tcPr>
          <w:p w:rsidR="001770C6" w:rsidRDefault="001770C6" w:rsidP="0047098D">
            <w:pPr>
              <w:contextualSpacing/>
              <w:jc w:val="center"/>
            </w:pPr>
            <w:r>
              <w:t>8</w:t>
            </w:r>
          </w:p>
        </w:tc>
        <w:tc>
          <w:tcPr>
            <w:tcW w:w="6379" w:type="dxa"/>
          </w:tcPr>
          <w:p w:rsidR="001770C6" w:rsidRDefault="001770C6" w:rsidP="0047098D">
            <w:pPr>
              <w:contextualSpacing/>
              <w:jc w:val="both"/>
            </w:pPr>
            <w:r>
              <w:t>Активное участие (выступления, доклады, презентации) на методических семинарах, педагогических советах</w:t>
            </w:r>
          </w:p>
        </w:tc>
        <w:tc>
          <w:tcPr>
            <w:tcW w:w="2233" w:type="dxa"/>
          </w:tcPr>
          <w:p w:rsidR="001770C6" w:rsidRDefault="001770C6" w:rsidP="0047098D">
            <w:pPr>
              <w:jc w:val="center"/>
            </w:pPr>
            <w:r w:rsidRPr="00001A98">
              <w:t>до 10</w:t>
            </w:r>
          </w:p>
        </w:tc>
      </w:tr>
      <w:tr w:rsidR="001770C6" w:rsidTr="0047098D">
        <w:tc>
          <w:tcPr>
            <w:tcW w:w="959" w:type="dxa"/>
            <w:vAlign w:val="center"/>
          </w:tcPr>
          <w:p w:rsidR="001770C6" w:rsidRDefault="001770C6" w:rsidP="0047098D">
            <w:pPr>
              <w:contextualSpacing/>
              <w:jc w:val="center"/>
            </w:pPr>
            <w:r>
              <w:t>9</w:t>
            </w:r>
          </w:p>
        </w:tc>
        <w:tc>
          <w:tcPr>
            <w:tcW w:w="6379" w:type="dxa"/>
          </w:tcPr>
          <w:p w:rsidR="001770C6" w:rsidRDefault="001770C6" w:rsidP="0047098D">
            <w:pPr>
              <w:contextualSpacing/>
              <w:jc w:val="both"/>
            </w:pPr>
            <w:r>
              <w:t xml:space="preserve">Проведение мероприятий с участием обучающихся и их родителей (законных представителей): конференции, мастер-классы, праздники, конкурсы, фестивали, соревнования и т.д. </w:t>
            </w:r>
          </w:p>
        </w:tc>
        <w:tc>
          <w:tcPr>
            <w:tcW w:w="2233" w:type="dxa"/>
          </w:tcPr>
          <w:p w:rsidR="001770C6" w:rsidRDefault="001770C6" w:rsidP="0047098D">
            <w:pPr>
              <w:jc w:val="center"/>
            </w:pPr>
            <w:r w:rsidRPr="00001A98">
              <w:t>до 10</w:t>
            </w:r>
          </w:p>
        </w:tc>
      </w:tr>
      <w:tr w:rsidR="001770C6" w:rsidTr="0047098D">
        <w:tc>
          <w:tcPr>
            <w:tcW w:w="959" w:type="dxa"/>
            <w:vAlign w:val="center"/>
          </w:tcPr>
          <w:p w:rsidR="001770C6" w:rsidRDefault="001770C6" w:rsidP="0047098D">
            <w:pPr>
              <w:contextualSpacing/>
              <w:jc w:val="center"/>
            </w:pPr>
            <w:r>
              <w:t>10</w:t>
            </w:r>
          </w:p>
        </w:tc>
        <w:tc>
          <w:tcPr>
            <w:tcW w:w="6379" w:type="dxa"/>
          </w:tcPr>
          <w:p w:rsidR="001770C6" w:rsidRDefault="001770C6" w:rsidP="0047098D">
            <w:pPr>
              <w:contextualSpacing/>
              <w:jc w:val="both"/>
            </w:pPr>
            <w:r>
              <w:t>Организация работы с родителями</w:t>
            </w:r>
          </w:p>
        </w:tc>
        <w:tc>
          <w:tcPr>
            <w:tcW w:w="2233" w:type="dxa"/>
          </w:tcPr>
          <w:p w:rsidR="001770C6" w:rsidRDefault="001770C6" w:rsidP="0047098D">
            <w:pPr>
              <w:jc w:val="center"/>
            </w:pPr>
            <w:r w:rsidRPr="00001A98">
              <w:t>до 10</w:t>
            </w:r>
          </w:p>
        </w:tc>
      </w:tr>
      <w:tr w:rsidR="001770C6" w:rsidTr="0047098D">
        <w:tc>
          <w:tcPr>
            <w:tcW w:w="959" w:type="dxa"/>
            <w:vAlign w:val="center"/>
          </w:tcPr>
          <w:p w:rsidR="001770C6" w:rsidRDefault="001770C6" w:rsidP="0047098D">
            <w:pPr>
              <w:contextualSpacing/>
              <w:jc w:val="center"/>
            </w:pPr>
            <w:r>
              <w:t>11</w:t>
            </w:r>
          </w:p>
        </w:tc>
        <w:tc>
          <w:tcPr>
            <w:tcW w:w="6379" w:type="dxa"/>
          </w:tcPr>
          <w:p w:rsidR="001770C6" w:rsidRPr="009A5A19" w:rsidRDefault="001770C6" w:rsidP="0047098D">
            <w:pPr>
              <w:contextualSpacing/>
              <w:jc w:val="both"/>
            </w:pPr>
            <w:r w:rsidRPr="009A5A19">
              <w:t>Высокий уровень удовлетворенности детей и родителей (законных представителей) качеством обучения по дополнительным общеобразовательным программам</w:t>
            </w:r>
          </w:p>
        </w:tc>
        <w:tc>
          <w:tcPr>
            <w:tcW w:w="2233" w:type="dxa"/>
          </w:tcPr>
          <w:p w:rsidR="001770C6" w:rsidRDefault="001770C6" w:rsidP="0047098D">
            <w:pPr>
              <w:jc w:val="center"/>
            </w:pPr>
            <w:r w:rsidRPr="00001A98">
              <w:t>до 10</w:t>
            </w:r>
          </w:p>
        </w:tc>
      </w:tr>
      <w:tr w:rsidR="001770C6" w:rsidTr="0047098D">
        <w:tc>
          <w:tcPr>
            <w:tcW w:w="959" w:type="dxa"/>
            <w:vAlign w:val="center"/>
          </w:tcPr>
          <w:p w:rsidR="001770C6" w:rsidRDefault="001770C6" w:rsidP="0047098D">
            <w:pPr>
              <w:contextualSpacing/>
              <w:jc w:val="center"/>
            </w:pPr>
            <w:r>
              <w:t>12</w:t>
            </w:r>
          </w:p>
        </w:tc>
        <w:tc>
          <w:tcPr>
            <w:tcW w:w="6379" w:type="dxa"/>
          </w:tcPr>
          <w:p w:rsidR="001770C6" w:rsidRPr="009A5A19" w:rsidRDefault="001770C6" w:rsidP="0047098D">
            <w:pPr>
              <w:contextualSpacing/>
              <w:jc w:val="both"/>
            </w:pPr>
            <w:r w:rsidRPr="009A5A19">
              <w:t>Отсутствие обоснованных жалоб со стороны родителей (законных представителей) и обучающихся</w:t>
            </w:r>
          </w:p>
        </w:tc>
        <w:tc>
          <w:tcPr>
            <w:tcW w:w="2233" w:type="dxa"/>
          </w:tcPr>
          <w:p w:rsidR="001770C6" w:rsidRDefault="001770C6" w:rsidP="0047098D">
            <w:pPr>
              <w:jc w:val="center"/>
            </w:pPr>
            <w:r w:rsidRPr="00001A98">
              <w:t>до 10</w:t>
            </w:r>
          </w:p>
        </w:tc>
      </w:tr>
      <w:tr w:rsidR="001770C6" w:rsidTr="0047098D">
        <w:tc>
          <w:tcPr>
            <w:tcW w:w="959" w:type="dxa"/>
            <w:vAlign w:val="center"/>
          </w:tcPr>
          <w:p w:rsidR="001770C6" w:rsidRDefault="001770C6" w:rsidP="0047098D">
            <w:pPr>
              <w:contextualSpacing/>
              <w:jc w:val="center"/>
            </w:pPr>
            <w:r>
              <w:t>13</w:t>
            </w:r>
          </w:p>
        </w:tc>
        <w:tc>
          <w:tcPr>
            <w:tcW w:w="6379" w:type="dxa"/>
          </w:tcPr>
          <w:p w:rsidR="001770C6" w:rsidRDefault="001770C6" w:rsidP="0047098D">
            <w:pPr>
              <w:contextualSpacing/>
              <w:jc w:val="both"/>
            </w:pPr>
            <w:r>
              <w:t>Продуктивное использование новых образовательных технологий (проектная деятельность, проблемное обучение, развивающее обучение, здоровьесбережение,  информационно-коммуникативные технологии и др.)</w:t>
            </w:r>
          </w:p>
        </w:tc>
        <w:tc>
          <w:tcPr>
            <w:tcW w:w="2233" w:type="dxa"/>
          </w:tcPr>
          <w:p w:rsidR="001770C6" w:rsidRDefault="001770C6" w:rsidP="0047098D">
            <w:pPr>
              <w:jc w:val="center"/>
            </w:pPr>
            <w:r w:rsidRPr="00001A98">
              <w:t>до 10</w:t>
            </w:r>
          </w:p>
        </w:tc>
      </w:tr>
      <w:tr w:rsidR="001770C6" w:rsidTr="0047098D">
        <w:tc>
          <w:tcPr>
            <w:tcW w:w="959" w:type="dxa"/>
            <w:vAlign w:val="center"/>
          </w:tcPr>
          <w:p w:rsidR="001770C6" w:rsidRDefault="001770C6" w:rsidP="0047098D">
            <w:pPr>
              <w:contextualSpacing/>
              <w:jc w:val="center"/>
            </w:pPr>
            <w:r>
              <w:t>14</w:t>
            </w:r>
          </w:p>
        </w:tc>
        <w:tc>
          <w:tcPr>
            <w:tcW w:w="6379" w:type="dxa"/>
            <w:vAlign w:val="center"/>
          </w:tcPr>
          <w:p w:rsidR="001770C6" w:rsidRDefault="001770C6" w:rsidP="0047098D">
            <w:pPr>
              <w:contextualSpacing/>
              <w:jc w:val="both"/>
            </w:pPr>
            <w:r>
              <w:t>Наличие публикаций о результативном практическом опыте в изданиях различного уровня, в том числе в электронных СМИ</w:t>
            </w:r>
          </w:p>
        </w:tc>
        <w:tc>
          <w:tcPr>
            <w:tcW w:w="2233" w:type="dxa"/>
          </w:tcPr>
          <w:p w:rsidR="001770C6" w:rsidRDefault="001770C6" w:rsidP="0047098D">
            <w:pPr>
              <w:jc w:val="center"/>
            </w:pPr>
            <w:r w:rsidRPr="00001A98">
              <w:t>до 10</w:t>
            </w:r>
          </w:p>
        </w:tc>
      </w:tr>
      <w:tr w:rsidR="001770C6" w:rsidTr="0047098D">
        <w:tc>
          <w:tcPr>
            <w:tcW w:w="959" w:type="dxa"/>
            <w:vAlign w:val="center"/>
          </w:tcPr>
          <w:p w:rsidR="001770C6" w:rsidRDefault="001770C6" w:rsidP="0047098D">
            <w:pPr>
              <w:contextualSpacing/>
              <w:jc w:val="center"/>
            </w:pPr>
            <w:r>
              <w:t>15</w:t>
            </w:r>
          </w:p>
        </w:tc>
        <w:tc>
          <w:tcPr>
            <w:tcW w:w="6379" w:type="dxa"/>
            <w:vAlign w:val="center"/>
          </w:tcPr>
          <w:p w:rsidR="001770C6" w:rsidRDefault="001770C6" w:rsidP="0047098D">
            <w:pPr>
              <w:contextualSpacing/>
              <w:jc w:val="both"/>
            </w:pPr>
            <w:r>
              <w:t>Активное участие работников Учреждения в профессиональных конкурсах различного уровня</w:t>
            </w:r>
          </w:p>
        </w:tc>
        <w:tc>
          <w:tcPr>
            <w:tcW w:w="2233" w:type="dxa"/>
          </w:tcPr>
          <w:p w:rsidR="001770C6" w:rsidRDefault="001770C6" w:rsidP="0047098D">
            <w:pPr>
              <w:jc w:val="center"/>
            </w:pPr>
            <w:r w:rsidRPr="00001A98">
              <w:t xml:space="preserve">до </w:t>
            </w:r>
            <w:r>
              <w:t>50</w:t>
            </w:r>
          </w:p>
        </w:tc>
      </w:tr>
      <w:tr w:rsidR="001770C6" w:rsidTr="0047098D">
        <w:tc>
          <w:tcPr>
            <w:tcW w:w="959" w:type="dxa"/>
            <w:vAlign w:val="center"/>
          </w:tcPr>
          <w:p w:rsidR="001770C6" w:rsidRDefault="001770C6" w:rsidP="0047098D">
            <w:pPr>
              <w:contextualSpacing/>
              <w:jc w:val="center"/>
            </w:pPr>
            <w:r>
              <w:t>16</w:t>
            </w:r>
          </w:p>
        </w:tc>
        <w:tc>
          <w:tcPr>
            <w:tcW w:w="6379" w:type="dxa"/>
            <w:vAlign w:val="center"/>
          </w:tcPr>
          <w:p w:rsidR="001770C6" w:rsidRDefault="001770C6" w:rsidP="0047098D">
            <w:pPr>
              <w:contextualSpacing/>
              <w:jc w:val="both"/>
            </w:pPr>
            <w:r>
              <w:t xml:space="preserve">Проявление инициативы и повышение квалификации через </w:t>
            </w:r>
            <w:r>
              <w:lastRenderedPageBreak/>
              <w:t>участие в вебинарах, семинарах, мастер-классах различного уровня</w:t>
            </w:r>
          </w:p>
        </w:tc>
        <w:tc>
          <w:tcPr>
            <w:tcW w:w="2233" w:type="dxa"/>
          </w:tcPr>
          <w:p w:rsidR="001770C6" w:rsidRDefault="001770C6" w:rsidP="0047098D">
            <w:pPr>
              <w:jc w:val="center"/>
            </w:pPr>
            <w:r w:rsidRPr="00001A98">
              <w:lastRenderedPageBreak/>
              <w:t>до 10</w:t>
            </w:r>
          </w:p>
        </w:tc>
      </w:tr>
      <w:tr w:rsidR="001770C6" w:rsidTr="0047098D">
        <w:tc>
          <w:tcPr>
            <w:tcW w:w="959" w:type="dxa"/>
            <w:vAlign w:val="center"/>
          </w:tcPr>
          <w:p w:rsidR="001770C6" w:rsidRDefault="001770C6" w:rsidP="0047098D">
            <w:pPr>
              <w:contextualSpacing/>
              <w:jc w:val="center"/>
            </w:pPr>
            <w:r>
              <w:lastRenderedPageBreak/>
              <w:t>17</w:t>
            </w:r>
          </w:p>
        </w:tc>
        <w:tc>
          <w:tcPr>
            <w:tcW w:w="6379" w:type="dxa"/>
            <w:vAlign w:val="center"/>
          </w:tcPr>
          <w:p w:rsidR="001770C6" w:rsidRDefault="001770C6" w:rsidP="0047098D">
            <w:pPr>
              <w:contextualSpacing/>
              <w:jc w:val="both"/>
            </w:pPr>
            <w:r>
              <w:t>Активное участие в работе экспертных групп, жюри конкурсов различного уровня</w:t>
            </w:r>
          </w:p>
        </w:tc>
        <w:tc>
          <w:tcPr>
            <w:tcW w:w="2233" w:type="dxa"/>
          </w:tcPr>
          <w:p w:rsidR="001770C6" w:rsidRDefault="001770C6" w:rsidP="0047098D">
            <w:pPr>
              <w:jc w:val="center"/>
            </w:pPr>
            <w:r w:rsidRPr="00001A98">
              <w:t>до 10</w:t>
            </w:r>
          </w:p>
        </w:tc>
      </w:tr>
      <w:tr w:rsidR="001770C6" w:rsidTr="0047098D">
        <w:tc>
          <w:tcPr>
            <w:tcW w:w="959" w:type="dxa"/>
            <w:vAlign w:val="center"/>
          </w:tcPr>
          <w:p w:rsidR="001770C6" w:rsidRDefault="001770C6" w:rsidP="0047098D">
            <w:pPr>
              <w:contextualSpacing/>
              <w:jc w:val="center"/>
            </w:pPr>
            <w:r>
              <w:t>18</w:t>
            </w:r>
          </w:p>
        </w:tc>
        <w:tc>
          <w:tcPr>
            <w:tcW w:w="6379" w:type="dxa"/>
            <w:vAlign w:val="center"/>
          </w:tcPr>
          <w:p w:rsidR="001770C6" w:rsidRDefault="001770C6" w:rsidP="0047098D">
            <w:pPr>
              <w:contextualSpacing/>
              <w:jc w:val="both"/>
            </w:pPr>
            <w:r>
              <w:t>Транслирование опыта практических результатов своей профессиональной деятельности (выступления на семинарах, конференциях, курсах повышения квалификации, проведение мастер-классов, открытых занятий на различных уровнях)</w:t>
            </w:r>
          </w:p>
        </w:tc>
        <w:tc>
          <w:tcPr>
            <w:tcW w:w="2233" w:type="dxa"/>
          </w:tcPr>
          <w:p w:rsidR="001770C6" w:rsidRDefault="001770C6" w:rsidP="0047098D">
            <w:pPr>
              <w:jc w:val="center"/>
            </w:pPr>
            <w:r w:rsidRPr="00001A98">
              <w:t>до 10</w:t>
            </w:r>
          </w:p>
        </w:tc>
      </w:tr>
      <w:tr w:rsidR="001770C6" w:rsidTr="0047098D">
        <w:tc>
          <w:tcPr>
            <w:tcW w:w="959" w:type="dxa"/>
            <w:vAlign w:val="center"/>
          </w:tcPr>
          <w:p w:rsidR="001770C6" w:rsidRDefault="001770C6" w:rsidP="0047098D">
            <w:pPr>
              <w:contextualSpacing/>
              <w:jc w:val="center"/>
            </w:pPr>
            <w:r>
              <w:t>19</w:t>
            </w:r>
          </w:p>
        </w:tc>
        <w:tc>
          <w:tcPr>
            <w:tcW w:w="6379" w:type="dxa"/>
            <w:vAlign w:val="center"/>
          </w:tcPr>
          <w:p w:rsidR="001770C6" w:rsidRDefault="001770C6" w:rsidP="0047098D">
            <w:pPr>
              <w:contextualSpacing/>
              <w:jc w:val="both"/>
            </w:pPr>
            <w:r>
              <w:t>Высокая общественная оценка деятельности педагогического работника (благодарственные письма организаций, положительные публикации в средствах массовой информации, в сети Интернет и т.д.)</w:t>
            </w:r>
          </w:p>
        </w:tc>
        <w:tc>
          <w:tcPr>
            <w:tcW w:w="2233" w:type="dxa"/>
          </w:tcPr>
          <w:p w:rsidR="001770C6" w:rsidRDefault="001770C6" w:rsidP="0047098D">
            <w:pPr>
              <w:jc w:val="center"/>
            </w:pPr>
            <w:r w:rsidRPr="00001A98">
              <w:t>до 10</w:t>
            </w:r>
          </w:p>
        </w:tc>
      </w:tr>
      <w:tr w:rsidR="001770C6" w:rsidTr="0047098D">
        <w:tc>
          <w:tcPr>
            <w:tcW w:w="959" w:type="dxa"/>
            <w:vAlign w:val="center"/>
          </w:tcPr>
          <w:p w:rsidR="001770C6" w:rsidRDefault="001770C6" w:rsidP="0047098D">
            <w:pPr>
              <w:contextualSpacing/>
              <w:jc w:val="center"/>
            </w:pPr>
            <w:r>
              <w:t>20</w:t>
            </w:r>
          </w:p>
        </w:tc>
        <w:tc>
          <w:tcPr>
            <w:tcW w:w="6379" w:type="dxa"/>
            <w:vAlign w:val="center"/>
          </w:tcPr>
          <w:p w:rsidR="001770C6" w:rsidRDefault="001770C6" w:rsidP="0047098D">
            <w:pPr>
              <w:contextualSpacing/>
              <w:jc w:val="both"/>
            </w:pPr>
            <w:r>
              <w:t xml:space="preserve">Организация работы с детьми с особыми потребностями (одаренные дети, дети с ОВЗ, дети-инвалиды, дети группы риска) </w:t>
            </w:r>
          </w:p>
        </w:tc>
        <w:tc>
          <w:tcPr>
            <w:tcW w:w="2233" w:type="dxa"/>
          </w:tcPr>
          <w:p w:rsidR="001770C6" w:rsidRDefault="001770C6" w:rsidP="0047098D">
            <w:pPr>
              <w:jc w:val="center"/>
            </w:pPr>
            <w:r w:rsidRPr="00001A98">
              <w:t>до 10</w:t>
            </w:r>
          </w:p>
        </w:tc>
      </w:tr>
      <w:tr w:rsidR="001770C6" w:rsidTr="0047098D">
        <w:tc>
          <w:tcPr>
            <w:tcW w:w="959" w:type="dxa"/>
            <w:vAlign w:val="center"/>
          </w:tcPr>
          <w:p w:rsidR="001770C6" w:rsidRDefault="001770C6" w:rsidP="0047098D">
            <w:pPr>
              <w:contextualSpacing/>
              <w:jc w:val="center"/>
            </w:pPr>
            <w:r>
              <w:t>21</w:t>
            </w:r>
          </w:p>
        </w:tc>
        <w:tc>
          <w:tcPr>
            <w:tcW w:w="6379" w:type="dxa"/>
          </w:tcPr>
          <w:p w:rsidR="001770C6" w:rsidRPr="009A5A19" w:rsidRDefault="001770C6" w:rsidP="0047098D">
            <w:pPr>
              <w:contextualSpacing/>
              <w:jc w:val="both"/>
            </w:pPr>
            <w:r w:rsidRPr="009A5A19">
              <w:t>Отсутствие случаев травматизма в учебно-воспитательном процессе</w:t>
            </w:r>
          </w:p>
        </w:tc>
        <w:tc>
          <w:tcPr>
            <w:tcW w:w="2233" w:type="dxa"/>
          </w:tcPr>
          <w:p w:rsidR="001770C6" w:rsidRDefault="001770C6" w:rsidP="0047098D">
            <w:pPr>
              <w:jc w:val="center"/>
            </w:pPr>
            <w:r w:rsidRPr="00001A98">
              <w:t>до 10</w:t>
            </w:r>
          </w:p>
        </w:tc>
      </w:tr>
      <w:tr w:rsidR="001770C6" w:rsidTr="0047098D">
        <w:tc>
          <w:tcPr>
            <w:tcW w:w="959" w:type="dxa"/>
            <w:vAlign w:val="center"/>
          </w:tcPr>
          <w:p w:rsidR="001770C6" w:rsidRDefault="001770C6" w:rsidP="0047098D">
            <w:pPr>
              <w:contextualSpacing/>
              <w:jc w:val="center"/>
            </w:pPr>
            <w:r>
              <w:t>22</w:t>
            </w:r>
          </w:p>
        </w:tc>
        <w:tc>
          <w:tcPr>
            <w:tcW w:w="6379" w:type="dxa"/>
            <w:vAlign w:val="center"/>
          </w:tcPr>
          <w:p w:rsidR="001770C6" w:rsidRDefault="001770C6" w:rsidP="0047098D">
            <w:pPr>
              <w:contextualSpacing/>
              <w:jc w:val="both"/>
            </w:pPr>
            <w:r>
              <w:t>Отсутствие дисциплинарных взысканий, предусмотренных ст.192 Трудового кодекса РФ</w:t>
            </w:r>
          </w:p>
        </w:tc>
        <w:tc>
          <w:tcPr>
            <w:tcW w:w="2233" w:type="dxa"/>
          </w:tcPr>
          <w:p w:rsidR="001770C6" w:rsidRDefault="001770C6" w:rsidP="0047098D">
            <w:pPr>
              <w:jc w:val="center"/>
            </w:pPr>
            <w:r>
              <w:t>д</w:t>
            </w:r>
            <w:r w:rsidRPr="0039127B">
              <w:t>о</w:t>
            </w:r>
            <w:r>
              <w:t xml:space="preserve"> </w:t>
            </w:r>
            <w:r w:rsidRPr="0039127B">
              <w:t>10</w:t>
            </w:r>
          </w:p>
        </w:tc>
      </w:tr>
      <w:tr w:rsidR="001770C6" w:rsidTr="0047098D">
        <w:tc>
          <w:tcPr>
            <w:tcW w:w="959" w:type="dxa"/>
            <w:vAlign w:val="center"/>
          </w:tcPr>
          <w:p w:rsidR="001770C6" w:rsidRDefault="001770C6" w:rsidP="0047098D">
            <w:pPr>
              <w:contextualSpacing/>
              <w:jc w:val="center"/>
            </w:pPr>
          </w:p>
        </w:tc>
        <w:tc>
          <w:tcPr>
            <w:tcW w:w="6379" w:type="dxa"/>
            <w:vAlign w:val="center"/>
          </w:tcPr>
          <w:p w:rsidR="001770C6" w:rsidRDefault="001770C6" w:rsidP="0047098D">
            <w:pPr>
              <w:contextualSpacing/>
              <w:jc w:val="center"/>
            </w:pPr>
            <w:r>
              <w:t>ИТОГО:</w:t>
            </w:r>
          </w:p>
        </w:tc>
        <w:tc>
          <w:tcPr>
            <w:tcW w:w="2233" w:type="dxa"/>
            <w:vAlign w:val="center"/>
          </w:tcPr>
          <w:p w:rsidR="001770C6" w:rsidRDefault="001770C6" w:rsidP="0047098D">
            <w:pPr>
              <w:contextualSpacing/>
              <w:jc w:val="center"/>
            </w:pPr>
            <w:r>
              <w:t>300</w:t>
            </w:r>
          </w:p>
        </w:tc>
      </w:tr>
    </w:tbl>
    <w:p w:rsidR="001770C6" w:rsidRDefault="001770C6" w:rsidP="001770C6">
      <w:pPr>
        <w:contextualSpacing/>
        <w:jc w:val="center"/>
      </w:pPr>
    </w:p>
    <w:p w:rsidR="001770C6" w:rsidRPr="00560C07" w:rsidRDefault="001770C6" w:rsidP="001770C6">
      <w:pPr>
        <w:contextualSpacing/>
        <w:jc w:val="center"/>
        <w:rPr>
          <w:sz w:val="28"/>
          <w:szCs w:val="28"/>
          <w:u w:val="single"/>
        </w:rPr>
      </w:pPr>
      <w:r w:rsidRPr="00560C07">
        <w:rPr>
          <w:sz w:val="28"/>
          <w:szCs w:val="28"/>
        </w:rPr>
        <w:t xml:space="preserve">1.2. </w:t>
      </w:r>
      <w:r w:rsidRPr="00560C07">
        <w:rPr>
          <w:sz w:val="28"/>
          <w:szCs w:val="28"/>
          <w:u w:val="single"/>
        </w:rPr>
        <w:t>Педагоги-организаторы</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570D89" w:rsidRDefault="001770C6" w:rsidP="0047098D">
            <w:pPr>
              <w:contextualSpacing/>
              <w:jc w:val="center"/>
            </w:pPr>
            <w:r w:rsidRPr="00570D89">
              <w:t>1</w:t>
            </w:r>
          </w:p>
        </w:tc>
        <w:tc>
          <w:tcPr>
            <w:tcW w:w="6379" w:type="dxa"/>
            <w:vAlign w:val="center"/>
          </w:tcPr>
          <w:p w:rsidR="001770C6" w:rsidRPr="00570D89" w:rsidRDefault="001770C6" w:rsidP="0047098D">
            <w:pPr>
              <w:contextualSpacing/>
              <w:jc w:val="both"/>
            </w:pPr>
            <w:r>
              <w:t>Положительная динамика увеличения доли обучающихся, проявляющих активность в деятельности, организованной педагогом (тематических мероприятиях, фестивалях, концертах, праздниках и т.д.)</w:t>
            </w:r>
          </w:p>
        </w:tc>
        <w:tc>
          <w:tcPr>
            <w:tcW w:w="2233" w:type="dxa"/>
            <w:vAlign w:val="center"/>
          </w:tcPr>
          <w:p w:rsidR="001770C6" w:rsidRPr="00570D89" w:rsidRDefault="001770C6" w:rsidP="0047098D">
            <w:pPr>
              <w:contextualSpacing/>
              <w:jc w:val="center"/>
            </w:pPr>
            <w:r>
              <w:t>до 20</w:t>
            </w:r>
          </w:p>
        </w:tc>
      </w:tr>
      <w:tr w:rsidR="001770C6" w:rsidRPr="00CA220D" w:rsidTr="0047098D">
        <w:tc>
          <w:tcPr>
            <w:tcW w:w="959" w:type="dxa"/>
            <w:vAlign w:val="center"/>
          </w:tcPr>
          <w:p w:rsidR="001770C6" w:rsidRPr="00570D89" w:rsidRDefault="001770C6" w:rsidP="0047098D">
            <w:pPr>
              <w:contextualSpacing/>
              <w:jc w:val="center"/>
            </w:pPr>
            <w:r w:rsidRPr="00570D89">
              <w:t>2</w:t>
            </w:r>
          </w:p>
        </w:tc>
        <w:tc>
          <w:tcPr>
            <w:tcW w:w="6379" w:type="dxa"/>
          </w:tcPr>
          <w:p w:rsidR="001770C6" w:rsidRPr="005F5E88" w:rsidRDefault="001770C6" w:rsidP="0047098D">
            <w:pPr>
              <w:contextualSpacing/>
              <w:jc w:val="both"/>
            </w:pPr>
            <w:r w:rsidRPr="005F5E88">
              <w:t>Высокий у</w:t>
            </w:r>
            <w:r>
              <w:t>ровень удовлетворенности детей,</w:t>
            </w:r>
            <w:r w:rsidRPr="005F5E88">
              <w:t xml:space="preserve"> родителей</w:t>
            </w:r>
            <w:r>
              <w:t xml:space="preserve"> и педагогов</w:t>
            </w:r>
            <w:r w:rsidRPr="005F5E88">
              <w:t xml:space="preserve"> (законных представителей) качеством культурно-досуговой деятельности</w:t>
            </w:r>
          </w:p>
        </w:tc>
        <w:tc>
          <w:tcPr>
            <w:tcW w:w="2233" w:type="dxa"/>
            <w:vAlign w:val="center"/>
          </w:tcPr>
          <w:p w:rsidR="001770C6" w:rsidRPr="00C0726D" w:rsidRDefault="001770C6" w:rsidP="0047098D">
            <w:pPr>
              <w:contextualSpacing/>
              <w:jc w:val="center"/>
            </w:pPr>
            <w:r>
              <w:t>до 50</w:t>
            </w:r>
          </w:p>
        </w:tc>
      </w:tr>
      <w:tr w:rsidR="001770C6" w:rsidRPr="00CA220D" w:rsidTr="0047098D">
        <w:tc>
          <w:tcPr>
            <w:tcW w:w="959" w:type="dxa"/>
            <w:vAlign w:val="center"/>
          </w:tcPr>
          <w:p w:rsidR="001770C6" w:rsidRPr="00570D89" w:rsidRDefault="001770C6" w:rsidP="0047098D">
            <w:pPr>
              <w:contextualSpacing/>
              <w:jc w:val="center"/>
            </w:pPr>
            <w:r w:rsidRPr="00570D89">
              <w:t>3</w:t>
            </w:r>
          </w:p>
        </w:tc>
        <w:tc>
          <w:tcPr>
            <w:tcW w:w="6379" w:type="dxa"/>
            <w:vAlign w:val="center"/>
          </w:tcPr>
          <w:p w:rsidR="001770C6" w:rsidRPr="00570D89" w:rsidRDefault="001770C6" w:rsidP="0047098D">
            <w:pPr>
              <w:contextualSpacing/>
              <w:jc w:val="both"/>
            </w:pPr>
            <w:r w:rsidRPr="00570D89">
              <w:t>Своевременная и полная подготовка аналитических отчетов, информационных справок и других материалов</w:t>
            </w:r>
          </w:p>
        </w:tc>
        <w:tc>
          <w:tcPr>
            <w:tcW w:w="2233" w:type="dxa"/>
            <w:vAlign w:val="center"/>
          </w:tcPr>
          <w:p w:rsidR="001770C6" w:rsidRPr="00C0726D" w:rsidRDefault="001770C6" w:rsidP="0047098D">
            <w:pPr>
              <w:contextualSpacing/>
              <w:jc w:val="center"/>
            </w:pPr>
            <w:r>
              <w:t>д</w:t>
            </w:r>
            <w:r w:rsidRPr="00C0726D">
              <w:t>о 10</w:t>
            </w:r>
          </w:p>
        </w:tc>
      </w:tr>
      <w:tr w:rsidR="001770C6" w:rsidRPr="00CA220D" w:rsidTr="0047098D">
        <w:tc>
          <w:tcPr>
            <w:tcW w:w="959" w:type="dxa"/>
            <w:vAlign w:val="center"/>
          </w:tcPr>
          <w:p w:rsidR="001770C6" w:rsidRPr="00570D89" w:rsidRDefault="001770C6" w:rsidP="0047098D">
            <w:pPr>
              <w:contextualSpacing/>
              <w:jc w:val="center"/>
            </w:pPr>
            <w:r w:rsidRPr="00570D89">
              <w:t>4</w:t>
            </w:r>
          </w:p>
        </w:tc>
        <w:tc>
          <w:tcPr>
            <w:tcW w:w="6379" w:type="dxa"/>
            <w:vAlign w:val="center"/>
          </w:tcPr>
          <w:p w:rsidR="001770C6" w:rsidRDefault="001770C6" w:rsidP="0047098D">
            <w:pPr>
              <w:contextualSpacing/>
              <w:jc w:val="both"/>
              <w:rPr>
                <w:b/>
              </w:rPr>
            </w:pPr>
            <w:r>
              <w:t>Своевременное представление календарно-тематического планирования, планов работы, программ и др.</w:t>
            </w:r>
          </w:p>
        </w:tc>
        <w:tc>
          <w:tcPr>
            <w:tcW w:w="2233" w:type="dxa"/>
            <w:vAlign w:val="center"/>
          </w:tcPr>
          <w:p w:rsidR="001770C6" w:rsidRPr="00C0726D" w:rsidRDefault="001770C6" w:rsidP="0047098D">
            <w:pPr>
              <w:contextualSpacing/>
              <w:jc w:val="center"/>
            </w:pPr>
            <w:r>
              <w:t>д</w:t>
            </w:r>
            <w:r w:rsidRPr="00C0726D">
              <w:t>о 10</w:t>
            </w:r>
          </w:p>
        </w:tc>
      </w:tr>
      <w:tr w:rsidR="001770C6" w:rsidRPr="00CA220D" w:rsidTr="0047098D">
        <w:tc>
          <w:tcPr>
            <w:tcW w:w="959" w:type="dxa"/>
            <w:vAlign w:val="center"/>
          </w:tcPr>
          <w:p w:rsidR="001770C6" w:rsidRPr="00570D89" w:rsidRDefault="001770C6" w:rsidP="0047098D">
            <w:pPr>
              <w:contextualSpacing/>
              <w:jc w:val="center"/>
            </w:pPr>
            <w:r>
              <w:t>5</w:t>
            </w:r>
          </w:p>
        </w:tc>
        <w:tc>
          <w:tcPr>
            <w:tcW w:w="6379" w:type="dxa"/>
            <w:vAlign w:val="center"/>
          </w:tcPr>
          <w:p w:rsidR="001770C6" w:rsidRDefault="001770C6" w:rsidP="0047098D">
            <w:pPr>
              <w:contextualSpacing/>
              <w:jc w:val="both"/>
            </w:pPr>
            <w:r>
              <w:t>Активное участие (выступления, доклады, презентации) на методических семинарах, педагогических советах</w:t>
            </w:r>
          </w:p>
        </w:tc>
        <w:tc>
          <w:tcPr>
            <w:tcW w:w="2233" w:type="dxa"/>
            <w:vAlign w:val="center"/>
          </w:tcPr>
          <w:p w:rsidR="001770C6" w:rsidRDefault="001770C6" w:rsidP="0047098D">
            <w:pPr>
              <w:contextualSpacing/>
              <w:jc w:val="center"/>
            </w:pPr>
            <w:r>
              <w:t>д</w:t>
            </w:r>
            <w:r w:rsidRPr="00C0726D">
              <w:t>о 10</w:t>
            </w:r>
          </w:p>
        </w:tc>
      </w:tr>
      <w:tr w:rsidR="001770C6" w:rsidRPr="00CA220D" w:rsidTr="0047098D">
        <w:tc>
          <w:tcPr>
            <w:tcW w:w="959" w:type="dxa"/>
            <w:vAlign w:val="center"/>
          </w:tcPr>
          <w:p w:rsidR="001770C6" w:rsidRPr="00570D89" w:rsidRDefault="001770C6" w:rsidP="0047098D">
            <w:pPr>
              <w:contextualSpacing/>
              <w:jc w:val="center"/>
            </w:pPr>
            <w:r>
              <w:t>6</w:t>
            </w:r>
          </w:p>
        </w:tc>
        <w:tc>
          <w:tcPr>
            <w:tcW w:w="6379" w:type="dxa"/>
            <w:vAlign w:val="center"/>
          </w:tcPr>
          <w:p w:rsidR="001770C6" w:rsidRDefault="001770C6" w:rsidP="0047098D">
            <w:pPr>
              <w:contextualSpacing/>
              <w:jc w:val="both"/>
              <w:rPr>
                <w:b/>
              </w:rPr>
            </w:pPr>
            <w:r>
              <w:t>Проведение мероприятий с участием родителей (законных представителей): конкурсы, фестивали, соревнования и т.д.</w:t>
            </w:r>
          </w:p>
        </w:tc>
        <w:tc>
          <w:tcPr>
            <w:tcW w:w="2233" w:type="dxa"/>
            <w:vAlign w:val="center"/>
          </w:tcPr>
          <w:p w:rsidR="001770C6" w:rsidRPr="00C0726D" w:rsidRDefault="001770C6" w:rsidP="0047098D">
            <w:pPr>
              <w:contextualSpacing/>
              <w:jc w:val="center"/>
            </w:pPr>
            <w:r>
              <w:t>д</w:t>
            </w:r>
            <w:r w:rsidRPr="00C0726D">
              <w:t xml:space="preserve">о </w:t>
            </w:r>
            <w:r>
              <w:t>20</w:t>
            </w:r>
          </w:p>
        </w:tc>
      </w:tr>
      <w:tr w:rsidR="001770C6" w:rsidRPr="00CA220D" w:rsidTr="0047098D">
        <w:tc>
          <w:tcPr>
            <w:tcW w:w="959" w:type="dxa"/>
            <w:vAlign w:val="center"/>
          </w:tcPr>
          <w:p w:rsidR="001770C6" w:rsidRPr="00570D89" w:rsidRDefault="001770C6" w:rsidP="0047098D">
            <w:pPr>
              <w:contextualSpacing/>
              <w:jc w:val="center"/>
            </w:pPr>
            <w:r>
              <w:t>7</w:t>
            </w:r>
          </w:p>
        </w:tc>
        <w:tc>
          <w:tcPr>
            <w:tcW w:w="6379" w:type="dxa"/>
            <w:vAlign w:val="center"/>
          </w:tcPr>
          <w:p w:rsidR="001770C6" w:rsidRDefault="001770C6" w:rsidP="0047098D">
            <w:pPr>
              <w:contextualSpacing/>
              <w:jc w:val="both"/>
              <w:rPr>
                <w:b/>
              </w:rPr>
            </w:pPr>
            <w:r>
              <w:t>Продуктивное использование новых образовательных технологий (проектная деятельность, социальное проектирование, проблемное обучение, внедрение информационно-коммуникативных технологий и др.)</w:t>
            </w:r>
          </w:p>
        </w:tc>
        <w:tc>
          <w:tcPr>
            <w:tcW w:w="2233" w:type="dxa"/>
            <w:vAlign w:val="center"/>
          </w:tcPr>
          <w:p w:rsidR="001770C6" w:rsidRPr="00C0726D" w:rsidRDefault="001770C6" w:rsidP="0047098D">
            <w:pPr>
              <w:contextualSpacing/>
              <w:jc w:val="center"/>
            </w:pPr>
            <w:r>
              <w:t>д</w:t>
            </w:r>
            <w:r w:rsidRPr="00C0726D">
              <w:t>о 10</w:t>
            </w:r>
          </w:p>
        </w:tc>
      </w:tr>
      <w:tr w:rsidR="001770C6" w:rsidRPr="00CA220D" w:rsidTr="0047098D">
        <w:tc>
          <w:tcPr>
            <w:tcW w:w="959" w:type="dxa"/>
            <w:vAlign w:val="center"/>
          </w:tcPr>
          <w:p w:rsidR="001770C6" w:rsidRPr="00570D89" w:rsidRDefault="001770C6" w:rsidP="0047098D">
            <w:pPr>
              <w:contextualSpacing/>
              <w:jc w:val="center"/>
            </w:pPr>
            <w:r>
              <w:t>8</w:t>
            </w:r>
          </w:p>
        </w:tc>
        <w:tc>
          <w:tcPr>
            <w:tcW w:w="6379" w:type="dxa"/>
            <w:vAlign w:val="center"/>
          </w:tcPr>
          <w:p w:rsidR="001770C6" w:rsidRDefault="001770C6" w:rsidP="0047098D">
            <w:pPr>
              <w:contextualSpacing/>
              <w:jc w:val="both"/>
            </w:pPr>
            <w:r>
              <w:t>Наличие публикаций о результативном практическом опыте в изданиях различного уровня, в том числе в электронных СМИ</w:t>
            </w:r>
          </w:p>
          <w:p w:rsidR="001770C6" w:rsidRDefault="001770C6" w:rsidP="0047098D">
            <w:pPr>
              <w:contextualSpacing/>
              <w:jc w:val="both"/>
              <w:rPr>
                <w:b/>
              </w:rPr>
            </w:pPr>
          </w:p>
        </w:tc>
        <w:tc>
          <w:tcPr>
            <w:tcW w:w="2233" w:type="dxa"/>
            <w:vAlign w:val="center"/>
          </w:tcPr>
          <w:p w:rsidR="001770C6" w:rsidRPr="00C0726D" w:rsidRDefault="001770C6" w:rsidP="0047098D">
            <w:pPr>
              <w:contextualSpacing/>
              <w:jc w:val="center"/>
            </w:pPr>
            <w:r>
              <w:t>д</w:t>
            </w:r>
            <w:r w:rsidRPr="00C0726D">
              <w:t>о 10</w:t>
            </w:r>
          </w:p>
        </w:tc>
      </w:tr>
      <w:tr w:rsidR="001770C6" w:rsidRPr="00CA220D" w:rsidTr="0047098D">
        <w:tc>
          <w:tcPr>
            <w:tcW w:w="959" w:type="dxa"/>
            <w:vAlign w:val="center"/>
          </w:tcPr>
          <w:p w:rsidR="001770C6" w:rsidRPr="00570D89" w:rsidRDefault="001770C6" w:rsidP="0047098D">
            <w:pPr>
              <w:contextualSpacing/>
              <w:jc w:val="center"/>
            </w:pPr>
            <w:r>
              <w:t>9</w:t>
            </w:r>
          </w:p>
        </w:tc>
        <w:tc>
          <w:tcPr>
            <w:tcW w:w="6379" w:type="dxa"/>
            <w:vAlign w:val="center"/>
          </w:tcPr>
          <w:p w:rsidR="001770C6" w:rsidRDefault="001770C6" w:rsidP="0047098D">
            <w:pPr>
              <w:contextualSpacing/>
              <w:jc w:val="both"/>
            </w:pPr>
            <w:r>
              <w:t xml:space="preserve">Выполнение обязанностей по ведению официального сайта </w:t>
            </w:r>
            <w:r>
              <w:lastRenderedPageBreak/>
              <w:t>учреждения</w:t>
            </w:r>
          </w:p>
        </w:tc>
        <w:tc>
          <w:tcPr>
            <w:tcW w:w="2233" w:type="dxa"/>
            <w:vAlign w:val="center"/>
          </w:tcPr>
          <w:p w:rsidR="001770C6" w:rsidRPr="00C0726D" w:rsidRDefault="001770C6" w:rsidP="0047098D">
            <w:pPr>
              <w:contextualSpacing/>
              <w:jc w:val="center"/>
            </w:pPr>
            <w:r>
              <w:lastRenderedPageBreak/>
              <w:t>до 2</w:t>
            </w:r>
            <w:r w:rsidRPr="00C0726D">
              <w:t>0</w:t>
            </w:r>
          </w:p>
        </w:tc>
      </w:tr>
      <w:tr w:rsidR="001770C6" w:rsidRPr="00CA220D" w:rsidTr="0047098D">
        <w:tc>
          <w:tcPr>
            <w:tcW w:w="959" w:type="dxa"/>
            <w:vAlign w:val="center"/>
          </w:tcPr>
          <w:p w:rsidR="001770C6" w:rsidRPr="00570D89" w:rsidRDefault="001770C6" w:rsidP="0047098D">
            <w:pPr>
              <w:contextualSpacing/>
              <w:jc w:val="center"/>
            </w:pPr>
            <w:r>
              <w:lastRenderedPageBreak/>
              <w:t>10</w:t>
            </w:r>
          </w:p>
        </w:tc>
        <w:tc>
          <w:tcPr>
            <w:tcW w:w="6379" w:type="dxa"/>
            <w:vAlign w:val="center"/>
          </w:tcPr>
          <w:p w:rsidR="001770C6" w:rsidRDefault="001770C6" w:rsidP="0047098D">
            <w:pPr>
              <w:contextualSpacing/>
              <w:jc w:val="both"/>
            </w:pPr>
            <w:r>
              <w:t>Активное участие в профессиональных конкурсах различного уровня</w:t>
            </w:r>
          </w:p>
        </w:tc>
        <w:tc>
          <w:tcPr>
            <w:tcW w:w="2233" w:type="dxa"/>
            <w:vAlign w:val="center"/>
          </w:tcPr>
          <w:p w:rsidR="001770C6" w:rsidRPr="00C0726D" w:rsidRDefault="001770C6" w:rsidP="0047098D">
            <w:pPr>
              <w:contextualSpacing/>
              <w:jc w:val="center"/>
            </w:pPr>
            <w:r>
              <w:t>д</w:t>
            </w:r>
            <w:r w:rsidRPr="00C0726D">
              <w:t xml:space="preserve">о </w:t>
            </w:r>
            <w:r>
              <w:t>50</w:t>
            </w:r>
          </w:p>
        </w:tc>
      </w:tr>
      <w:tr w:rsidR="001770C6" w:rsidRPr="00CA220D" w:rsidTr="0047098D">
        <w:tc>
          <w:tcPr>
            <w:tcW w:w="959" w:type="dxa"/>
            <w:vAlign w:val="center"/>
          </w:tcPr>
          <w:p w:rsidR="001770C6" w:rsidRPr="00570D89" w:rsidRDefault="001770C6" w:rsidP="0047098D">
            <w:pPr>
              <w:contextualSpacing/>
              <w:jc w:val="center"/>
            </w:pPr>
            <w:r>
              <w:t>11</w:t>
            </w:r>
          </w:p>
        </w:tc>
        <w:tc>
          <w:tcPr>
            <w:tcW w:w="6379" w:type="dxa"/>
            <w:vAlign w:val="center"/>
          </w:tcPr>
          <w:p w:rsidR="001770C6" w:rsidRDefault="001770C6" w:rsidP="0047098D">
            <w:pPr>
              <w:contextualSpacing/>
              <w:jc w:val="both"/>
            </w:pPr>
            <w:r>
              <w:t>Проявление инициативы и повышение квалификации через участие в вебинарах, семинарах, мастер-классах различного уровня</w:t>
            </w:r>
          </w:p>
        </w:tc>
        <w:tc>
          <w:tcPr>
            <w:tcW w:w="2233" w:type="dxa"/>
            <w:vAlign w:val="center"/>
          </w:tcPr>
          <w:p w:rsidR="001770C6" w:rsidRPr="00C0726D" w:rsidRDefault="001770C6" w:rsidP="0047098D">
            <w:pPr>
              <w:contextualSpacing/>
              <w:jc w:val="center"/>
            </w:pPr>
            <w:r>
              <w:t>д</w:t>
            </w:r>
            <w:r w:rsidRPr="00C0726D">
              <w:t>о 10</w:t>
            </w:r>
          </w:p>
        </w:tc>
      </w:tr>
      <w:tr w:rsidR="001770C6" w:rsidRPr="00CA220D" w:rsidTr="0047098D">
        <w:tc>
          <w:tcPr>
            <w:tcW w:w="959" w:type="dxa"/>
            <w:vAlign w:val="center"/>
          </w:tcPr>
          <w:p w:rsidR="001770C6" w:rsidRPr="00570D89" w:rsidRDefault="001770C6" w:rsidP="0047098D">
            <w:pPr>
              <w:contextualSpacing/>
              <w:jc w:val="center"/>
            </w:pPr>
            <w:r>
              <w:t>12</w:t>
            </w:r>
          </w:p>
        </w:tc>
        <w:tc>
          <w:tcPr>
            <w:tcW w:w="6379" w:type="dxa"/>
            <w:vAlign w:val="center"/>
          </w:tcPr>
          <w:p w:rsidR="001770C6" w:rsidRDefault="001770C6" w:rsidP="0047098D">
            <w:pPr>
              <w:contextualSpacing/>
              <w:jc w:val="both"/>
            </w:pPr>
            <w:r>
              <w:t xml:space="preserve">Проведение мастер-классов и других мероприятий в рамках работы городской  стажировочной площадки </w:t>
            </w:r>
          </w:p>
        </w:tc>
        <w:tc>
          <w:tcPr>
            <w:tcW w:w="2233" w:type="dxa"/>
            <w:vAlign w:val="center"/>
          </w:tcPr>
          <w:p w:rsidR="001770C6" w:rsidRPr="00C0726D" w:rsidRDefault="001770C6" w:rsidP="0047098D">
            <w:pPr>
              <w:contextualSpacing/>
              <w:jc w:val="center"/>
            </w:pPr>
            <w:r>
              <w:t>до 10</w:t>
            </w:r>
          </w:p>
        </w:tc>
      </w:tr>
      <w:tr w:rsidR="001770C6" w:rsidRPr="00CA220D" w:rsidTr="0047098D">
        <w:tc>
          <w:tcPr>
            <w:tcW w:w="959" w:type="dxa"/>
            <w:vAlign w:val="center"/>
          </w:tcPr>
          <w:p w:rsidR="001770C6" w:rsidRPr="00570D89" w:rsidRDefault="001770C6" w:rsidP="0047098D">
            <w:pPr>
              <w:contextualSpacing/>
              <w:jc w:val="center"/>
            </w:pPr>
            <w:r>
              <w:t>13</w:t>
            </w:r>
          </w:p>
        </w:tc>
        <w:tc>
          <w:tcPr>
            <w:tcW w:w="6379" w:type="dxa"/>
            <w:vAlign w:val="center"/>
          </w:tcPr>
          <w:p w:rsidR="001770C6" w:rsidRDefault="001770C6" w:rsidP="0047098D">
            <w:pPr>
              <w:contextualSpacing/>
              <w:jc w:val="both"/>
            </w:pPr>
            <w:r>
              <w:t>Активное участие в работе экспертных групп, жюри конкурсов различного уровня</w:t>
            </w:r>
          </w:p>
        </w:tc>
        <w:tc>
          <w:tcPr>
            <w:tcW w:w="2233" w:type="dxa"/>
          </w:tcPr>
          <w:p w:rsidR="001770C6" w:rsidRDefault="001770C6" w:rsidP="0047098D">
            <w:pPr>
              <w:jc w:val="center"/>
            </w:pPr>
            <w:r w:rsidRPr="00613CD3">
              <w:t>до 10</w:t>
            </w:r>
          </w:p>
        </w:tc>
      </w:tr>
      <w:tr w:rsidR="001770C6" w:rsidRPr="00CA220D" w:rsidTr="0047098D">
        <w:tc>
          <w:tcPr>
            <w:tcW w:w="959" w:type="dxa"/>
            <w:vAlign w:val="center"/>
          </w:tcPr>
          <w:p w:rsidR="001770C6" w:rsidRPr="00570D89" w:rsidRDefault="001770C6" w:rsidP="0047098D">
            <w:pPr>
              <w:contextualSpacing/>
              <w:jc w:val="center"/>
            </w:pPr>
            <w:r>
              <w:t>14</w:t>
            </w:r>
          </w:p>
        </w:tc>
        <w:tc>
          <w:tcPr>
            <w:tcW w:w="6379" w:type="dxa"/>
            <w:vAlign w:val="center"/>
          </w:tcPr>
          <w:p w:rsidR="001770C6" w:rsidRDefault="001770C6" w:rsidP="0047098D">
            <w:pPr>
              <w:contextualSpacing/>
              <w:jc w:val="both"/>
            </w:pPr>
            <w:r>
              <w:t>Трансляция опыта практических результатов своей профессиональной деятельности (выступления на семинарах, конференциях, проведение открытых мероприятий)</w:t>
            </w:r>
          </w:p>
        </w:tc>
        <w:tc>
          <w:tcPr>
            <w:tcW w:w="2233" w:type="dxa"/>
          </w:tcPr>
          <w:p w:rsidR="001770C6" w:rsidRDefault="001770C6" w:rsidP="0047098D">
            <w:pPr>
              <w:jc w:val="center"/>
            </w:pPr>
            <w:r w:rsidRPr="00613CD3">
              <w:t>до 10</w:t>
            </w:r>
          </w:p>
        </w:tc>
      </w:tr>
      <w:tr w:rsidR="001770C6" w:rsidRPr="00CA220D" w:rsidTr="0047098D">
        <w:tc>
          <w:tcPr>
            <w:tcW w:w="959" w:type="dxa"/>
            <w:vAlign w:val="center"/>
          </w:tcPr>
          <w:p w:rsidR="001770C6" w:rsidRDefault="001770C6" w:rsidP="0047098D">
            <w:pPr>
              <w:contextualSpacing/>
              <w:jc w:val="center"/>
            </w:pPr>
            <w:r>
              <w:t>15</w:t>
            </w:r>
          </w:p>
        </w:tc>
        <w:tc>
          <w:tcPr>
            <w:tcW w:w="6379" w:type="dxa"/>
            <w:vAlign w:val="center"/>
          </w:tcPr>
          <w:p w:rsidR="001770C6" w:rsidRDefault="001770C6" w:rsidP="0047098D">
            <w:pPr>
              <w:contextualSpacing/>
              <w:jc w:val="both"/>
            </w:pPr>
            <w:r>
              <w:t>Создание электронных баз обучающихся</w:t>
            </w:r>
          </w:p>
        </w:tc>
        <w:tc>
          <w:tcPr>
            <w:tcW w:w="2233" w:type="dxa"/>
          </w:tcPr>
          <w:p w:rsidR="001770C6" w:rsidRDefault="001770C6" w:rsidP="0047098D">
            <w:pPr>
              <w:jc w:val="center"/>
            </w:pPr>
            <w:r w:rsidRPr="00613CD3">
              <w:t>до 10</w:t>
            </w:r>
          </w:p>
        </w:tc>
      </w:tr>
      <w:tr w:rsidR="001770C6" w:rsidRPr="00CA220D" w:rsidTr="0047098D">
        <w:tc>
          <w:tcPr>
            <w:tcW w:w="959" w:type="dxa"/>
            <w:vAlign w:val="center"/>
          </w:tcPr>
          <w:p w:rsidR="001770C6" w:rsidRDefault="001770C6" w:rsidP="0047098D">
            <w:pPr>
              <w:contextualSpacing/>
              <w:jc w:val="center"/>
            </w:pPr>
            <w:r>
              <w:t>16</w:t>
            </w:r>
          </w:p>
        </w:tc>
        <w:tc>
          <w:tcPr>
            <w:tcW w:w="6379" w:type="dxa"/>
            <w:vAlign w:val="center"/>
          </w:tcPr>
          <w:p w:rsidR="001770C6" w:rsidRDefault="001770C6" w:rsidP="0047098D">
            <w:pPr>
              <w:contextualSpacing/>
              <w:jc w:val="both"/>
            </w:pPr>
            <w:r>
              <w:t>Высокая общественная оценка деятельности педагогического работника (благодарственные письма организаций, положительные публикации в средствах массовой информации, в сети Интернет и т.д.)</w:t>
            </w:r>
          </w:p>
        </w:tc>
        <w:tc>
          <w:tcPr>
            <w:tcW w:w="2233" w:type="dxa"/>
          </w:tcPr>
          <w:p w:rsidR="001770C6" w:rsidRDefault="001770C6" w:rsidP="0047098D">
            <w:pPr>
              <w:jc w:val="center"/>
            </w:pPr>
            <w:r w:rsidRPr="00D21B46">
              <w:t>до 10</w:t>
            </w:r>
          </w:p>
        </w:tc>
      </w:tr>
      <w:tr w:rsidR="001770C6" w:rsidRPr="00CA220D" w:rsidTr="0047098D">
        <w:tc>
          <w:tcPr>
            <w:tcW w:w="959" w:type="dxa"/>
            <w:vAlign w:val="center"/>
          </w:tcPr>
          <w:p w:rsidR="001770C6" w:rsidRDefault="001770C6" w:rsidP="0047098D">
            <w:pPr>
              <w:contextualSpacing/>
              <w:jc w:val="center"/>
            </w:pPr>
            <w:r>
              <w:t>17</w:t>
            </w:r>
          </w:p>
        </w:tc>
        <w:tc>
          <w:tcPr>
            <w:tcW w:w="6379" w:type="dxa"/>
            <w:vAlign w:val="center"/>
          </w:tcPr>
          <w:p w:rsidR="001770C6" w:rsidRDefault="001770C6" w:rsidP="0047098D">
            <w:pPr>
              <w:contextualSpacing/>
              <w:jc w:val="both"/>
            </w:pPr>
            <w:r>
              <w:t xml:space="preserve">Организация работы с детьми с особыми потребностями (одаренные дети, дети с ОВЗ, дети-инвалиды, дети группы риска) </w:t>
            </w:r>
          </w:p>
        </w:tc>
        <w:tc>
          <w:tcPr>
            <w:tcW w:w="2233" w:type="dxa"/>
          </w:tcPr>
          <w:p w:rsidR="001770C6" w:rsidRDefault="001770C6" w:rsidP="0047098D">
            <w:pPr>
              <w:jc w:val="center"/>
            </w:pPr>
            <w:r w:rsidRPr="00D21B46">
              <w:t>д</w:t>
            </w:r>
            <w:r>
              <w:t>о 2</w:t>
            </w:r>
            <w:r w:rsidRPr="00D21B46">
              <w:t>0</w:t>
            </w:r>
          </w:p>
        </w:tc>
      </w:tr>
      <w:tr w:rsidR="001770C6" w:rsidRPr="00CA220D" w:rsidTr="0047098D">
        <w:tc>
          <w:tcPr>
            <w:tcW w:w="959" w:type="dxa"/>
            <w:vAlign w:val="center"/>
          </w:tcPr>
          <w:p w:rsidR="001770C6" w:rsidRDefault="001770C6" w:rsidP="0047098D">
            <w:pPr>
              <w:contextualSpacing/>
              <w:jc w:val="center"/>
            </w:pPr>
            <w:r>
              <w:t>18</w:t>
            </w:r>
          </w:p>
        </w:tc>
        <w:tc>
          <w:tcPr>
            <w:tcW w:w="6379" w:type="dxa"/>
            <w:vAlign w:val="center"/>
          </w:tcPr>
          <w:p w:rsidR="001770C6" w:rsidRDefault="001770C6" w:rsidP="0047098D">
            <w:pPr>
              <w:contextualSpacing/>
              <w:jc w:val="both"/>
            </w:pPr>
            <w:r>
              <w:t>Отсутствие дисциплинарных взысканий, предусмотренных ст.192 Трудового кодекса РФ</w:t>
            </w:r>
          </w:p>
        </w:tc>
        <w:tc>
          <w:tcPr>
            <w:tcW w:w="2233" w:type="dxa"/>
            <w:vAlign w:val="center"/>
          </w:tcPr>
          <w:p w:rsidR="001770C6" w:rsidRPr="00C0726D" w:rsidRDefault="001770C6" w:rsidP="0047098D">
            <w:pPr>
              <w:contextualSpacing/>
              <w:jc w:val="center"/>
            </w:pPr>
            <w:r>
              <w:t>д</w:t>
            </w:r>
            <w:r w:rsidRPr="00C0726D">
              <w:t>о 10</w:t>
            </w:r>
          </w:p>
        </w:tc>
      </w:tr>
      <w:tr w:rsidR="001770C6" w:rsidRPr="00CA220D" w:rsidTr="0047098D">
        <w:tc>
          <w:tcPr>
            <w:tcW w:w="959" w:type="dxa"/>
            <w:vAlign w:val="center"/>
          </w:tcPr>
          <w:p w:rsidR="001770C6" w:rsidRDefault="001770C6" w:rsidP="0047098D">
            <w:pPr>
              <w:contextualSpacing/>
              <w:jc w:val="center"/>
            </w:pPr>
          </w:p>
        </w:tc>
        <w:tc>
          <w:tcPr>
            <w:tcW w:w="6379" w:type="dxa"/>
            <w:vAlign w:val="center"/>
          </w:tcPr>
          <w:p w:rsidR="001770C6" w:rsidRDefault="001770C6" w:rsidP="0047098D">
            <w:pPr>
              <w:contextualSpacing/>
              <w:jc w:val="center"/>
            </w:pPr>
            <w:r>
              <w:t>ИТОГО:</w:t>
            </w:r>
          </w:p>
        </w:tc>
        <w:tc>
          <w:tcPr>
            <w:tcW w:w="2233" w:type="dxa"/>
            <w:vAlign w:val="center"/>
          </w:tcPr>
          <w:p w:rsidR="001770C6" w:rsidRDefault="001770C6" w:rsidP="0047098D">
            <w:pPr>
              <w:contextualSpacing/>
              <w:jc w:val="center"/>
            </w:pPr>
            <w:r>
              <w:t>3</w:t>
            </w:r>
            <w:r w:rsidRPr="00570D89">
              <w:t>00</w:t>
            </w:r>
          </w:p>
        </w:tc>
      </w:tr>
    </w:tbl>
    <w:p w:rsidR="001770C6" w:rsidRDefault="001770C6" w:rsidP="001770C6">
      <w:pPr>
        <w:contextualSpacing/>
        <w:jc w:val="center"/>
      </w:pPr>
    </w:p>
    <w:p w:rsidR="001770C6" w:rsidRPr="00560C07" w:rsidRDefault="001770C6" w:rsidP="001770C6">
      <w:pPr>
        <w:contextualSpacing/>
        <w:jc w:val="center"/>
        <w:rPr>
          <w:sz w:val="28"/>
          <w:szCs w:val="28"/>
          <w:u w:val="single"/>
        </w:rPr>
      </w:pPr>
      <w:r w:rsidRPr="00560C07">
        <w:rPr>
          <w:sz w:val="28"/>
          <w:szCs w:val="28"/>
        </w:rPr>
        <w:t xml:space="preserve">1.3. </w:t>
      </w:r>
      <w:r w:rsidRPr="00560C07">
        <w:rPr>
          <w:sz w:val="28"/>
          <w:szCs w:val="28"/>
          <w:u w:val="single"/>
        </w:rPr>
        <w:t>Методисты</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D00659" w:rsidRDefault="001770C6" w:rsidP="0047098D">
            <w:pPr>
              <w:contextualSpacing/>
              <w:jc w:val="center"/>
            </w:pPr>
            <w:r w:rsidRPr="00D00659">
              <w:t>1</w:t>
            </w:r>
          </w:p>
        </w:tc>
        <w:tc>
          <w:tcPr>
            <w:tcW w:w="6379" w:type="dxa"/>
            <w:vAlign w:val="center"/>
          </w:tcPr>
          <w:p w:rsidR="001770C6" w:rsidRPr="0080732A" w:rsidRDefault="001770C6" w:rsidP="0047098D">
            <w:pPr>
              <w:contextualSpacing/>
              <w:jc w:val="both"/>
            </w:pPr>
            <w:r w:rsidRPr="005F5E88">
              <w:t>Высокий у</w:t>
            </w:r>
            <w:r>
              <w:t>ровень удовлетворенности</w:t>
            </w:r>
            <w:r w:rsidRPr="0080732A">
              <w:t xml:space="preserve"> педагогических работников </w:t>
            </w:r>
            <w:r>
              <w:t>Учреждения</w:t>
            </w:r>
            <w:r w:rsidRPr="0080732A">
              <w:t xml:space="preserve"> ор</w:t>
            </w:r>
            <w:r>
              <w:t xml:space="preserve">ганизацией методической деятельности </w:t>
            </w:r>
            <w:r w:rsidRPr="0080732A">
              <w:t xml:space="preserve"> </w:t>
            </w:r>
            <w:r>
              <w:t xml:space="preserve"> в учреждении </w:t>
            </w:r>
            <w:r w:rsidRPr="0080732A">
              <w:t>(более 80%</w:t>
            </w:r>
            <w:r>
              <w:t xml:space="preserve"> </w:t>
            </w:r>
            <w:r w:rsidRPr="0080732A">
              <w:t>)</w:t>
            </w:r>
          </w:p>
        </w:tc>
        <w:tc>
          <w:tcPr>
            <w:tcW w:w="2233" w:type="dxa"/>
            <w:vAlign w:val="center"/>
          </w:tcPr>
          <w:p w:rsidR="001770C6" w:rsidRPr="009445A1" w:rsidRDefault="001770C6" w:rsidP="0047098D">
            <w:pPr>
              <w:contextualSpacing/>
              <w:jc w:val="center"/>
            </w:pPr>
            <w:r>
              <w:t>д</w:t>
            </w:r>
            <w:r w:rsidRPr="009445A1">
              <w:t xml:space="preserve">о </w:t>
            </w:r>
            <w:r>
              <w:t>50</w:t>
            </w:r>
          </w:p>
        </w:tc>
      </w:tr>
      <w:tr w:rsidR="001770C6" w:rsidRPr="00CA220D" w:rsidTr="0047098D">
        <w:tc>
          <w:tcPr>
            <w:tcW w:w="959" w:type="dxa"/>
            <w:vAlign w:val="center"/>
          </w:tcPr>
          <w:p w:rsidR="001770C6" w:rsidRPr="00D00659" w:rsidRDefault="001770C6" w:rsidP="0047098D">
            <w:pPr>
              <w:contextualSpacing/>
              <w:jc w:val="center"/>
            </w:pPr>
            <w:r w:rsidRPr="00D00659">
              <w:t>2</w:t>
            </w:r>
          </w:p>
        </w:tc>
        <w:tc>
          <w:tcPr>
            <w:tcW w:w="6379" w:type="dxa"/>
            <w:vAlign w:val="center"/>
          </w:tcPr>
          <w:p w:rsidR="001770C6" w:rsidRPr="00C5094A" w:rsidRDefault="001770C6" w:rsidP="0047098D">
            <w:pPr>
              <w:contextualSpacing/>
              <w:jc w:val="both"/>
            </w:pPr>
            <w:r w:rsidRPr="00C5094A">
              <w:t>Увеличение количества педагогических работников,</w:t>
            </w:r>
            <w:r>
              <w:t xml:space="preserve"> вовлеченных методистом в различные организационные формы методической работы (консультации, обучающие семинары, круглые столы, мастер-классы и др.) и</w:t>
            </w:r>
            <w:r w:rsidRPr="00C5094A">
              <w:t xml:space="preserve"> получив</w:t>
            </w:r>
            <w:r>
              <w:t>ших адресную помощь методиста (</w:t>
            </w:r>
            <w:r w:rsidRPr="00C5094A">
              <w:t>в том числе в подготовке</w:t>
            </w:r>
            <w:r>
              <w:t xml:space="preserve"> к профессиональным конкурсам и</w:t>
            </w:r>
            <w:r w:rsidRPr="00C5094A">
              <w:t xml:space="preserve"> аттестации)</w:t>
            </w:r>
          </w:p>
        </w:tc>
        <w:tc>
          <w:tcPr>
            <w:tcW w:w="2233" w:type="dxa"/>
            <w:vAlign w:val="center"/>
          </w:tcPr>
          <w:p w:rsidR="001770C6" w:rsidRPr="009445A1" w:rsidRDefault="001770C6" w:rsidP="0047098D">
            <w:pPr>
              <w:contextualSpacing/>
              <w:jc w:val="center"/>
            </w:pPr>
            <w:r>
              <w:t xml:space="preserve">до </w:t>
            </w:r>
            <w:r w:rsidRPr="009445A1">
              <w:t>2</w:t>
            </w:r>
            <w:r>
              <w:t>0</w:t>
            </w:r>
          </w:p>
        </w:tc>
      </w:tr>
      <w:tr w:rsidR="001770C6" w:rsidRPr="009445A1" w:rsidTr="0047098D">
        <w:tc>
          <w:tcPr>
            <w:tcW w:w="959" w:type="dxa"/>
            <w:vAlign w:val="center"/>
          </w:tcPr>
          <w:p w:rsidR="001770C6" w:rsidRPr="00D00659" w:rsidRDefault="001770C6" w:rsidP="0047098D">
            <w:pPr>
              <w:contextualSpacing/>
              <w:jc w:val="center"/>
            </w:pPr>
            <w:r w:rsidRPr="00D00659">
              <w:t>3</w:t>
            </w:r>
          </w:p>
        </w:tc>
        <w:tc>
          <w:tcPr>
            <w:tcW w:w="6379" w:type="dxa"/>
            <w:vAlign w:val="center"/>
          </w:tcPr>
          <w:p w:rsidR="001770C6" w:rsidRPr="00C5094A" w:rsidRDefault="001770C6" w:rsidP="0047098D">
            <w:pPr>
              <w:contextualSpacing/>
              <w:jc w:val="both"/>
            </w:pPr>
            <w:r w:rsidRPr="00C5094A">
              <w:t>Методическое сопровождение реализации социально значимых программ и проектов для детей различной возрастной категории</w:t>
            </w:r>
          </w:p>
        </w:tc>
        <w:tc>
          <w:tcPr>
            <w:tcW w:w="2233" w:type="dxa"/>
          </w:tcPr>
          <w:p w:rsidR="001770C6" w:rsidRDefault="001770C6" w:rsidP="0047098D">
            <w:pPr>
              <w:jc w:val="center"/>
            </w:pPr>
            <w:r w:rsidRPr="004F086E">
              <w:t>до 10</w:t>
            </w:r>
          </w:p>
        </w:tc>
      </w:tr>
      <w:tr w:rsidR="001770C6" w:rsidRPr="009445A1" w:rsidTr="0047098D">
        <w:tc>
          <w:tcPr>
            <w:tcW w:w="959" w:type="dxa"/>
            <w:vAlign w:val="center"/>
          </w:tcPr>
          <w:p w:rsidR="001770C6" w:rsidRPr="00D00659" w:rsidRDefault="001770C6" w:rsidP="0047098D">
            <w:pPr>
              <w:contextualSpacing/>
              <w:jc w:val="center"/>
            </w:pPr>
            <w:r w:rsidRPr="00D00659">
              <w:t>4</w:t>
            </w:r>
          </w:p>
        </w:tc>
        <w:tc>
          <w:tcPr>
            <w:tcW w:w="6379" w:type="dxa"/>
            <w:vAlign w:val="center"/>
          </w:tcPr>
          <w:p w:rsidR="001770C6" w:rsidRPr="00C5094A" w:rsidRDefault="001770C6" w:rsidP="0047098D">
            <w:pPr>
              <w:contextualSpacing/>
              <w:jc w:val="both"/>
            </w:pPr>
            <w:r w:rsidRPr="00C5094A">
              <w:t>Организация и проведение открытых мероприятий (семинаров, педагогических мастерских, круглых столов и др.) на городском, муниципальном, региональном уровнях</w:t>
            </w:r>
          </w:p>
        </w:tc>
        <w:tc>
          <w:tcPr>
            <w:tcW w:w="2233" w:type="dxa"/>
          </w:tcPr>
          <w:p w:rsidR="001770C6" w:rsidRDefault="001770C6" w:rsidP="0047098D">
            <w:pPr>
              <w:jc w:val="center"/>
            </w:pPr>
            <w:r w:rsidRPr="004F086E">
              <w:t>до 10</w:t>
            </w:r>
          </w:p>
        </w:tc>
      </w:tr>
      <w:tr w:rsidR="001770C6" w:rsidRPr="009445A1" w:rsidTr="0047098D">
        <w:tc>
          <w:tcPr>
            <w:tcW w:w="959" w:type="dxa"/>
            <w:vAlign w:val="center"/>
          </w:tcPr>
          <w:p w:rsidR="001770C6" w:rsidRPr="00D00659" w:rsidRDefault="001770C6" w:rsidP="0047098D">
            <w:pPr>
              <w:contextualSpacing/>
              <w:jc w:val="center"/>
            </w:pPr>
            <w:r w:rsidRPr="00D00659">
              <w:t>5</w:t>
            </w:r>
          </w:p>
        </w:tc>
        <w:tc>
          <w:tcPr>
            <w:tcW w:w="6379" w:type="dxa"/>
            <w:vAlign w:val="center"/>
          </w:tcPr>
          <w:p w:rsidR="001770C6" w:rsidRDefault="001770C6" w:rsidP="0047098D">
            <w:pPr>
              <w:contextualSpacing/>
              <w:jc w:val="both"/>
              <w:rPr>
                <w:b/>
              </w:rPr>
            </w:pPr>
            <w:r w:rsidRPr="00570D89">
              <w:t xml:space="preserve">Своевременная и полная подготовка </w:t>
            </w:r>
            <w:r>
              <w:t>информационных сведений, аналитических отчетов;</w:t>
            </w:r>
            <w:r w:rsidRPr="00570D89">
              <w:t xml:space="preserve"> </w:t>
            </w:r>
            <w:r>
              <w:t>проведение мониторинга учебно-воспитательного процесса, обобщение его результатов</w:t>
            </w:r>
          </w:p>
        </w:tc>
        <w:tc>
          <w:tcPr>
            <w:tcW w:w="2233" w:type="dxa"/>
          </w:tcPr>
          <w:p w:rsidR="001770C6" w:rsidRDefault="001770C6" w:rsidP="0047098D">
            <w:pPr>
              <w:jc w:val="center"/>
            </w:pPr>
            <w:r w:rsidRPr="004F086E">
              <w:t>до 10</w:t>
            </w:r>
          </w:p>
        </w:tc>
      </w:tr>
      <w:tr w:rsidR="001770C6" w:rsidRPr="009445A1" w:rsidTr="0047098D">
        <w:tc>
          <w:tcPr>
            <w:tcW w:w="959" w:type="dxa"/>
            <w:vAlign w:val="center"/>
          </w:tcPr>
          <w:p w:rsidR="001770C6" w:rsidRPr="00D00659" w:rsidRDefault="001770C6" w:rsidP="0047098D">
            <w:pPr>
              <w:contextualSpacing/>
              <w:jc w:val="center"/>
            </w:pPr>
            <w:r w:rsidRPr="00D00659">
              <w:t>6</w:t>
            </w:r>
          </w:p>
        </w:tc>
        <w:tc>
          <w:tcPr>
            <w:tcW w:w="6379" w:type="dxa"/>
            <w:vAlign w:val="center"/>
          </w:tcPr>
          <w:p w:rsidR="001770C6" w:rsidRDefault="001770C6" w:rsidP="0047098D">
            <w:pPr>
              <w:contextualSpacing/>
              <w:jc w:val="both"/>
              <w:rPr>
                <w:b/>
              </w:rPr>
            </w:pPr>
            <w:r>
              <w:t xml:space="preserve">Своевременное представление календарно-тематического </w:t>
            </w:r>
            <w:r>
              <w:lastRenderedPageBreak/>
              <w:t>планирования, планов работы и др.</w:t>
            </w:r>
          </w:p>
        </w:tc>
        <w:tc>
          <w:tcPr>
            <w:tcW w:w="2233" w:type="dxa"/>
          </w:tcPr>
          <w:p w:rsidR="001770C6" w:rsidRDefault="001770C6" w:rsidP="0047098D">
            <w:pPr>
              <w:jc w:val="center"/>
            </w:pPr>
            <w:r w:rsidRPr="002F6105">
              <w:lastRenderedPageBreak/>
              <w:t>до 10</w:t>
            </w:r>
          </w:p>
        </w:tc>
      </w:tr>
      <w:tr w:rsidR="001770C6" w:rsidRPr="009445A1" w:rsidTr="0047098D">
        <w:tc>
          <w:tcPr>
            <w:tcW w:w="959" w:type="dxa"/>
            <w:vAlign w:val="center"/>
          </w:tcPr>
          <w:p w:rsidR="001770C6" w:rsidRPr="00D00659" w:rsidRDefault="001770C6" w:rsidP="0047098D">
            <w:pPr>
              <w:contextualSpacing/>
              <w:jc w:val="center"/>
            </w:pPr>
            <w:r>
              <w:lastRenderedPageBreak/>
              <w:t>7</w:t>
            </w:r>
          </w:p>
        </w:tc>
        <w:tc>
          <w:tcPr>
            <w:tcW w:w="6379" w:type="dxa"/>
            <w:vAlign w:val="center"/>
          </w:tcPr>
          <w:p w:rsidR="001770C6" w:rsidRDefault="001770C6" w:rsidP="0047098D">
            <w:pPr>
              <w:contextualSpacing/>
              <w:jc w:val="both"/>
            </w:pPr>
            <w:r>
              <w:t>Организация деятельности профессионально-педагогических групп: творческих лабораторий, клуба инновационной педагогики, академии молодого педагога</w:t>
            </w:r>
          </w:p>
        </w:tc>
        <w:tc>
          <w:tcPr>
            <w:tcW w:w="2233" w:type="dxa"/>
          </w:tcPr>
          <w:p w:rsidR="001770C6" w:rsidRDefault="001770C6" w:rsidP="0047098D">
            <w:pPr>
              <w:jc w:val="center"/>
            </w:pPr>
            <w:r w:rsidRPr="002F6105">
              <w:t>до 10</w:t>
            </w:r>
          </w:p>
        </w:tc>
      </w:tr>
      <w:tr w:rsidR="001770C6" w:rsidRPr="009445A1" w:rsidTr="0047098D">
        <w:tc>
          <w:tcPr>
            <w:tcW w:w="959" w:type="dxa"/>
            <w:vAlign w:val="center"/>
          </w:tcPr>
          <w:p w:rsidR="001770C6" w:rsidRPr="00D00659" w:rsidRDefault="001770C6" w:rsidP="0047098D">
            <w:pPr>
              <w:contextualSpacing/>
              <w:jc w:val="center"/>
            </w:pPr>
            <w:r>
              <w:t>8</w:t>
            </w:r>
          </w:p>
        </w:tc>
        <w:tc>
          <w:tcPr>
            <w:tcW w:w="6379" w:type="dxa"/>
            <w:vAlign w:val="center"/>
          </w:tcPr>
          <w:p w:rsidR="001770C6" w:rsidRPr="009A1DA3" w:rsidRDefault="001770C6" w:rsidP="0047098D">
            <w:pPr>
              <w:contextualSpacing/>
              <w:jc w:val="both"/>
            </w:pPr>
            <w:r w:rsidRPr="009A1DA3">
              <w:t xml:space="preserve">Методическое сопровождение просветительских мероприятий для родителей </w:t>
            </w:r>
          </w:p>
        </w:tc>
        <w:tc>
          <w:tcPr>
            <w:tcW w:w="2233" w:type="dxa"/>
          </w:tcPr>
          <w:p w:rsidR="001770C6" w:rsidRDefault="001770C6" w:rsidP="0047098D">
            <w:pPr>
              <w:jc w:val="center"/>
            </w:pPr>
            <w:r w:rsidRPr="002F6105">
              <w:t>до 10</w:t>
            </w:r>
          </w:p>
        </w:tc>
      </w:tr>
      <w:tr w:rsidR="001770C6" w:rsidRPr="009445A1" w:rsidTr="0047098D">
        <w:tc>
          <w:tcPr>
            <w:tcW w:w="959" w:type="dxa"/>
            <w:vAlign w:val="center"/>
          </w:tcPr>
          <w:p w:rsidR="001770C6" w:rsidRPr="00D00659" w:rsidRDefault="001770C6" w:rsidP="0047098D">
            <w:pPr>
              <w:contextualSpacing/>
              <w:jc w:val="center"/>
            </w:pPr>
            <w:r>
              <w:t>9</w:t>
            </w:r>
          </w:p>
        </w:tc>
        <w:tc>
          <w:tcPr>
            <w:tcW w:w="6379" w:type="dxa"/>
            <w:vAlign w:val="center"/>
          </w:tcPr>
          <w:p w:rsidR="001770C6" w:rsidRDefault="001770C6" w:rsidP="0047098D">
            <w:pPr>
              <w:contextualSpacing/>
              <w:jc w:val="both"/>
            </w:pPr>
            <w:r>
              <w:t>Подготовка материалов для размещения на официальном   сайте учреждения</w:t>
            </w:r>
          </w:p>
        </w:tc>
        <w:tc>
          <w:tcPr>
            <w:tcW w:w="2233" w:type="dxa"/>
          </w:tcPr>
          <w:p w:rsidR="001770C6" w:rsidRDefault="001770C6" w:rsidP="0047098D">
            <w:pPr>
              <w:jc w:val="center"/>
            </w:pPr>
            <w:r w:rsidRPr="002F6105">
              <w:t>д</w:t>
            </w:r>
            <w:r>
              <w:t>о 1</w:t>
            </w:r>
            <w:r w:rsidRPr="002F6105">
              <w:t>0</w:t>
            </w:r>
          </w:p>
        </w:tc>
      </w:tr>
      <w:tr w:rsidR="001770C6" w:rsidRPr="009445A1" w:rsidTr="0047098D">
        <w:tc>
          <w:tcPr>
            <w:tcW w:w="959" w:type="dxa"/>
            <w:vAlign w:val="center"/>
          </w:tcPr>
          <w:p w:rsidR="001770C6" w:rsidRPr="00D00659" w:rsidRDefault="001770C6" w:rsidP="0047098D">
            <w:pPr>
              <w:contextualSpacing/>
              <w:jc w:val="center"/>
            </w:pPr>
            <w:r>
              <w:t>10</w:t>
            </w:r>
          </w:p>
        </w:tc>
        <w:tc>
          <w:tcPr>
            <w:tcW w:w="6379" w:type="dxa"/>
            <w:vAlign w:val="center"/>
          </w:tcPr>
          <w:p w:rsidR="001770C6" w:rsidRPr="009A1DA3" w:rsidRDefault="001770C6" w:rsidP="0047098D">
            <w:pPr>
              <w:contextualSpacing/>
              <w:jc w:val="both"/>
            </w:pPr>
            <w:r w:rsidRPr="009A1DA3">
              <w:t>Выпуск электронных информационно-методических вестников для педагогов «Эксперимент» и для родителей «Шпаргалка»</w:t>
            </w:r>
          </w:p>
        </w:tc>
        <w:tc>
          <w:tcPr>
            <w:tcW w:w="2233" w:type="dxa"/>
          </w:tcPr>
          <w:p w:rsidR="001770C6" w:rsidRDefault="001770C6" w:rsidP="0047098D">
            <w:pPr>
              <w:jc w:val="center"/>
            </w:pPr>
            <w:r w:rsidRPr="00604D41">
              <w:t>до 10</w:t>
            </w:r>
          </w:p>
        </w:tc>
      </w:tr>
      <w:tr w:rsidR="001770C6" w:rsidRPr="009445A1" w:rsidTr="0047098D">
        <w:tc>
          <w:tcPr>
            <w:tcW w:w="959" w:type="dxa"/>
            <w:vAlign w:val="center"/>
          </w:tcPr>
          <w:p w:rsidR="001770C6" w:rsidRPr="00D00659" w:rsidRDefault="001770C6" w:rsidP="0047098D">
            <w:pPr>
              <w:contextualSpacing/>
              <w:jc w:val="center"/>
            </w:pPr>
            <w:r>
              <w:t>11</w:t>
            </w:r>
          </w:p>
        </w:tc>
        <w:tc>
          <w:tcPr>
            <w:tcW w:w="6379" w:type="dxa"/>
            <w:vAlign w:val="center"/>
          </w:tcPr>
          <w:p w:rsidR="001770C6" w:rsidRPr="00C5094A" w:rsidRDefault="001770C6" w:rsidP="0047098D">
            <w:pPr>
              <w:contextualSpacing/>
              <w:jc w:val="both"/>
              <w:rPr>
                <w:b/>
                <w:color w:val="FF0000"/>
              </w:rPr>
            </w:pPr>
            <w:r>
              <w:t>Наличие публикаций о результативном практическом опыте в изданиях различного уровня, в том числе в электронных СМИ</w:t>
            </w:r>
          </w:p>
        </w:tc>
        <w:tc>
          <w:tcPr>
            <w:tcW w:w="2233" w:type="dxa"/>
          </w:tcPr>
          <w:p w:rsidR="001770C6" w:rsidRDefault="001770C6" w:rsidP="0047098D">
            <w:pPr>
              <w:jc w:val="center"/>
            </w:pPr>
            <w:r w:rsidRPr="00604D41">
              <w:t>до 10</w:t>
            </w:r>
          </w:p>
        </w:tc>
      </w:tr>
      <w:tr w:rsidR="001770C6" w:rsidRPr="009445A1" w:rsidTr="0047098D">
        <w:tc>
          <w:tcPr>
            <w:tcW w:w="959" w:type="dxa"/>
            <w:vAlign w:val="center"/>
          </w:tcPr>
          <w:p w:rsidR="001770C6" w:rsidRPr="00D00659" w:rsidRDefault="001770C6" w:rsidP="0047098D">
            <w:pPr>
              <w:contextualSpacing/>
              <w:jc w:val="center"/>
            </w:pPr>
            <w:r>
              <w:t>12</w:t>
            </w:r>
          </w:p>
        </w:tc>
        <w:tc>
          <w:tcPr>
            <w:tcW w:w="6379" w:type="dxa"/>
            <w:vAlign w:val="center"/>
          </w:tcPr>
          <w:p w:rsidR="001770C6" w:rsidRDefault="001770C6" w:rsidP="0047098D">
            <w:pPr>
              <w:contextualSpacing/>
              <w:jc w:val="both"/>
            </w:pPr>
            <w:r>
              <w:t>Создание электронных баз обучающихся</w:t>
            </w:r>
          </w:p>
        </w:tc>
        <w:tc>
          <w:tcPr>
            <w:tcW w:w="2233" w:type="dxa"/>
          </w:tcPr>
          <w:p w:rsidR="001770C6" w:rsidRDefault="001770C6" w:rsidP="0047098D">
            <w:pPr>
              <w:jc w:val="center"/>
            </w:pPr>
            <w:r w:rsidRPr="00613CD3">
              <w:t>до 10</w:t>
            </w:r>
          </w:p>
        </w:tc>
      </w:tr>
      <w:tr w:rsidR="001770C6" w:rsidRPr="009445A1" w:rsidTr="0047098D">
        <w:tc>
          <w:tcPr>
            <w:tcW w:w="959" w:type="dxa"/>
            <w:vAlign w:val="center"/>
          </w:tcPr>
          <w:p w:rsidR="001770C6" w:rsidRPr="00D00659" w:rsidRDefault="001770C6" w:rsidP="0047098D">
            <w:pPr>
              <w:contextualSpacing/>
              <w:jc w:val="center"/>
            </w:pPr>
            <w:r>
              <w:t>13</w:t>
            </w:r>
          </w:p>
        </w:tc>
        <w:tc>
          <w:tcPr>
            <w:tcW w:w="6379" w:type="dxa"/>
            <w:vAlign w:val="center"/>
          </w:tcPr>
          <w:p w:rsidR="001770C6" w:rsidRPr="00C5094A" w:rsidRDefault="001770C6" w:rsidP="0047098D">
            <w:pPr>
              <w:contextualSpacing/>
              <w:jc w:val="both"/>
              <w:rPr>
                <w:b/>
                <w:color w:val="FF0000"/>
              </w:rPr>
            </w:pPr>
            <w:r>
              <w:t>Активное участие методистов в профессиональных конкурсах различного уровня</w:t>
            </w:r>
          </w:p>
        </w:tc>
        <w:tc>
          <w:tcPr>
            <w:tcW w:w="2233" w:type="dxa"/>
          </w:tcPr>
          <w:p w:rsidR="001770C6" w:rsidRDefault="001770C6" w:rsidP="0047098D">
            <w:pPr>
              <w:jc w:val="center"/>
            </w:pPr>
            <w:r w:rsidRPr="00A075AB">
              <w:t>д</w:t>
            </w:r>
            <w:r>
              <w:t>о 5</w:t>
            </w:r>
            <w:r w:rsidRPr="00A075AB">
              <w:t>0</w:t>
            </w:r>
          </w:p>
        </w:tc>
      </w:tr>
      <w:tr w:rsidR="001770C6" w:rsidRPr="009445A1" w:rsidTr="0047098D">
        <w:tc>
          <w:tcPr>
            <w:tcW w:w="959" w:type="dxa"/>
            <w:vAlign w:val="center"/>
          </w:tcPr>
          <w:p w:rsidR="001770C6" w:rsidRPr="00D00659" w:rsidRDefault="001770C6" w:rsidP="0047098D">
            <w:pPr>
              <w:contextualSpacing/>
              <w:jc w:val="center"/>
            </w:pPr>
            <w:r>
              <w:t>14</w:t>
            </w:r>
          </w:p>
        </w:tc>
        <w:tc>
          <w:tcPr>
            <w:tcW w:w="6379" w:type="dxa"/>
            <w:vAlign w:val="center"/>
          </w:tcPr>
          <w:p w:rsidR="001770C6" w:rsidRPr="00C5094A" w:rsidRDefault="001770C6" w:rsidP="0047098D">
            <w:pPr>
              <w:contextualSpacing/>
              <w:jc w:val="both"/>
              <w:rPr>
                <w:b/>
                <w:color w:val="FF0000"/>
              </w:rPr>
            </w:pPr>
            <w:r>
              <w:t>Проявление инициативы и повышение квалификации через участие в вебинарах, семинарах, мастер-классах различного уровня</w:t>
            </w:r>
          </w:p>
        </w:tc>
        <w:tc>
          <w:tcPr>
            <w:tcW w:w="2233" w:type="dxa"/>
          </w:tcPr>
          <w:p w:rsidR="001770C6" w:rsidRDefault="001770C6" w:rsidP="0047098D">
            <w:pPr>
              <w:jc w:val="center"/>
            </w:pPr>
            <w:r w:rsidRPr="00A075AB">
              <w:t>до 10</w:t>
            </w:r>
          </w:p>
        </w:tc>
      </w:tr>
      <w:tr w:rsidR="001770C6" w:rsidRPr="009445A1" w:rsidTr="0047098D">
        <w:tc>
          <w:tcPr>
            <w:tcW w:w="959" w:type="dxa"/>
            <w:vAlign w:val="center"/>
          </w:tcPr>
          <w:p w:rsidR="001770C6" w:rsidRPr="00D00659" w:rsidRDefault="001770C6" w:rsidP="0047098D">
            <w:pPr>
              <w:contextualSpacing/>
              <w:jc w:val="center"/>
            </w:pPr>
            <w:r>
              <w:t>15</w:t>
            </w:r>
          </w:p>
        </w:tc>
        <w:tc>
          <w:tcPr>
            <w:tcW w:w="6379" w:type="dxa"/>
            <w:vAlign w:val="center"/>
          </w:tcPr>
          <w:p w:rsidR="001770C6" w:rsidRPr="00C5094A" w:rsidRDefault="001770C6" w:rsidP="0047098D">
            <w:pPr>
              <w:contextualSpacing/>
              <w:jc w:val="both"/>
              <w:rPr>
                <w:b/>
                <w:color w:val="FF0000"/>
              </w:rPr>
            </w:pPr>
            <w:r>
              <w:t>Проведение обучающих семинаров, мастер-классов и других мероприятий в рамках работы городской стажировочной площадки «Творцы детства»</w:t>
            </w:r>
          </w:p>
        </w:tc>
        <w:tc>
          <w:tcPr>
            <w:tcW w:w="2233" w:type="dxa"/>
          </w:tcPr>
          <w:p w:rsidR="001770C6" w:rsidRDefault="001770C6" w:rsidP="0047098D">
            <w:pPr>
              <w:jc w:val="center"/>
            </w:pPr>
            <w:r w:rsidRPr="00A075AB">
              <w:t>до 10</w:t>
            </w:r>
          </w:p>
        </w:tc>
      </w:tr>
      <w:tr w:rsidR="001770C6" w:rsidRPr="009445A1" w:rsidTr="0047098D">
        <w:tc>
          <w:tcPr>
            <w:tcW w:w="959" w:type="dxa"/>
            <w:vAlign w:val="center"/>
          </w:tcPr>
          <w:p w:rsidR="001770C6" w:rsidRPr="00D00659" w:rsidRDefault="001770C6" w:rsidP="0047098D">
            <w:pPr>
              <w:contextualSpacing/>
              <w:jc w:val="center"/>
            </w:pPr>
            <w:r>
              <w:t>16</w:t>
            </w:r>
          </w:p>
        </w:tc>
        <w:tc>
          <w:tcPr>
            <w:tcW w:w="6379" w:type="dxa"/>
            <w:vAlign w:val="center"/>
          </w:tcPr>
          <w:p w:rsidR="001770C6" w:rsidRPr="002F3860" w:rsidRDefault="001770C6" w:rsidP="0047098D">
            <w:pPr>
              <w:contextualSpacing/>
              <w:jc w:val="both"/>
              <w:rPr>
                <w:color w:val="FF0000"/>
              </w:rPr>
            </w:pPr>
            <w:r w:rsidRPr="002F3860">
              <w:t>Профессиональная активность методиста в работе комиссий, жюри конкурсов, в разработке нормативных документов и т.д.</w:t>
            </w:r>
          </w:p>
        </w:tc>
        <w:tc>
          <w:tcPr>
            <w:tcW w:w="2233" w:type="dxa"/>
          </w:tcPr>
          <w:p w:rsidR="001770C6" w:rsidRDefault="001770C6" w:rsidP="0047098D">
            <w:pPr>
              <w:jc w:val="center"/>
            </w:pPr>
            <w:r w:rsidRPr="00A075AB">
              <w:t>до 10</w:t>
            </w:r>
          </w:p>
        </w:tc>
      </w:tr>
      <w:tr w:rsidR="001770C6" w:rsidRPr="009445A1" w:rsidTr="0047098D">
        <w:tc>
          <w:tcPr>
            <w:tcW w:w="959" w:type="dxa"/>
            <w:vAlign w:val="center"/>
          </w:tcPr>
          <w:p w:rsidR="001770C6" w:rsidRDefault="001770C6" w:rsidP="0047098D">
            <w:pPr>
              <w:contextualSpacing/>
              <w:jc w:val="center"/>
            </w:pPr>
            <w:r>
              <w:t>17</w:t>
            </w:r>
          </w:p>
        </w:tc>
        <w:tc>
          <w:tcPr>
            <w:tcW w:w="6379" w:type="dxa"/>
            <w:vAlign w:val="center"/>
          </w:tcPr>
          <w:p w:rsidR="001770C6" w:rsidRPr="002F3860" w:rsidRDefault="001770C6" w:rsidP="0047098D">
            <w:pPr>
              <w:contextualSpacing/>
              <w:jc w:val="both"/>
            </w:pPr>
            <w:r>
              <w:t>Трансляция</w:t>
            </w:r>
            <w:r w:rsidRPr="002F3860">
              <w:t xml:space="preserve"> опыта практических результатов своей профессиональной деятельности (выступления на семинарах, конференциях, курсах повышения квалификации, проведение открытых мероприятий и т.д. на различных уровнях)</w:t>
            </w:r>
          </w:p>
        </w:tc>
        <w:tc>
          <w:tcPr>
            <w:tcW w:w="2233" w:type="dxa"/>
          </w:tcPr>
          <w:p w:rsidR="001770C6" w:rsidRDefault="001770C6" w:rsidP="0047098D">
            <w:pPr>
              <w:jc w:val="center"/>
            </w:pPr>
            <w:r w:rsidRPr="00A075AB">
              <w:t>до 10</w:t>
            </w:r>
          </w:p>
        </w:tc>
      </w:tr>
      <w:tr w:rsidR="001770C6" w:rsidRPr="009445A1" w:rsidTr="0047098D">
        <w:tc>
          <w:tcPr>
            <w:tcW w:w="959" w:type="dxa"/>
            <w:vAlign w:val="center"/>
          </w:tcPr>
          <w:p w:rsidR="001770C6" w:rsidRDefault="001770C6" w:rsidP="0047098D">
            <w:pPr>
              <w:contextualSpacing/>
              <w:jc w:val="center"/>
            </w:pPr>
            <w:r>
              <w:t>18</w:t>
            </w:r>
          </w:p>
        </w:tc>
        <w:tc>
          <w:tcPr>
            <w:tcW w:w="6379" w:type="dxa"/>
            <w:vAlign w:val="center"/>
          </w:tcPr>
          <w:p w:rsidR="001770C6" w:rsidRPr="00C5094A" w:rsidRDefault="001770C6" w:rsidP="0047098D">
            <w:pPr>
              <w:contextualSpacing/>
              <w:jc w:val="both"/>
              <w:rPr>
                <w:b/>
                <w:color w:val="FF0000"/>
              </w:rPr>
            </w:pPr>
            <w:r>
              <w:t>Активное использование ресурсов социальных сетей (участие в профессиональных сетевых сообществах, обратная связь)</w:t>
            </w:r>
          </w:p>
        </w:tc>
        <w:tc>
          <w:tcPr>
            <w:tcW w:w="2233" w:type="dxa"/>
          </w:tcPr>
          <w:p w:rsidR="001770C6" w:rsidRDefault="001770C6" w:rsidP="0047098D">
            <w:pPr>
              <w:jc w:val="center"/>
            </w:pPr>
            <w:r w:rsidRPr="00A075AB">
              <w:t>до 10</w:t>
            </w:r>
          </w:p>
        </w:tc>
      </w:tr>
      <w:tr w:rsidR="001770C6" w:rsidRPr="009445A1" w:rsidTr="0047098D">
        <w:tc>
          <w:tcPr>
            <w:tcW w:w="959" w:type="dxa"/>
            <w:vAlign w:val="center"/>
          </w:tcPr>
          <w:p w:rsidR="001770C6" w:rsidRDefault="001770C6" w:rsidP="0047098D">
            <w:pPr>
              <w:contextualSpacing/>
              <w:jc w:val="center"/>
            </w:pPr>
            <w:r>
              <w:t>19</w:t>
            </w:r>
          </w:p>
        </w:tc>
        <w:tc>
          <w:tcPr>
            <w:tcW w:w="6379" w:type="dxa"/>
            <w:vAlign w:val="center"/>
          </w:tcPr>
          <w:p w:rsidR="001770C6" w:rsidRPr="00C5094A" w:rsidRDefault="001770C6" w:rsidP="0047098D">
            <w:pPr>
              <w:contextualSpacing/>
              <w:jc w:val="both"/>
              <w:rPr>
                <w:b/>
                <w:color w:val="FF0000"/>
              </w:rPr>
            </w:pPr>
            <w:r>
              <w:t>Высокая общественная оценка деятельности методиста (благодарственные письма организаций, положительные публикации в средствах массовой информации, в сети Интернет и т.д.)</w:t>
            </w:r>
          </w:p>
        </w:tc>
        <w:tc>
          <w:tcPr>
            <w:tcW w:w="2233" w:type="dxa"/>
          </w:tcPr>
          <w:p w:rsidR="001770C6" w:rsidRDefault="001770C6" w:rsidP="0047098D">
            <w:pPr>
              <w:jc w:val="center"/>
            </w:pPr>
            <w:r w:rsidRPr="00CD14C3">
              <w:t>до 10</w:t>
            </w:r>
          </w:p>
        </w:tc>
      </w:tr>
      <w:tr w:rsidR="001770C6" w:rsidRPr="009445A1" w:rsidTr="0047098D">
        <w:tc>
          <w:tcPr>
            <w:tcW w:w="959" w:type="dxa"/>
            <w:vAlign w:val="center"/>
          </w:tcPr>
          <w:p w:rsidR="001770C6" w:rsidRDefault="001770C6" w:rsidP="0047098D">
            <w:pPr>
              <w:contextualSpacing/>
              <w:jc w:val="center"/>
            </w:pPr>
            <w:r>
              <w:t>20</w:t>
            </w:r>
          </w:p>
        </w:tc>
        <w:tc>
          <w:tcPr>
            <w:tcW w:w="6379" w:type="dxa"/>
            <w:vAlign w:val="center"/>
          </w:tcPr>
          <w:p w:rsidR="001770C6" w:rsidRPr="002F3860" w:rsidRDefault="001770C6" w:rsidP="0047098D">
            <w:pPr>
              <w:contextualSpacing/>
              <w:jc w:val="both"/>
              <w:rPr>
                <w:color w:val="FF0000"/>
              </w:rPr>
            </w:pPr>
            <w:r w:rsidRPr="002F3860">
              <w:t xml:space="preserve">Методическое сопровождение работы </w:t>
            </w:r>
            <w:r>
              <w:t>работы с детьми с особыми потребностями (одаренные дети, дети с ОВЗ, дети-инвалиды, дети группы риска)</w:t>
            </w:r>
          </w:p>
        </w:tc>
        <w:tc>
          <w:tcPr>
            <w:tcW w:w="2233" w:type="dxa"/>
          </w:tcPr>
          <w:p w:rsidR="001770C6" w:rsidRDefault="001770C6" w:rsidP="0047098D">
            <w:pPr>
              <w:jc w:val="center"/>
            </w:pPr>
            <w:r w:rsidRPr="00CD14C3">
              <w:t>до 10</w:t>
            </w:r>
          </w:p>
        </w:tc>
      </w:tr>
      <w:tr w:rsidR="001770C6" w:rsidRPr="009445A1" w:rsidTr="0047098D">
        <w:tc>
          <w:tcPr>
            <w:tcW w:w="959" w:type="dxa"/>
            <w:vAlign w:val="center"/>
          </w:tcPr>
          <w:p w:rsidR="001770C6" w:rsidRDefault="001770C6" w:rsidP="0047098D">
            <w:pPr>
              <w:contextualSpacing/>
              <w:jc w:val="center"/>
            </w:pPr>
            <w:r>
              <w:t>21</w:t>
            </w:r>
          </w:p>
        </w:tc>
        <w:tc>
          <w:tcPr>
            <w:tcW w:w="6379" w:type="dxa"/>
            <w:vAlign w:val="center"/>
          </w:tcPr>
          <w:p w:rsidR="001770C6" w:rsidRPr="00C5094A" w:rsidRDefault="001770C6" w:rsidP="0047098D">
            <w:pPr>
              <w:contextualSpacing/>
              <w:jc w:val="both"/>
              <w:rPr>
                <w:b/>
                <w:color w:val="FF0000"/>
              </w:rPr>
            </w:pPr>
            <w:r>
              <w:t>Отсутствие дисциплинарных взысканий, предусмотренных ст.192 Трудового кодекса РФ</w:t>
            </w:r>
          </w:p>
        </w:tc>
        <w:tc>
          <w:tcPr>
            <w:tcW w:w="2233" w:type="dxa"/>
          </w:tcPr>
          <w:p w:rsidR="001770C6" w:rsidRDefault="001770C6" w:rsidP="0047098D">
            <w:pPr>
              <w:jc w:val="center"/>
            </w:pPr>
            <w:r w:rsidRPr="00CD14C3">
              <w:t>до 10</w:t>
            </w:r>
          </w:p>
        </w:tc>
      </w:tr>
      <w:tr w:rsidR="001770C6" w:rsidRPr="009445A1" w:rsidTr="0047098D">
        <w:tc>
          <w:tcPr>
            <w:tcW w:w="959" w:type="dxa"/>
            <w:vAlign w:val="center"/>
          </w:tcPr>
          <w:p w:rsidR="001770C6" w:rsidRDefault="001770C6" w:rsidP="0047098D">
            <w:pPr>
              <w:contextualSpacing/>
              <w:jc w:val="center"/>
            </w:pPr>
          </w:p>
        </w:tc>
        <w:tc>
          <w:tcPr>
            <w:tcW w:w="6379" w:type="dxa"/>
            <w:vAlign w:val="center"/>
          </w:tcPr>
          <w:p w:rsidR="001770C6" w:rsidRDefault="001770C6" w:rsidP="0047098D">
            <w:pPr>
              <w:contextualSpacing/>
              <w:jc w:val="center"/>
            </w:pPr>
            <w:r w:rsidRPr="00C5094A">
              <w:t>ИТОГО:</w:t>
            </w:r>
          </w:p>
        </w:tc>
        <w:tc>
          <w:tcPr>
            <w:tcW w:w="2233" w:type="dxa"/>
          </w:tcPr>
          <w:p w:rsidR="001770C6" w:rsidRPr="00CD14C3" w:rsidRDefault="001770C6" w:rsidP="0047098D">
            <w:pPr>
              <w:jc w:val="center"/>
            </w:pPr>
            <w:r>
              <w:t>3</w:t>
            </w:r>
            <w:r w:rsidRPr="009445A1">
              <w:t>00</w:t>
            </w:r>
          </w:p>
        </w:tc>
      </w:tr>
    </w:tbl>
    <w:p w:rsidR="001770C6" w:rsidRDefault="001770C6" w:rsidP="001770C6">
      <w:pPr>
        <w:contextualSpacing/>
        <w:jc w:val="center"/>
        <w:rPr>
          <w:u w:val="single"/>
        </w:rPr>
      </w:pPr>
    </w:p>
    <w:p w:rsidR="001770C6" w:rsidRPr="00560C07" w:rsidRDefault="001770C6" w:rsidP="001770C6">
      <w:pPr>
        <w:contextualSpacing/>
        <w:jc w:val="center"/>
        <w:rPr>
          <w:sz w:val="28"/>
          <w:szCs w:val="28"/>
          <w:u w:val="single"/>
        </w:rPr>
      </w:pPr>
      <w:r w:rsidRPr="00560C07">
        <w:rPr>
          <w:sz w:val="28"/>
          <w:szCs w:val="28"/>
        </w:rPr>
        <w:t xml:space="preserve">1.4. </w:t>
      </w:r>
      <w:r w:rsidRPr="00560C07">
        <w:rPr>
          <w:sz w:val="28"/>
          <w:szCs w:val="28"/>
          <w:u w:val="single"/>
        </w:rPr>
        <w:t xml:space="preserve">Концертмейстеры </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D00659" w:rsidRDefault="001770C6" w:rsidP="0047098D">
            <w:pPr>
              <w:contextualSpacing/>
              <w:jc w:val="center"/>
            </w:pPr>
            <w:r w:rsidRPr="00D00659">
              <w:t>1</w:t>
            </w:r>
          </w:p>
        </w:tc>
        <w:tc>
          <w:tcPr>
            <w:tcW w:w="6379" w:type="dxa"/>
          </w:tcPr>
          <w:p w:rsidR="001770C6" w:rsidRDefault="001770C6" w:rsidP="0047098D">
            <w:pPr>
              <w:contextualSpacing/>
              <w:jc w:val="both"/>
            </w:pPr>
            <w:r>
              <w:t>Сохранность контингента обучающихся более 90%</w:t>
            </w:r>
          </w:p>
        </w:tc>
        <w:tc>
          <w:tcPr>
            <w:tcW w:w="2233" w:type="dxa"/>
            <w:vAlign w:val="center"/>
          </w:tcPr>
          <w:p w:rsidR="001770C6" w:rsidRDefault="001770C6" w:rsidP="0047098D">
            <w:pPr>
              <w:contextualSpacing/>
              <w:jc w:val="center"/>
            </w:pPr>
            <w:r>
              <w:t>до 20</w:t>
            </w:r>
          </w:p>
        </w:tc>
      </w:tr>
      <w:tr w:rsidR="001770C6" w:rsidRPr="00CA220D" w:rsidTr="0047098D">
        <w:tc>
          <w:tcPr>
            <w:tcW w:w="959" w:type="dxa"/>
            <w:vAlign w:val="center"/>
          </w:tcPr>
          <w:p w:rsidR="001770C6" w:rsidRPr="00D00659" w:rsidRDefault="001770C6" w:rsidP="0047098D">
            <w:pPr>
              <w:contextualSpacing/>
              <w:jc w:val="center"/>
            </w:pPr>
            <w:r w:rsidRPr="00D00659">
              <w:lastRenderedPageBreak/>
              <w:t>2</w:t>
            </w:r>
          </w:p>
        </w:tc>
        <w:tc>
          <w:tcPr>
            <w:tcW w:w="6379" w:type="dxa"/>
          </w:tcPr>
          <w:p w:rsidR="001770C6" w:rsidRDefault="001770C6" w:rsidP="0047098D">
            <w:pPr>
              <w:contextualSpacing/>
              <w:jc w:val="both"/>
            </w:pPr>
            <w:r>
              <w:t>Положительная (устойчивая) динамика увеличения доли обучающихся, принявших участие в конкурсных и массовых мероприятиях различного уровня (фестивалях, конкурсах, акциях, выставках, концертах, соревнованиях)</w:t>
            </w:r>
          </w:p>
        </w:tc>
        <w:tc>
          <w:tcPr>
            <w:tcW w:w="2233" w:type="dxa"/>
          </w:tcPr>
          <w:p w:rsidR="001770C6" w:rsidRDefault="001770C6" w:rsidP="0047098D">
            <w:pPr>
              <w:jc w:val="center"/>
            </w:pPr>
            <w:r>
              <w:t>д</w:t>
            </w:r>
            <w:r w:rsidRPr="0039127B">
              <w:t>о</w:t>
            </w:r>
            <w:r>
              <w:t xml:space="preserve"> 2</w:t>
            </w:r>
            <w:r w:rsidRPr="0039127B">
              <w:t>0</w:t>
            </w:r>
          </w:p>
        </w:tc>
      </w:tr>
      <w:tr w:rsidR="001770C6" w:rsidRPr="00CA220D" w:rsidTr="0047098D">
        <w:tc>
          <w:tcPr>
            <w:tcW w:w="959" w:type="dxa"/>
            <w:vAlign w:val="center"/>
          </w:tcPr>
          <w:p w:rsidR="001770C6" w:rsidRPr="00D00659" w:rsidRDefault="001770C6" w:rsidP="0047098D">
            <w:pPr>
              <w:contextualSpacing/>
              <w:jc w:val="center"/>
            </w:pPr>
            <w:r w:rsidRPr="00D00659">
              <w:t>3</w:t>
            </w:r>
          </w:p>
        </w:tc>
        <w:tc>
          <w:tcPr>
            <w:tcW w:w="6379" w:type="dxa"/>
            <w:vAlign w:val="center"/>
          </w:tcPr>
          <w:p w:rsidR="001770C6" w:rsidRPr="00F04288" w:rsidRDefault="001770C6" w:rsidP="0047098D">
            <w:pPr>
              <w:contextualSpacing/>
              <w:jc w:val="both"/>
            </w:pPr>
            <w:r w:rsidRPr="00F04288">
              <w:t>Музыкальное сопровождение выступлений обучающихся на фестивалях, конкурсах, смотрах различного уровня</w:t>
            </w:r>
          </w:p>
        </w:tc>
        <w:tc>
          <w:tcPr>
            <w:tcW w:w="2233" w:type="dxa"/>
            <w:vAlign w:val="center"/>
          </w:tcPr>
          <w:p w:rsidR="001770C6" w:rsidRPr="001E4E1C" w:rsidRDefault="001770C6" w:rsidP="0047098D">
            <w:pPr>
              <w:contextualSpacing/>
              <w:jc w:val="center"/>
            </w:pPr>
            <w:r>
              <w:t>д</w:t>
            </w:r>
            <w:r w:rsidRPr="001E4E1C">
              <w:t xml:space="preserve">о </w:t>
            </w:r>
            <w:r>
              <w:t>30</w:t>
            </w:r>
          </w:p>
        </w:tc>
      </w:tr>
      <w:tr w:rsidR="001770C6" w:rsidRPr="00CA220D" w:rsidTr="0047098D">
        <w:trPr>
          <w:trHeight w:val="69"/>
        </w:trPr>
        <w:tc>
          <w:tcPr>
            <w:tcW w:w="959" w:type="dxa"/>
            <w:vAlign w:val="center"/>
          </w:tcPr>
          <w:p w:rsidR="001770C6" w:rsidRPr="00D00659" w:rsidRDefault="001770C6" w:rsidP="0047098D">
            <w:pPr>
              <w:contextualSpacing/>
              <w:jc w:val="center"/>
            </w:pPr>
            <w:r w:rsidRPr="00D00659">
              <w:t>4</w:t>
            </w:r>
          </w:p>
        </w:tc>
        <w:tc>
          <w:tcPr>
            <w:tcW w:w="6379" w:type="dxa"/>
          </w:tcPr>
          <w:p w:rsidR="001770C6" w:rsidRPr="001E4E1C" w:rsidRDefault="001770C6" w:rsidP="0047098D">
            <w:pPr>
              <w:contextualSpacing/>
              <w:jc w:val="both"/>
            </w:pPr>
            <w:r w:rsidRPr="001E4E1C">
              <w:t xml:space="preserve">Наличие призеров, победителей, лауреатов, дипломантов в конкурсных </w:t>
            </w:r>
            <w:r>
              <w:t>мероприятиях различного уровня</w:t>
            </w:r>
          </w:p>
        </w:tc>
        <w:tc>
          <w:tcPr>
            <w:tcW w:w="2233" w:type="dxa"/>
            <w:vAlign w:val="center"/>
          </w:tcPr>
          <w:p w:rsidR="001770C6" w:rsidRPr="001E4E1C" w:rsidRDefault="001770C6" w:rsidP="0047098D">
            <w:pPr>
              <w:contextualSpacing/>
              <w:jc w:val="center"/>
            </w:pPr>
            <w:r>
              <w:t>до 20</w:t>
            </w:r>
          </w:p>
        </w:tc>
      </w:tr>
      <w:tr w:rsidR="001770C6" w:rsidRPr="00CA220D" w:rsidTr="0047098D">
        <w:tc>
          <w:tcPr>
            <w:tcW w:w="959" w:type="dxa"/>
            <w:vAlign w:val="center"/>
          </w:tcPr>
          <w:p w:rsidR="001770C6" w:rsidRPr="00D00659" w:rsidRDefault="001770C6" w:rsidP="0047098D">
            <w:pPr>
              <w:contextualSpacing/>
              <w:jc w:val="center"/>
            </w:pPr>
            <w:r>
              <w:t>5</w:t>
            </w:r>
          </w:p>
        </w:tc>
        <w:tc>
          <w:tcPr>
            <w:tcW w:w="6379" w:type="dxa"/>
            <w:vAlign w:val="center"/>
          </w:tcPr>
          <w:p w:rsidR="001770C6" w:rsidRPr="001E4E1C" w:rsidRDefault="001770C6" w:rsidP="0047098D">
            <w:pPr>
              <w:contextualSpacing/>
              <w:jc w:val="both"/>
            </w:pPr>
            <w:r w:rsidRPr="001E4E1C">
              <w:t>Своевременная и полная подготовка отчетности</w:t>
            </w:r>
          </w:p>
        </w:tc>
        <w:tc>
          <w:tcPr>
            <w:tcW w:w="2233" w:type="dxa"/>
            <w:vAlign w:val="center"/>
          </w:tcPr>
          <w:p w:rsidR="001770C6" w:rsidRPr="001E4E1C" w:rsidRDefault="001770C6" w:rsidP="0047098D">
            <w:pPr>
              <w:contextualSpacing/>
              <w:jc w:val="center"/>
            </w:pPr>
            <w:r>
              <w:t>до 10</w:t>
            </w:r>
          </w:p>
        </w:tc>
      </w:tr>
      <w:tr w:rsidR="001770C6" w:rsidRPr="00CA220D" w:rsidTr="0047098D">
        <w:tc>
          <w:tcPr>
            <w:tcW w:w="959" w:type="dxa"/>
            <w:vAlign w:val="center"/>
          </w:tcPr>
          <w:p w:rsidR="001770C6" w:rsidRPr="00D00659" w:rsidRDefault="001770C6" w:rsidP="0047098D">
            <w:pPr>
              <w:contextualSpacing/>
              <w:jc w:val="center"/>
            </w:pPr>
            <w:r w:rsidRPr="00D00659">
              <w:t>6</w:t>
            </w:r>
          </w:p>
        </w:tc>
        <w:tc>
          <w:tcPr>
            <w:tcW w:w="6379" w:type="dxa"/>
            <w:vAlign w:val="center"/>
          </w:tcPr>
          <w:p w:rsidR="001770C6" w:rsidRPr="001E4E1C" w:rsidRDefault="001770C6" w:rsidP="0047098D">
            <w:pPr>
              <w:contextualSpacing/>
              <w:jc w:val="both"/>
            </w:pPr>
            <w:r w:rsidRPr="001E4E1C">
              <w:t>Своевременное представление календарно-тематического планирования, планов работы и др.</w:t>
            </w:r>
          </w:p>
        </w:tc>
        <w:tc>
          <w:tcPr>
            <w:tcW w:w="2233" w:type="dxa"/>
          </w:tcPr>
          <w:p w:rsidR="001770C6" w:rsidRDefault="001770C6" w:rsidP="0047098D">
            <w:pPr>
              <w:jc w:val="center"/>
            </w:pPr>
            <w:r w:rsidRPr="004A345B">
              <w:t>до 10</w:t>
            </w:r>
          </w:p>
        </w:tc>
      </w:tr>
      <w:tr w:rsidR="001770C6" w:rsidRPr="00CA220D" w:rsidTr="0047098D">
        <w:tc>
          <w:tcPr>
            <w:tcW w:w="959" w:type="dxa"/>
            <w:vAlign w:val="center"/>
          </w:tcPr>
          <w:p w:rsidR="001770C6" w:rsidRPr="00D00659" w:rsidRDefault="001770C6" w:rsidP="0047098D">
            <w:pPr>
              <w:contextualSpacing/>
              <w:jc w:val="center"/>
            </w:pPr>
            <w:r w:rsidRPr="00D00659">
              <w:t>7</w:t>
            </w:r>
          </w:p>
        </w:tc>
        <w:tc>
          <w:tcPr>
            <w:tcW w:w="6379" w:type="dxa"/>
            <w:vAlign w:val="center"/>
          </w:tcPr>
          <w:p w:rsidR="001770C6" w:rsidRPr="001E4E1C" w:rsidRDefault="001770C6" w:rsidP="0047098D">
            <w:pPr>
              <w:contextualSpacing/>
              <w:jc w:val="both"/>
            </w:pPr>
            <w:r>
              <w:t xml:space="preserve">Активное участие (выступления, доклады, презентации) на методических семинарах, педагогических советах </w:t>
            </w:r>
          </w:p>
        </w:tc>
        <w:tc>
          <w:tcPr>
            <w:tcW w:w="2233" w:type="dxa"/>
          </w:tcPr>
          <w:p w:rsidR="001770C6" w:rsidRDefault="001770C6" w:rsidP="0047098D">
            <w:pPr>
              <w:jc w:val="center"/>
            </w:pPr>
            <w:r w:rsidRPr="004A345B">
              <w:t>до 10</w:t>
            </w:r>
          </w:p>
        </w:tc>
      </w:tr>
      <w:tr w:rsidR="001770C6" w:rsidRPr="00CA220D" w:rsidTr="0047098D">
        <w:tc>
          <w:tcPr>
            <w:tcW w:w="959" w:type="dxa"/>
            <w:vAlign w:val="center"/>
          </w:tcPr>
          <w:p w:rsidR="001770C6" w:rsidRPr="00D00659" w:rsidRDefault="001770C6" w:rsidP="0047098D">
            <w:pPr>
              <w:contextualSpacing/>
              <w:jc w:val="center"/>
            </w:pPr>
            <w:r>
              <w:t>8</w:t>
            </w:r>
          </w:p>
        </w:tc>
        <w:tc>
          <w:tcPr>
            <w:tcW w:w="6379" w:type="dxa"/>
            <w:vAlign w:val="center"/>
          </w:tcPr>
          <w:p w:rsidR="001770C6" w:rsidRPr="001E4E1C" w:rsidRDefault="001770C6" w:rsidP="0047098D">
            <w:pPr>
              <w:contextualSpacing/>
              <w:jc w:val="both"/>
            </w:pPr>
            <w:r w:rsidRPr="001E4E1C">
              <w:t>Проведение мероприятий с участием родителей</w:t>
            </w:r>
            <w:r>
              <w:t xml:space="preserve"> (законных представителей)</w:t>
            </w:r>
            <w:r w:rsidRPr="001E4E1C">
              <w:t>: концерты, праздники, конкурсы, фестивали и т.д.</w:t>
            </w:r>
          </w:p>
        </w:tc>
        <w:tc>
          <w:tcPr>
            <w:tcW w:w="2233" w:type="dxa"/>
            <w:vAlign w:val="center"/>
          </w:tcPr>
          <w:p w:rsidR="001770C6" w:rsidRPr="001E4E1C" w:rsidRDefault="001770C6" w:rsidP="0047098D">
            <w:pPr>
              <w:contextualSpacing/>
              <w:jc w:val="center"/>
            </w:pPr>
            <w:r>
              <w:t xml:space="preserve">до </w:t>
            </w:r>
            <w:r w:rsidRPr="001E4E1C">
              <w:t>2</w:t>
            </w:r>
            <w:r>
              <w:t>0</w:t>
            </w:r>
          </w:p>
        </w:tc>
      </w:tr>
      <w:tr w:rsidR="001770C6" w:rsidRPr="00CA220D" w:rsidTr="0047098D">
        <w:tc>
          <w:tcPr>
            <w:tcW w:w="959" w:type="dxa"/>
            <w:vAlign w:val="center"/>
          </w:tcPr>
          <w:p w:rsidR="001770C6" w:rsidRPr="00D00659" w:rsidRDefault="001770C6" w:rsidP="0047098D">
            <w:pPr>
              <w:contextualSpacing/>
              <w:jc w:val="center"/>
            </w:pPr>
            <w:r>
              <w:t>9</w:t>
            </w:r>
          </w:p>
        </w:tc>
        <w:tc>
          <w:tcPr>
            <w:tcW w:w="6379" w:type="dxa"/>
            <w:vAlign w:val="center"/>
          </w:tcPr>
          <w:p w:rsidR="001770C6" w:rsidRPr="001E4E1C" w:rsidRDefault="001770C6" w:rsidP="0047098D">
            <w:pPr>
              <w:contextualSpacing/>
              <w:jc w:val="both"/>
            </w:pPr>
            <w:r w:rsidRPr="001E4E1C">
              <w:t>Использование в образовательном процессе современных образовательных технологий и методик</w:t>
            </w:r>
          </w:p>
        </w:tc>
        <w:tc>
          <w:tcPr>
            <w:tcW w:w="2233" w:type="dxa"/>
            <w:vAlign w:val="center"/>
          </w:tcPr>
          <w:p w:rsidR="001770C6" w:rsidRPr="001E4E1C" w:rsidRDefault="001770C6" w:rsidP="0047098D">
            <w:pPr>
              <w:contextualSpacing/>
              <w:jc w:val="center"/>
            </w:pPr>
            <w:r>
              <w:t>д</w:t>
            </w:r>
            <w:r w:rsidRPr="001E4E1C">
              <w:t>о 10</w:t>
            </w:r>
          </w:p>
        </w:tc>
      </w:tr>
      <w:tr w:rsidR="001770C6" w:rsidRPr="00CA220D" w:rsidTr="0047098D">
        <w:tc>
          <w:tcPr>
            <w:tcW w:w="959" w:type="dxa"/>
            <w:vAlign w:val="center"/>
          </w:tcPr>
          <w:p w:rsidR="001770C6" w:rsidRPr="00D00659" w:rsidRDefault="001770C6" w:rsidP="0047098D">
            <w:pPr>
              <w:contextualSpacing/>
              <w:jc w:val="center"/>
            </w:pPr>
            <w:r>
              <w:t>10</w:t>
            </w:r>
          </w:p>
        </w:tc>
        <w:tc>
          <w:tcPr>
            <w:tcW w:w="6379" w:type="dxa"/>
            <w:vAlign w:val="center"/>
          </w:tcPr>
          <w:p w:rsidR="001770C6" w:rsidRPr="001E4E1C" w:rsidRDefault="001770C6" w:rsidP="0047098D">
            <w:pPr>
              <w:contextualSpacing/>
              <w:jc w:val="both"/>
            </w:pPr>
            <w:r w:rsidRPr="001E4E1C">
              <w:t>Наличие публикаций о результативном практическом опыте в изданиях различного уровня, в том числе в электронных СМИ</w:t>
            </w:r>
          </w:p>
        </w:tc>
        <w:tc>
          <w:tcPr>
            <w:tcW w:w="2233" w:type="dxa"/>
            <w:vAlign w:val="center"/>
          </w:tcPr>
          <w:p w:rsidR="001770C6" w:rsidRPr="001E4E1C" w:rsidRDefault="001770C6" w:rsidP="0047098D">
            <w:pPr>
              <w:contextualSpacing/>
              <w:jc w:val="center"/>
            </w:pPr>
            <w:r>
              <w:t>до 10</w:t>
            </w:r>
          </w:p>
        </w:tc>
      </w:tr>
      <w:tr w:rsidR="001770C6" w:rsidRPr="00CA220D" w:rsidTr="0047098D">
        <w:tc>
          <w:tcPr>
            <w:tcW w:w="959" w:type="dxa"/>
            <w:vAlign w:val="center"/>
          </w:tcPr>
          <w:p w:rsidR="001770C6" w:rsidRPr="00D00659" w:rsidRDefault="001770C6" w:rsidP="0047098D">
            <w:pPr>
              <w:contextualSpacing/>
              <w:jc w:val="center"/>
            </w:pPr>
            <w:r>
              <w:t>11</w:t>
            </w:r>
          </w:p>
        </w:tc>
        <w:tc>
          <w:tcPr>
            <w:tcW w:w="6379" w:type="dxa"/>
            <w:vAlign w:val="center"/>
          </w:tcPr>
          <w:p w:rsidR="001770C6" w:rsidRPr="001E4E1C" w:rsidRDefault="001770C6" w:rsidP="0047098D">
            <w:pPr>
              <w:contextualSpacing/>
              <w:jc w:val="both"/>
            </w:pPr>
            <w:r w:rsidRPr="001E4E1C">
              <w:t>Активное участие в профессиональных конкурсах различного уровня</w:t>
            </w:r>
          </w:p>
        </w:tc>
        <w:tc>
          <w:tcPr>
            <w:tcW w:w="2233" w:type="dxa"/>
            <w:vAlign w:val="center"/>
          </w:tcPr>
          <w:p w:rsidR="001770C6" w:rsidRPr="001E4E1C" w:rsidRDefault="001770C6" w:rsidP="0047098D">
            <w:pPr>
              <w:contextualSpacing/>
              <w:jc w:val="center"/>
            </w:pPr>
            <w:r>
              <w:t>до 50</w:t>
            </w:r>
          </w:p>
        </w:tc>
      </w:tr>
      <w:tr w:rsidR="001770C6" w:rsidRPr="00CA220D" w:rsidTr="0047098D">
        <w:tc>
          <w:tcPr>
            <w:tcW w:w="959" w:type="dxa"/>
            <w:vAlign w:val="center"/>
          </w:tcPr>
          <w:p w:rsidR="001770C6" w:rsidRPr="00D00659" w:rsidRDefault="001770C6" w:rsidP="0047098D">
            <w:pPr>
              <w:contextualSpacing/>
              <w:jc w:val="center"/>
            </w:pPr>
            <w:r>
              <w:t>12</w:t>
            </w:r>
          </w:p>
        </w:tc>
        <w:tc>
          <w:tcPr>
            <w:tcW w:w="6379" w:type="dxa"/>
            <w:vAlign w:val="center"/>
          </w:tcPr>
          <w:p w:rsidR="001770C6" w:rsidRPr="001E4E1C" w:rsidRDefault="001770C6" w:rsidP="0047098D">
            <w:pPr>
              <w:contextualSpacing/>
              <w:jc w:val="both"/>
            </w:pPr>
            <w:r w:rsidRPr="001E4E1C">
              <w:t>Проявление инициативы и повышение квалификации через участие в вебинарах, семинарах, мастер-классах различного уровня</w:t>
            </w:r>
          </w:p>
        </w:tc>
        <w:tc>
          <w:tcPr>
            <w:tcW w:w="2233" w:type="dxa"/>
            <w:vAlign w:val="center"/>
          </w:tcPr>
          <w:p w:rsidR="001770C6" w:rsidRPr="001E4E1C" w:rsidRDefault="001770C6" w:rsidP="0047098D">
            <w:pPr>
              <w:contextualSpacing/>
              <w:jc w:val="center"/>
            </w:pPr>
            <w:r>
              <w:t>до 10</w:t>
            </w:r>
          </w:p>
        </w:tc>
      </w:tr>
      <w:tr w:rsidR="001770C6" w:rsidRPr="00CA220D" w:rsidTr="0047098D">
        <w:tc>
          <w:tcPr>
            <w:tcW w:w="959" w:type="dxa"/>
            <w:vAlign w:val="center"/>
          </w:tcPr>
          <w:p w:rsidR="001770C6" w:rsidRPr="00D00659" w:rsidRDefault="001770C6" w:rsidP="0047098D">
            <w:pPr>
              <w:contextualSpacing/>
              <w:jc w:val="center"/>
            </w:pPr>
            <w:r>
              <w:t>13</w:t>
            </w:r>
          </w:p>
        </w:tc>
        <w:tc>
          <w:tcPr>
            <w:tcW w:w="6379" w:type="dxa"/>
            <w:vAlign w:val="center"/>
          </w:tcPr>
          <w:p w:rsidR="001770C6" w:rsidRPr="001E4E1C" w:rsidRDefault="001770C6" w:rsidP="0047098D">
            <w:pPr>
              <w:contextualSpacing/>
              <w:jc w:val="both"/>
            </w:pPr>
            <w:r w:rsidRPr="001E4E1C">
              <w:t>Активное участие в работе экспертных групп, жюри конкурсов различного уровня</w:t>
            </w:r>
          </w:p>
        </w:tc>
        <w:tc>
          <w:tcPr>
            <w:tcW w:w="2233" w:type="dxa"/>
            <w:vAlign w:val="center"/>
          </w:tcPr>
          <w:p w:rsidR="001770C6" w:rsidRPr="001E4E1C" w:rsidRDefault="001770C6" w:rsidP="0047098D">
            <w:pPr>
              <w:contextualSpacing/>
              <w:jc w:val="center"/>
            </w:pPr>
            <w:r>
              <w:t>д</w:t>
            </w:r>
            <w:r w:rsidRPr="001E4E1C">
              <w:t>о 10</w:t>
            </w:r>
          </w:p>
        </w:tc>
      </w:tr>
      <w:tr w:rsidR="001770C6" w:rsidRPr="00CA220D" w:rsidTr="0047098D">
        <w:tc>
          <w:tcPr>
            <w:tcW w:w="959" w:type="dxa"/>
            <w:vAlign w:val="center"/>
          </w:tcPr>
          <w:p w:rsidR="001770C6" w:rsidRDefault="001770C6" w:rsidP="0047098D">
            <w:pPr>
              <w:contextualSpacing/>
              <w:jc w:val="center"/>
            </w:pPr>
            <w:r>
              <w:t>14</w:t>
            </w:r>
          </w:p>
        </w:tc>
        <w:tc>
          <w:tcPr>
            <w:tcW w:w="6379" w:type="dxa"/>
            <w:vAlign w:val="center"/>
          </w:tcPr>
          <w:p w:rsidR="001770C6" w:rsidRPr="001E4E1C" w:rsidRDefault="001770C6" w:rsidP="0047098D">
            <w:pPr>
              <w:contextualSpacing/>
              <w:jc w:val="both"/>
            </w:pPr>
            <w:r w:rsidRPr="001E4E1C">
              <w:t>Транслирование опыта практических результатов своей профессиональной деятельности (выступления на семинарах, конференциях, курсах повышения квалификации, проведение мастер-классов, открытых занятий на различных уровнях)</w:t>
            </w:r>
          </w:p>
        </w:tc>
        <w:tc>
          <w:tcPr>
            <w:tcW w:w="2233" w:type="dxa"/>
            <w:vAlign w:val="center"/>
          </w:tcPr>
          <w:p w:rsidR="001770C6" w:rsidRPr="001E4E1C" w:rsidRDefault="001770C6" w:rsidP="0047098D">
            <w:pPr>
              <w:contextualSpacing/>
              <w:jc w:val="center"/>
            </w:pPr>
            <w:r>
              <w:t>до 10</w:t>
            </w:r>
          </w:p>
        </w:tc>
      </w:tr>
      <w:tr w:rsidR="001770C6" w:rsidRPr="00CA220D" w:rsidTr="0047098D">
        <w:tc>
          <w:tcPr>
            <w:tcW w:w="959" w:type="dxa"/>
            <w:vAlign w:val="center"/>
          </w:tcPr>
          <w:p w:rsidR="001770C6" w:rsidRDefault="001770C6" w:rsidP="0047098D">
            <w:pPr>
              <w:contextualSpacing/>
              <w:jc w:val="center"/>
            </w:pPr>
            <w:r>
              <w:t>15</w:t>
            </w:r>
          </w:p>
        </w:tc>
        <w:tc>
          <w:tcPr>
            <w:tcW w:w="6379" w:type="dxa"/>
            <w:vAlign w:val="center"/>
          </w:tcPr>
          <w:p w:rsidR="001770C6" w:rsidRDefault="001770C6" w:rsidP="0047098D">
            <w:pPr>
              <w:contextualSpacing/>
              <w:jc w:val="both"/>
              <w:rPr>
                <w:b/>
              </w:rPr>
            </w:pPr>
            <w:r>
              <w:t>Активное использование ресурсов социальных сетей (участие в сетевых сообществах, обратная связь)</w:t>
            </w:r>
          </w:p>
        </w:tc>
        <w:tc>
          <w:tcPr>
            <w:tcW w:w="2233" w:type="dxa"/>
            <w:vAlign w:val="center"/>
          </w:tcPr>
          <w:p w:rsidR="001770C6" w:rsidRPr="005F55B6" w:rsidRDefault="001770C6" w:rsidP="0047098D">
            <w:pPr>
              <w:contextualSpacing/>
              <w:jc w:val="center"/>
            </w:pPr>
            <w:r>
              <w:t>д</w:t>
            </w:r>
            <w:r w:rsidRPr="005F55B6">
              <w:t xml:space="preserve">о </w:t>
            </w:r>
            <w:r>
              <w:t>10</w:t>
            </w:r>
          </w:p>
        </w:tc>
      </w:tr>
      <w:tr w:rsidR="001770C6" w:rsidRPr="00CA220D" w:rsidTr="0047098D">
        <w:tc>
          <w:tcPr>
            <w:tcW w:w="959" w:type="dxa"/>
            <w:vAlign w:val="center"/>
          </w:tcPr>
          <w:p w:rsidR="001770C6" w:rsidRDefault="001770C6" w:rsidP="0047098D">
            <w:pPr>
              <w:contextualSpacing/>
              <w:jc w:val="center"/>
            </w:pPr>
            <w:r>
              <w:t>16</w:t>
            </w:r>
          </w:p>
        </w:tc>
        <w:tc>
          <w:tcPr>
            <w:tcW w:w="6379" w:type="dxa"/>
            <w:vAlign w:val="center"/>
          </w:tcPr>
          <w:p w:rsidR="001770C6" w:rsidRDefault="001770C6" w:rsidP="0047098D">
            <w:pPr>
              <w:contextualSpacing/>
              <w:jc w:val="both"/>
              <w:rPr>
                <w:b/>
              </w:rPr>
            </w:pPr>
            <w:r>
              <w:t>Высокая общественная оценка деятельности концертмейстера (благодарственные письма организаций, положительные публикации в средствах массовой информации, в сети Интернет и т.д.)</w:t>
            </w:r>
          </w:p>
        </w:tc>
        <w:tc>
          <w:tcPr>
            <w:tcW w:w="2233" w:type="dxa"/>
            <w:vAlign w:val="center"/>
          </w:tcPr>
          <w:p w:rsidR="001770C6" w:rsidRPr="005F55B6" w:rsidRDefault="001770C6" w:rsidP="0047098D">
            <w:pPr>
              <w:contextualSpacing/>
              <w:jc w:val="center"/>
            </w:pPr>
            <w:r>
              <w:t>д</w:t>
            </w:r>
            <w:r w:rsidRPr="005F55B6">
              <w:t xml:space="preserve">о </w:t>
            </w:r>
            <w:r>
              <w:t>20</w:t>
            </w:r>
          </w:p>
        </w:tc>
      </w:tr>
      <w:tr w:rsidR="001770C6" w:rsidRPr="00CA220D" w:rsidTr="0047098D">
        <w:tc>
          <w:tcPr>
            <w:tcW w:w="959" w:type="dxa"/>
            <w:vAlign w:val="center"/>
          </w:tcPr>
          <w:p w:rsidR="001770C6" w:rsidRDefault="001770C6" w:rsidP="0047098D">
            <w:pPr>
              <w:contextualSpacing/>
              <w:jc w:val="center"/>
            </w:pPr>
            <w:r>
              <w:t>17</w:t>
            </w:r>
          </w:p>
        </w:tc>
        <w:tc>
          <w:tcPr>
            <w:tcW w:w="6379" w:type="dxa"/>
            <w:vAlign w:val="center"/>
          </w:tcPr>
          <w:p w:rsidR="001770C6" w:rsidRDefault="001770C6" w:rsidP="0047098D">
            <w:pPr>
              <w:contextualSpacing/>
              <w:jc w:val="both"/>
            </w:pPr>
            <w:r>
              <w:t xml:space="preserve">Организация работы с детьми с особыми потребностями (одаренные дети, дети с ОВЗ, дети-инвалиды, дети группы риска) </w:t>
            </w:r>
          </w:p>
        </w:tc>
        <w:tc>
          <w:tcPr>
            <w:tcW w:w="2233" w:type="dxa"/>
          </w:tcPr>
          <w:p w:rsidR="001770C6" w:rsidRDefault="001770C6" w:rsidP="0047098D">
            <w:pPr>
              <w:jc w:val="center"/>
            </w:pPr>
            <w:r w:rsidRPr="00001A98">
              <w:t>до 10</w:t>
            </w:r>
          </w:p>
        </w:tc>
      </w:tr>
      <w:tr w:rsidR="001770C6" w:rsidRPr="00CA220D" w:rsidTr="0047098D">
        <w:tc>
          <w:tcPr>
            <w:tcW w:w="959" w:type="dxa"/>
            <w:vAlign w:val="center"/>
          </w:tcPr>
          <w:p w:rsidR="001770C6" w:rsidRDefault="001770C6" w:rsidP="0047098D">
            <w:pPr>
              <w:contextualSpacing/>
              <w:jc w:val="center"/>
            </w:pPr>
            <w:r>
              <w:t>18</w:t>
            </w:r>
          </w:p>
        </w:tc>
        <w:tc>
          <w:tcPr>
            <w:tcW w:w="6379" w:type="dxa"/>
            <w:vAlign w:val="center"/>
          </w:tcPr>
          <w:p w:rsidR="001770C6" w:rsidRDefault="001770C6" w:rsidP="0047098D">
            <w:pPr>
              <w:contextualSpacing/>
              <w:jc w:val="both"/>
              <w:rPr>
                <w:b/>
              </w:rPr>
            </w:pPr>
            <w:r>
              <w:t>Отсутствие дисциплинарных взысканий, предусмотренных ст.192 Трудового кодекса РФ</w:t>
            </w:r>
          </w:p>
        </w:tc>
        <w:tc>
          <w:tcPr>
            <w:tcW w:w="2233" w:type="dxa"/>
            <w:vAlign w:val="center"/>
          </w:tcPr>
          <w:p w:rsidR="001770C6" w:rsidRPr="005F55B6" w:rsidRDefault="001770C6" w:rsidP="0047098D">
            <w:pPr>
              <w:contextualSpacing/>
              <w:jc w:val="center"/>
            </w:pPr>
            <w:r>
              <w:t>д</w:t>
            </w:r>
            <w:r w:rsidRPr="005F55B6">
              <w:t>о 10</w:t>
            </w:r>
          </w:p>
        </w:tc>
      </w:tr>
      <w:tr w:rsidR="001770C6" w:rsidRPr="00CA220D" w:rsidTr="0047098D">
        <w:tc>
          <w:tcPr>
            <w:tcW w:w="959" w:type="dxa"/>
            <w:vAlign w:val="center"/>
          </w:tcPr>
          <w:p w:rsidR="001770C6" w:rsidRDefault="001770C6" w:rsidP="0047098D">
            <w:pPr>
              <w:contextualSpacing/>
              <w:jc w:val="center"/>
            </w:pPr>
            <w:r>
              <w:t>19</w:t>
            </w:r>
          </w:p>
        </w:tc>
        <w:tc>
          <w:tcPr>
            <w:tcW w:w="6379" w:type="dxa"/>
          </w:tcPr>
          <w:p w:rsidR="001770C6" w:rsidRPr="009A5A19" w:rsidRDefault="001770C6" w:rsidP="0047098D">
            <w:pPr>
              <w:contextualSpacing/>
              <w:jc w:val="both"/>
            </w:pPr>
            <w:r w:rsidRPr="009A5A19">
              <w:t>Отсутствие случаев травматизма в учебно-воспитательном процессе</w:t>
            </w:r>
          </w:p>
        </w:tc>
        <w:tc>
          <w:tcPr>
            <w:tcW w:w="2233" w:type="dxa"/>
          </w:tcPr>
          <w:p w:rsidR="001770C6" w:rsidRDefault="001770C6" w:rsidP="0047098D">
            <w:pPr>
              <w:jc w:val="center"/>
            </w:pPr>
            <w:r w:rsidRPr="00001A98">
              <w:t>до 10</w:t>
            </w:r>
          </w:p>
        </w:tc>
      </w:tr>
      <w:tr w:rsidR="001770C6" w:rsidRPr="00CA220D" w:rsidTr="0047098D">
        <w:tc>
          <w:tcPr>
            <w:tcW w:w="959" w:type="dxa"/>
            <w:vAlign w:val="center"/>
          </w:tcPr>
          <w:p w:rsidR="001770C6" w:rsidRDefault="001770C6" w:rsidP="0047098D">
            <w:pPr>
              <w:contextualSpacing/>
              <w:jc w:val="center"/>
            </w:pPr>
          </w:p>
        </w:tc>
        <w:tc>
          <w:tcPr>
            <w:tcW w:w="6379" w:type="dxa"/>
          </w:tcPr>
          <w:p w:rsidR="001770C6" w:rsidRPr="009A5A19" w:rsidRDefault="001770C6" w:rsidP="0047098D">
            <w:pPr>
              <w:contextualSpacing/>
              <w:jc w:val="center"/>
            </w:pPr>
            <w:r>
              <w:t>ИТОГО:</w:t>
            </w:r>
          </w:p>
        </w:tc>
        <w:tc>
          <w:tcPr>
            <w:tcW w:w="2233" w:type="dxa"/>
          </w:tcPr>
          <w:p w:rsidR="001770C6" w:rsidRPr="00001A98" w:rsidRDefault="001770C6" w:rsidP="0047098D">
            <w:pPr>
              <w:jc w:val="center"/>
            </w:pPr>
            <w:r>
              <w:t>3</w:t>
            </w:r>
            <w:r w:rsidRPr="005F55B6">
              <w:t>00</w:t>
            </w:r>
          </w:p>
        </w:tc>
      </w:tr>
    </w:tbl>
    <w:p w:rsidR="001770C6" w:rsidRDefault="001770C6" w:rsidP="001770C6">
      <w:pPr>
        <w:contextualSpacing/>
        <w:jc w:val="center"/>
      </w:pPr>
    </w:p>
    <w:p w:rsidR="001770C6" w:rsidRPr="00B63D8E" w:rsidRDefault="001770C6" w:rsidP="001770C6">
      <w:pPr>
        <w:contextualSpacing/>
        <w:jc w:val="center"/>
        <w:rPr>
          <w:color w:val="C00000"/>
          <w:sz w:val="28"/>
          <w:szCs w:val="28"/>
          <w:u w:val="single"/>
        </w:rPr>
      </w:pPr>
      <w:r w:rsidRPr="00560C07">
        <w:rPr>
          <w:sz w:val="28"/>
          <w:szCs w:val="28"/>
        </w:rPr>
        <w:t xml:space="preserve">1.5. </w:t>
      </w:r>
      <w:r w:rsidRPr="00C36589">
        <w:rPr>
          <w:sz w:val="28"/>
          <w:szCs w:val="28"/>
          <w:u w:val="single"/>
        </w:rPr>
        <w:t>Заместители директора по учебно-воспитательной работе, воспитательной работе, инновационной деятельности</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lastRenderedPageBreak/>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D00659" w:rsidRDefault="001770C6" w:rsidP="0047098D">
            <w:pPr>
              <w:contextualSpacing/>
              <w:jc w:val="center"/>
            </w:pPr>
            <w:r>
              <w:t>1</w:t>
            </w:r>
          </w:p>
        </w:tc>
        <w:tc>
          <w:tcPr>
            <w:tcW w:w="6379" w:type="dxa"/>
            <w:vAlign w:val="center"/>
          </w:tcPr>
          <w:p w:rsidR="001770C6" w:rsidRPr="00DB40F6" w:rsidRDefault="001770C6" w:rsidP="0047098D">
            <w:pPr>
              <w:contextualSpacing/>
              <w:jc w:val="both"/>
            </w:pPr>
            <w:r w:rsidRPr="00B11D51">
              <w:t>Использование современных технологий управления</w:t>
            </w:r>
          </w:p>
        </w:tc>
        <w:tc>
          <w:tcPr>
            <w:tcW w:w="2233" w:type="dxa"/>
          </w:tcPr>
          <w:p w:rsidR="001770C6" w:rsidRDefault="001770C6" w:rsidP="0047098D">
            <w:pPr>
              <w:jc w:val="center"/>
            </w:pPr>
            <w:r w:rsidRPr="00F671B5">
              <w:t>д</w:t>
            </w:r>
            <w:r>
              <w:t>о 2</w:t>
            </w:r>
            <w:r w:rsidRPr="00F671B5">
              <w:t>0</w:t>
            </w:r>
          </w:p>
        </w:tc>
      </w:tr>
      <w:tr w:rsidR="001770C6" w:rsidRPr="00CA220D" w:rsidTr="0047098D">
        <w:tc>
          <w:tcPr>
            <w:tcW w:w="959" w:type="dxa"/>
            <w:vAlign w:val="center"/>
          </w:tcPr>
          <w:p w:rsidR="001770C6" w:rsidRPr="00D00659" w:rsidRDefault="001770C6" w:rsidP="0047098D">
            <w:pPr>
              <w:contextualSpacing/>
              <w:jc w:val="center"/>
            </w:pPr>
            <w:r>
              <w:t>2</w:t>
            </w:r>
          </w:p>
        </w:tc>
        <w:tc>
          <w:tcPr>
            <w:tcW w:w="6379" w:type="dxa"/>
            <w:vAlign w:val="center"/>
          </w:tcPr>
          <w:p w:rsidR="001770C6" w:rsidRPr="00DB40F6" w:rsidRDefault="001770C6" w:rsidP="0047098D">
            <w:pPr>
              <w:contextualSpacing/>
              <w:jc w:val="both"/>
            </w:pPr>
            <w:r w:rsidRPr="00DB40F6">
              <w:t>Сохранность контингента обучающихся более 90%</w:t>
            </w:r>
          </w:p>
        </w:tc>
        <w:tc>
          <w:tcPr>
            <w:tcW w:w="2233" w:type="dxa"/>
          </w:tcPr>
          <w:p w:rsidR="001770C6" w:rsidRDefault="001770C6" w:rsidP="0047098D">
            <w:pPr>
              <w:jc w:val="center"/>
            </w:pPr>
            <w:r w:rsidRPr="00F671B5">
              <w:t>д</w:t>
            </w:r>
            <w:r>
              <w:t>о 2</w:t>
            </w:r>
            <w:r w:rsidRPr="00F671B5">
              <w:t>0</w:t>
            </w:r>
          </w:p>
        </w:tc>
      </w:tr>
      <w:tr w:rsidR="001770C6" w:rsidRPr="00CA220D" w:rsidTr="0047098D">
        <w:tc>
          <w:tcPr>
            <w:tcW w:w="959" w:type="dxa"/>
            <w:vAlign w:val="center"/>
          </w:tcPr>
          <w:p w:rsidR="001770C6" w:rsidRPr="00D00659" w:rsidRDefault="001770C6" w:rsidP="0047098D">
            <w:pPr>
              <w:contextualSpacing/>
              <w:jc w:val="center"/>
            </w:pPr>
            <w:r>
              <w:t>3</w:t>
            </w:r>
          </w:p>
        </w:tc>
        <w:tc>
          <w:tcPr>
            <w:tcW w:w="6379" w:type="dxa"/>
            <w:vAlign w:val="center"/>
          </w:tcPr>
          <w:p w:rsidR="001770C6" w:rsidRPr="00AF6CF5" w:rsidRDefault="001770C6" w:rsidP="0047098D">
            <w:pPr>
              <w:contextualSpacing/>
              <w:jc w:val="both"/>
            </w:pPr>
            <w:r w:rsidRPr="00AF6CF5">
              <w:t>Выполнение показателей муниципального задания</w:t>
            </w:r>
            <w:r>
              <w:t xml:space="preserve"> </w:t>
            </w:r>
          </w:p>
        </w:tc>
        <w:tc>
          <w:tcPr>
            <w:tcW w:w="2233" w:type="dxa"/>
          </w:tcPr>
          <w:p w:rsidR="001770C6" w:rsidRDefault="001770C6" w:rsidP="0047098D">
            <w:pPr>
              <w:jc w:val="center"/>
            </w:pPr>
            <w:r w:rsidRPr="00F671B5">
              <w:t>д</w:t>
            </w:r>
            <w:r>
              <w:t>о 2</w:t>
            </w:r>
            <w:r w:rsidRPr="00F671B5">
              <w:t>0</w:t>
            </w:r>
          </w:p>
        </w:tc>
      </w:tr>
      <w:tr w:rsidR="001770C6" w:rsidRPr="00CA220D" w:rsidTr="0047098D">
        <w:tc>
          <w:tcPr>
            <w:tcW w:w="959" w:type="dxa"/>
            <w:vAlign w:val="center"/>
          </w:tcPr>
          <w:p w:rsidR="001770C6" w:rsidRPr="00D00659" w:rsidRDefault="001770C6" w:rsidP="0047098D">
            <w:pPr>
              <w:contextualSpacing/>
              <w:jc w:val="center"/>
            </w:pPr>
            <w:r>
              <w:t>4</w:t>
            </w:r>
          </w:p>
        </w:tc>
        <w:tc>
          <w:tcPr>
            <w:tcW w:w="6379" w:type="dxa"/>
            <w:vAlign w:val="center"/>
          </w:tcPr>
          <w:p w:rsidR="001770C6" w:rsidRPr="00DB40F6" w:rsidRDefault="001770C6" w:rsidP="0047098D">
            <w:pPr>
              <w:contextualSpacing/>
              <w:jc w:val="both"/>
            </w:pPr>
            <w:r w:rsidRPr="00DB40F6">
              <w:t xml:space="preserve">Положительная динамика в </w:t>
            </w:r>
            <w:r>
              <w:t>занятости обучающих</w:t>
            </w:r>
            <w:r w:rsidRPr="00DB40F6">
              <w:t xml:space="preserve">ся </w:t>
            </w:r>
            <w:r>
              <w:t>в воспитывающих программах, направленных на преодоление социально-негативных явлений в детской и подростковой среде</w:t>
            </w:r>
          </w:p>
        </w:tc>
        <w:tc>
          <w:tcPr>
            <w:tcW w:w="2233" w:type="dxa"/>
          </w:tcPr>
          <w:p w:rsidR="001770C6" w:rsidRDefault="001770C6" w:rsidP="0047098D">
            <w:pPr>
              <w:jc w:val="center"/>
            </w:pPr>
            <w:r w:rsidRPr="00F671B5">
              <w:t>д</w:t>
            </w:r>
            <w:r>
              <w:t>о 2</w:t>
            </w:r>
            <w:r w:rsidRPr="00F671B5">
              <w:t>0</w:t>
            </w:r>
          </w:p>
        </w:tc>
      </w:tr>
      <w:tr w:rsidR="001770C6" w:rsidRPr="00CA220D" w:rsidTr="0047098D">
        <w:tc>
          <w:tcPr>
            <w:tcW w:w="959" w:type="dxa"/>
            <w:vAlign w:val="center"/>
          </w:tcPr>
          <w:p w:rsidR="001770C6" w:rsidRPr="00D00659" w:rsidRDefault="001770C6" w:rsidP="0047098D">
            <w:pPr>
              <w:contextualSpacing/>
              <w:jc w:val="center"/>
            </w:pPr>
            <w:r>
              <w:t>5</w:t>
            </w:r>
          </w:p>
        </w:tc>
        <w:tc>
          <w:tcPr>
            <w:tcW w:w="6379" w:type="dxa"/>
            <w:vAlign w:val="center"/>
          </w:tcPr>
          <w:p w:rsidR="001770C6" w:rsidRPr="00DB40F6" w:rsidRDefault="001770C6" w:rsidP="0047098D">
            <w:pPr>
              <w:contextualSpacing/>
              <w:jc w:val="both"/>
            </w:pPr>
            <w:r w:rsidRPr="00DB40F6">
              <w:t>Внедрение и реализация региональных и муниципальных программ (подпрограмм, планов</w:t>
            </w:r>
            <w:r>
              <w:t>,</w:t>
            </w:r>
            <w:r w:rsidRPr="00DB40F6">
              <w:t xml:space="preserve"> мероприятий) по направлениям дополнительного образования детей</w:t>
            </w:r>
          </w:p>
        </w:tc>
        <w:tc>
          <w:tcPr>
            <w:tcW w:w="2233" w:type="dxa"/>
          </w:tcPr>
          <w:p w:rsidR="001770C6" w:rsidRDefault="001770C6" w:rsidP="0047098D">
            <w:pPr>
              <w:jc w:val="center"/>
            </w:pPr>
            <w:r w:rsidRPr="00F671B5">
              <w:t>до 10</w:t>
            </w:r>
          </w:p>
        </w:tc>
      </w:tr>
      <w:tr w:rsidR="001770C6" w:rsidRPr="00CA220D" w:rsidTr="0047098D">
        <w:tc>
          <w:tcPr>
            <w:tcW w:w="959" w:type="dxa"/>
            <w:vAlign w:val="center"/>
          </w:tcPr>
          <w:p w:rsidR="001770C6" w:rsidRPr="00D00659" w:rsidRDefault="001770C6" w:rsidP="0047098D">
            <w:pPr>
              <w:contextualSpacing/>
              <w:jc w:val="center"/>
            </w:pPr>
            <w:r>
              <w:t>6</w:t>
            </w:r>
          </w:p>
        </w:tc>
        <w:tc>
          <w:tcPr>
            <w:tcW w:w="6379" w:type="dxa"/>
            <w:vAlign w:val="center"/>
          </w:tcPr>
          <w:p w:rsidR="001770C6" w:rsidRPr="00DB40F6" w:rsidRDefault="001770C6" w:rsidP="0047098D">
            <w:pPr>
              <w:contextualSpacing/>
              <w:jc w:val="both"/>
            </w:pPr>
            <w:r>
              <w:t xml:space="preserve">Координация деятельности по инновационной, исследовательской и опытно-экспериментальной работе, художественного и методического советов </w:t>
            </w:r>
          </w:p>
        </w:tc>
        <w:tc>
          <w:tcPr>
            <w:tcW w:w="2233" w:type="dxa"/>
          </w:tcPr>
          <w:p w:rsidR="001770C6" w:rsidRDefault="001770C6" w:rsidP="0047098D">
            <w:pPr>
              <w:jc w:val="center"/>
            </w:pPr>
            <w:r w:rsidRPr="00F671B5">
              <w:t>д</w:t>
            </w:r>
            <w:r>
              <w:t>о 2</w:t>
            </w:r>
            <w:r w:rsidRPr="00F671B5">
              <w:t>0</w:t>
            </w:r>
          </w:p>
        </w:tc>
      </w:tr>
      <w:tr w:rsidR="001770C6" w:rsidRPr="00CA220D" w:rsidTr="0047098D">
        <w:tc>
          <w:tcPr>
            <w:tcW w:w="959" w:type="dxa"/>
            <w:vAlign w:val="center"/>
          </w:tcPr>
          <w:p w:rsidR="001770C6" w:rsidRPr="00D00659" w:rsidRDefault="001770C6" w:rsidP="0047098D">
            <w:pPr>
              <w:contextualSpacing/>
              <w:jc w:val="center"/>
            </w:pPr>
            <w:r>
              <w:t>7</w:t>
            </w:r>
          </w:p>
        </w:tc>
        <w:tc>
          <w:tcPr>
            <w:tcW w:w="6379" w:type="dxa"/>
            <w:vAlign w:val="center"/>
          </w:tcPr>
          <w:p w:rsidR="001770C6" w:rsidRPr="00DB40F6" w:rsidRDefault="001770C6" w:rsidP="0047098D">
            <w:pPr>
              <w:contextualSpacing/>
              <w:jc w:val="both"/>
            </w:pPr>
            <w:r>
              <w:t xml:space="preserve">Координация деятельности по подготовке и проведению массовых мероприятий различного уровня </w:t>
            </w:r>
          </w:p>
        </w:tc>
        <w:tc>
          <w:tcPr>
            <w:tcW w:w="2233" w:type="dxa"/>
          </w:tcPr>
          <w:p w:rsidR="001770C6" w:rsidRDefault="001770C6" w:rsidP="0047098D">
            <w:pPr>
              <w:jc w:val="center"/>
            </w:pPr>
            <w:r w:rsidRPr="00F671B5">
              <w:t>д</w:t>
            </w:r>
            <w:r>
              <w:t>о 2</w:t>
            </w:r>
            <w:r w:rsidRPr="00F671B5">
              <w:t>0</w:t>
            </w:r>
          </w:p>
        </w:tc>
      </w:tr>
      <w:tr w:rsidR="001770C6" w:rsidRPr="00CA220D" w:rsidTr="0047098D">
        <w:tc>
          <w:tcPr>
            <w:tcW w:w="959" w:type="dxa"/>
            <w:vAlign w:val="center"/>
          </w:tcPr>
          <w:p w:rsidR="001770C6" w:rsidRPr="00D00659" w:rsidRDefault="001770C6" w:rsidP="0047098D">
            <w:pPr>
              <w:contextualSpacing/>
              <w:jc w:val="center"/>
            </w:pPr>
            <w:r>
              <w:t>8</w:t>
            </w:r>
          </w:p>
        </w:tc>
        <w:tc>
          <w:tcPr>
            <w:tcW w:w="6379" w:type="dxa"/>
            <w:vAlign w:val="center"/>
          </w:tcPr>
          <w:p w:rsidR="001770C6" w:rsidRPr="00DB40F6" w:rsidRDefault="001770C6" w:rsidP="0047098D">
            <w:pPr>
              <w:contextualSpacing/>
              <w:jc w:val="both"/>
            </w:pPr>
            <w:r w:rsidRPr="00DB40F6">
              <w:t xml:space="preserve">Разработка и своевременное внесение изменений в локальные нормативные акты </w:t>
            </w:r>
            <w:r>
              <w:t>Учреждения</w:t>
            </w:r>
          </w:p>
        </w:tc>
        <w:tc>
          <w:tcPr>
            <w:tcW w:w="2233" w:type="dxa"/>
          </w:tcPr>
          <w:p w:rsidR="001770C6" w:rsidRDefault="001770C6" w:rsidP="0047098D">
            <w:pPr>
              <w:jc w:val="center"/>
            </w:pPr>
            <w:r w:rsidRPr="00F671B5">
              <w:t>д</w:t>
            </w:r>
            <w:r>
              <w:t>о 2</w:t>
            </w:r>
            <w:r w:rsidRPr="00F671B5">
              <w:t>0</w:t>
            </w:r>
          </w:p>
        </w:tc>
      </w:tr>
      <w:tr w:rsidR="001770C6" w:rsidRPr="00CA220D" w:rsidTr="0047098D">
        <w:tc>
          <w:tcPr>
            <w:tcW w:w="959" w:type="dxa"/>
            <w:vAlign w:val="center"/>
          </w:tcPr>
          <w:p w:rsidR="001770C6" w:rsidRPr="00D00659" w:rsidRDefault="001770C6" w:rsidP="0047098D">
            <w:pPr>
              <w:contextualSpacing/>
              <w:jc w:val="center"/>
            </w:pPr>
            <w:r>
              <w:t>9</w:t>
            </w:r>
          </w:p>
        </w:tc>
        <w:tc>
          <w:tcPr>
            <w:tcW w:w="6379" w:type="dxa"/>
            <w:vAlign w:val="center"/>
          </w:tcPr>
          <w:p w:rsidR="001770C6" w:rsidRPr="00DB40F6" w:rsidRDefault="001770C6" w:rsidP="0047098D">
            <w:pPr>
              <w:contextualSpacing/>
              <w:jc w:val="both"/>
            </w:pPr>
            <w:r w:rsidRPr="00DB40F6">
              <w:t>Своевременное и полное представление материалов</w:t>
            </w:r>
            <w:r>
              <w:t xml:space="preserve"> </w:t>
            </w:r>
            <w:r w:rsidRPr="00DB40F6">
              <w:t xml:space="preserve">(статистических сведений, отчетов, аналитической информации и др.) </w:t>
            </w:r>
          </w:p>
        </w:tc>
        <w:tc>
          <w:tcPr>
            <w:tcW w:w="2233" w:type="dxa"/>
          </w:tcPr>
          <w:p w:rsidR="001770C6" w:rsidRDefault="001770C6" w:rsidP="0047098D">
            <w:pPr>
              <w:jc w:val="center"/>
            </w:pPr>
            <w:r w:rsidRPr="00F671B5">
              <w:t>до 10</w:t>
            </w:r>
          </w:p>
        </w:tc>
      </w:tr>
      <w:tr w:rsidR="001770C6" w:rsidRPr="00CA220D" w:rsidTr="0047098D">
        <w:tc>
          <w:tcPr>
            <w:tcW w:w="959" w:type="dxa"/>
            <w:vAlign w:val="center"/>
          </w:tcPr>
          <w:p w:rsidR="001770C6" w:rsidRPr="00D00659" w:rsidRDefault="001770C6" w:rsidP="0047098D">
            <w:pPr>
              <w:contextualSpacing/>
              <w:jc w:val="center"/>
            </w:pPr>
            <w:r>
              <w:t>10</w:t>
            </w:r>
          </w:p>
        </w:tc>
        <w:tc>
          <w:tcPr>
            <w:tcW w:w="6379" w:type="dxa"/>
            <w:vAlign w:val="center"/>
          </w:tcPr>
          <w:p w:rsidR="001770C6" w:rsidRPr="00DB40F6" w:rsidRDefault="001770C6" w:rsidP="0047098D">
            <w:pPr>
              <w:contextualSpacing/>
              <w:jc w:val="both"/>
            </w:pPr>
            <w:r w:rsidRPr="00DB40F6">
              <w:t xml:space="preserve">Разработка и реализация программы развития </w:t>
            </w:r>
            <w:r>
              <w:t>Учреждения</w:t>
            </w:r>
          </w:p>
        </w:tc>
        <w:tc>
          <w:tcPr>
            <w:tcW w:w="2233" w:type="dxa"/>
          </w:tcPr>
          <w:p w:rsidR="001770C6" w:rsidRDefault="001770C6" w:rsidP="0047098D">
            <w:pPr>
              <w:jc w:val="center"/>
            </w:pPr>
            <w:r w:rsidRPr="00F671B5">
              <w:t>д</w:t>
            </w:r>
            <w:r>
              <w:t>о 2</w:t>
            </w:r>
            <w:r w:rsidRPr="00F671B5">
              <w:t>0</w:t>
            </w:r>
          </w:p>
        </w:tc>
      </w:tr>
      <w:tr w:rsidR="001770C6" w:rsidRPr="00CA220D" w:rsidTr="0047098D">
        <w:tc>
          <w:tcPr>
            <w:tcW w:w="959" w:type="dxa"/>
            <w:vAlign w:val="center"/>
          </w:tcPr>
          <w:p w:rsidR="001770C6" w:rsidRDefault="001770C6" w:rsidP="0047098D">
            <w:pPr>
              <w:contextualSpacing/>
              <w:jc w:val="center"/>
            </w:pPr>
            <w:r>
              <w:t>11</w:t>
            </w:r>
          </w:p>
        </w:tc>
        <w:tc>
          <w:tcPr>
            <w:tcW w:w="6379" w:type="dxa"/>
            <w:vAlign w:val="center"/>
          </w:tcPr>
          <w:p w:rsidR="001770C6" w:rsidRDefault="001770C6" w:rsidP="0047098D">
            <w:pPr>
              <w:contextualSpacing/>
              <w:jc w:val="both"/>
            </w:pPr>
            <w:r>
              <w:t>Организация и проведение методических мероприятий муниципального и регионального уровня</w:t>
            </w:r>
          </w:p>
        </w:tc>
        <w:tc>
          <w:tcPr>
            <w:tcW w:w="2233" w:type="dxa"/>
          </w:tcPr>
          <w:p w:rsidR="001770C6" w:rsidRDefault="001770C6" w:rsidP="0047098D">
            <w:pPr>
              <w:jc w:val="center"/>
            </w:pPr>
            <w:r w:rsidRPr="00F671B5">
              <w:t>до 10</w:t>
            </w:r>
          </w:p>
        </w:tc>
      </w:tr>
      <w:tr w:rsidR="001770C6" w:rsidRPr="00CA220D" w:rsidTr="0047098D">
        <w:tc>
          <w:tcPr>
            <w:tcW w:w="959" w:type="dxa"/>
            <w:vAlign w:val="center"/>
          </w:tcPr>
          <w:p w:rsidR="001770C6" w:rsidRDefault="001770C6" w:rsidP="0047098D">
            <w:pPr>
              <w:contextualSpacing/>
              <w:jc w:val="center"/>
            </w:pPr>
            <w:r>
              <w:t>12</w:t>
            </w:r>
          </w:p>
        </w:tc>
        <w:tc>
          <w:tcPr>
            <w:tcW w:w="6379" w:type="dxa"/>
            <w:vAlign w:val="center"/>
          </w:tcPr>
          <w:p w:rsidR="001770C6" w:rsidRPr="00B53F42" w:rsidRDefault="001770C6" w:rsidP="0047098D">
            <w:pPr>
              <w:contextualSpacing/>
              <w:jc w:val="both"/>
            </w:pPr>
            <w:r>
              <w:t>Координация работы по своевременному обновлению информации на сайте Учреждения в соответствии с законодательством</w:t>
            </w:r>
          </w:p>
        </w:tc>
        <w:tc>
          <w:tcPr>
            <w:tcW w:w="2233" w:type="dxa"/>
          </w:tcPr>
          <w:p w:rsidR="001770C6" w:rsidRDefault="001770C6" w:rsidP="0047098D">
            <w:pPr>
              <w:jc w:val="center"/>
            </w:pPr>
            <w:r w:rsidRPr="00F671B5">
              <w:t>д</w:t>
            </w:r>
            <w:r>
              <w:t>о 2</w:t>
            </w:r>
            <w:r w:rsidRPr="00F671B5">
              <w:t>0</w:t>
            </w:r>
          </w:p>
        </w:tc>
      </w:tr>
      <w:tr w:rsidR="001770C6" w:rsidRPr="00CA220D" w:rsidTr="0047098D">
        <w:tc>
          <w:tcPr>
            <w:tcW w:w="959" w:type="dxa"/>
            <w:vAlign w:val="center"/>
          </w:tcPr>
          <w:p w:rsidR="001770C6" w:rsidRDefault="001770C6" w:rsidP="0047098D">
            <w:pPr>
              <w:contextualSpacing/>
              <w:jc w:val="center"/>
            </w:pPr>
            <w:r>
              <w:t>13</w:t>
            </w:r>
          </w:p>
        </w:tc>
        <w:tc>
          <w:tcPr>
            <w:tcW w:w="6379" w:type="dxa"/>
            <w:vAlign w:val="center"/>
          </w:tcPr>
          <w:p w:rsidR="001770C6" w:rsidRPr="00B53F42" w:rsidRDefault="001770C6" w:rsidP="0047098D">
            <w:pPr>
              <w:contextualSpacing/>
              <w:jc w:val="both"/>
            </w:pPr>
            <w:r>
              <w:t>Наличие публикаций о деятельности Учреждения в печатных изданиях, средствах массовой информации</w:t>
            </w:r>
          </w:p>
        </w:tc>
        <w:tc>
          <w:tcPr>
            <w:tcW w:w="2233" w:type="dxa"/>
          </w:tcPr>
          <w:p w:rsidR="001770C6" w:rsidRDefault="001770C6" w:rsidP="0047098D">
            <w:pPr>
              <w:jc w:val="center"/>
            </w:pPr>
            <w:r w:rsidRPr="00F671B5">
              <w:t>до 10</w:t>
            </w:r>
          </w:p>
        </w:tc>
      </w:tr>
      <w:tr w:rsidR="001770C6" w:rsidRPr="00CA220D" w:rsidTr="0047098D">
        <w:tc>
          <w:tcPr>
            <w:tcW w:w="959" w:type="dxa"/>
            <w:vAlign w:val="center"/>
          </w:tcPr>
          <w:p w:rsidR="001770C6" w:rsidRDefault="001770C6" w:rsidP="0047098D">
            <w:pPr>
              <w:contextualSpacing/>
              <w:jc w:val="center"/>
            </w:pPr>
            <w:r>
              <w:t>14</w:t>
            </w:r>
          </w:p>
        </w:tc>
        <w:tc>
          <w:tcPr>
            <w:tcW w:w="6379" w:type="dxa"/>
            <w:vAlign w:val="center"/>
          </w:tcPr>
          <w:p w:rsidR="001770C6" w:rsidRPr="00B53F42" w:rsidRDefault="001770C6" w:rsidP="0047098D">
            <w:pPr>
              <w:contextualSpacing/>
              <w:jc w:val="both"/>
            </w:pPr>
            <w:r w:rsidRPr="001E4E1C">
              <w:t xml:space="preserve">Проявление инициативы и повышение </w:t>
            </w:r>
            <w:r>
              <w:t xml:space="preserve">уровня профессионального мастерства </w:t>
            </w:r>
            <w:r w:rsidRPr="001E4E1C">
              <w:t>через участие в вебинарах, семинарах, мастер-классах различного уровня</w:t>
            </w:r>
          </w:p>
        </w:tc>
        <w:tc>
          <w:tcPr>
            <w:tcW w:w="2233" w:type="dxa"/>
          </w:tcPr>
          <w:p w:rsidR="001770C6" w:rsidRDefault="001770C6" w:rsidP="0047098D">
            <w:pPr>
              <w:jc w:val="center"/>
            </w:pPr>
            <w:r w:rsidRPr="00F671B5">
              <w:t>до 10</w:t>
            </w:r>
          </w:p>
        </w:tc>
      </w:tr>
      <w:tr w:rsidR="001770C6" w:rsidRPr="00CA220D" w:rsidTr="0047098D">
        <w:tc>
          <w:tcPr>
            <w:tcW w:w="959" w:type="dxa"/>
            <w:vAlign w:val="center"/>
          </w:tcPr>
          <w:p w:rsidR="001770C6" w:rsidRDefault="001770C6" w:rsidP="0047098D">
            <w:pPr>
              <w:contextualSpacing/>
              <w:jc w:val="center"/>
            </w:pPr>
            <w:r>
              <w:t>15</w:t>
            </w:r>
          </w:p>
        </w:tc>
        <w:tc>
          <w:tcPr>
            <w:tcW w:w="6379" w:type="dxa"/>
            <w:vAlign w:val="center"/>
          </w:tcPr>
          <w:p w:rsidR="001770C6" w:rsidRPr="00B53F42" w:rsidRDefault="001770C6" w:rsidP="0047098D">
            <w:pPr>
              <w:contextualSpacing/>
              <w:jc w:val="both"/>
            </w:pPr>
            <w:r>
              <w:t>Участие в конкурсах профессионального мастерства различного уровня</w:t>
            </w:r>
          </w:p>
        </w:tc>
        <w:tc>
          <w:tcPr>
            <w:tcW w:w="2233" w:type="dxa"/>
          </w:tcPr>
          <w:p w:rsidR="001770C6" w:rsidRDefault="001770C6" w:rsidP="0047098D">
            <w:pPr>
              <w:jc w:val="center"/>
            </w:pPr>
            <w:r w:rsidRPr="00F671B5">
              <w:t>до 10</w:t>
            </w:r>
          </w:p>
        </w:tc>
      </w:tr>
      <w:tr w:rsidR="001770C6" w:rsidRPr="00CA220D" w:rsidTr="0047098D">
        <w:tc>
          <w:tcPr>
            <w:tcW w:w="959" w:type="dxa"/>
            <w:vAlign w:val="center"/>
          </w:tcPr>
          <w:p w:rsidR="001770C6" w:rsidRDefault="001770C6" w:rsidP="0047098D">
            <w:pPr>
              <w:contextualSpacing/>
              <w:jc w:val="center"/>
            </w:pPr>
            <w:r>
              <w:t>16</w:t>
            </w:r>
          </w:p>
        </w:tc>
        <w:tc>
          <w:tcPr>
            <w:tcW w:w="6379" w:type="dxa"/>
            <w:vAlign w:val="center"/>
          </w:tcPr>
          <w:p w:rsidR="001770C6" w:rsidRDefault="001770C6" w:rsidP="0047098D">
            <w:pPr>
              <w:contextualSpacing/>
              <w:jc w:val="both"/>
            </w:pPr>
            <w:r>
              <w:t>Реализация проектов по различным направлениям (гранты, целевые программы учреждения, города, области)</w:t>
            </w:r>
          </w:p>
        </w:tc>
        <w:tc>
          <w:tcPr>
            <w:tcW w:w="2233" w:type="dxa"/>
          </w:tcPr>
          <w:p w:rsidR="001770C6" w:rsidRDefault="001770C6" w:rsidP="0047098D">
            <w:pPr>
              <w:jc w:val="center"/>
            </w:pPr>
            <w:r w:rsidRPr="00F671B5">
              <w:t>до 10</w:t>
            </w:r>
          </w:p>
        </w:tc>
      </w:tr>
      <w:tr w:rsidR="001770C6" w:rsidRPr="00CA220D" w:rsidTr="0047098D">
        <w:tc>
          <w:tcPr>
            <w:tcW w:w="959" w:type="dxa"/>
            <w:vAlign w:val="center"/>
          </w:tcPr>
          <w:p w:rsidR="001770C6" w:rsidRDefault="001770C6" w:rsidP="0047098D">
            <w:pPr>
              <w:contextualSpacing/>
              <w:jc w:val="center"/>
            </w:pPr>
            <w:r>
              <w:t>17</w:t>
            </w:r>
          </w:p>
        </w:tc>
        <w:tc>
          <w:tcPr>
            <w:tcW w:w="6379" w:type="dxa"/>
            <w:vAlign w:val="center"/>
          </w:tcPr>
          <w:p w:rsidR="001770C6" w:rsidRDefault="001770C6" w:rsidP="0047098D">
            <w:pPr>
              <w:contextualSpacing/>
              <w:jc w:val="both"/>
            </w:pPr>
            <w:r w:rsidRPr="001E4E1C">
              <w:t>Активное участие в работе экспертных групп, жюри конкурсов различного уровня</w:t>
            </w:r>
          </w:p>
        </w:tc>
        <w:tc>
          <w:tcPr>
            <w:tcW w:w="2233" w:type="dxa"/>
          </w:tcPr>
          <w:p w:rsidR="001770C6" w:rsidRDefault="001770C6" w:rsidP="0047098D">
            <w:pPr>
              <w:jc w:val="center"/>
            </w:pPr>
            <w:r w:rsidRPr="00F671B5">
              <w:t>до 10</w:t>
            </w:r>
          </w:p>
        </w:tc>
      </w:tr>
      <w:tr w:rsidR="001770C6" w:rsidRPr="00CA220D" w:rsidTr="0047098D">
        <w:tc>
          <w:tcPr>
            <w:tcW w:w="959" w:type="dxa"/>
            <w:vAlign w:val="center"/>
          </w:tcPr>
          <w:p w:rsidR="001770C6" w:rsidRDefault="001770C6" w:rsidP="0047098D">
            <w:pPr>
              <w:contextualSpacing/>
              <w:jc w:val="center"/>
            </w:pPr>
            <w:r>
              <w:t>18</w:t>
            </w:r>
          </w:p>
        </w:tc>
        <w:tc>
          <w:tcPr>
            <w:tcW w:w="6379" w:type="dxa"/>
            <w:vAlign w:val="center"/>
          </w:tcPr>
          <w:p w:rsidR="001770C6" w:rsidRDefault="001770C6" w:rsidP="0047098D">
            <w:pPr>
              <w:contextualSpacing/>
              <w:jc w:val="both"/>
            </w:pPr>
            <w:r>
              <w:t>Представление опыта Учреждения на публичных мероприятиях в сфере образования (форумах, конгрессах, конференциях, семинарах, профессиональных конкурсах и др. мероприятиях), средствах массовой информации</w:t>
            </w:r>
          </w:p>
        </w:tc>
        <w:tc>
          <w:tcPr>
            <w:tcW w:w="2233" w:type="dxa"/>
          </w:tcPr>
          <w:p w:rsidR="001770C6" w:rsidRDefault="001770C6" w:rsidP="0047098D">
            <w:pPr>
              <w:jc w:val="center"/>
            </w:pPr>
            <w:r w:rsidRPr="00F671B5">
              <w:t>до 10</w:t>
            </w:r>
          </w:p>
        </w:tc>
      </w:tr>
      <w:tr w:rsidR="001770C6" w:rsidRPr="00CA220D" w:rsidTr="0047098D">
        <w:tc>
          <w:tcPr>
            <w:tcW w:w="959" w:type="dxa"/>
            <w:vAlign w:val="center"/>
          </w:tcPr>
          <w:p w:rsidR="001770C6" w:rsidRDefault="001770C6" w:rsidP="0047098D">
            <w:pPr>
              <w:contextualSpacing/>
              <w:jc w:val="center"/>
            </w:pPr>
            <w:r>
              <w:t>19</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работников в администрацию </w:t>
            </w:r>
            <w:r>
              <w:t>Учреждения</w:t>
            </w:r>
            <w:r w:rsidRPr="00073EF3">
              <w:t xml:space="preserve"> и другие вышестоящие организации</w:t>
            </w:r>
          </w:p>
        </w:tc>
        <w:tc>
          <w:tcPr>
            <w:tcW w:w="2233" w:type="dxa"/>
          </w:tcPr>
          <w:p w:rsidR="001770C6" w:rsidRDefault="001770C6" w:rsidP="0047098D">
            <w:pPr>
              <w:jc w:val="center"/>
            </w:pPr>
            <w:r w:rsidRPr="00F671B5">
              <w:t>до 10</w:t>
            </w:r>
          </w:p>
        </w:tc>
      </w:tr>
      <w:tr w:rsidR="001770C6" w:rsidRPr="00CA220D" w:rsidTr="0047098D">
        <w:tc>
          <w:tcPr>
            <w:tcW w:w="959" w:type="dxa"/>
            <w:vAlign w:val="center"/>
          </w:tcPr>
          <w:p w:rsidR="001770C6" w:rsidRDefault="001770C6" w:rsidP="0047098D">
            <w:pPr>
              <w:contextualSpacing/>
              <w:jc w:val="center"/>
            </w:pPr>
            <w:r>
              <w:t>20</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со стороны родителей (законных представителей) и обучающихся на деятельность </w:t>
            </w:r>
            <w:r>
              <w:t>Учреждения</w:t>
            </w:r>
          </w:p>
        </w:tc>
        <w:tc>
          <w:tcPr>
            <w:tcW w:w="2233" w:type="dxa"/>
          </w:tcPr>
          <w:p w:rsidR="001770C6" w:rsidRDefault="001770C6" w:rsidP="0047098D">
            <w:pPr>
              <w:jc w:val="center"/>
            </w:pPr>
            <w:r w:rsidRPr="00F671B5">
              <w:t>до 10</w:t>
            </w:r>
          </w:p>
        </w:tc>
      </w:tr>
      <w:tr w:rsidR="001770C6" w:rsidRPr="00CA220D" w:rsidTr="0047098D">
        <w:tc>
          <w:tcPr>
            <w:tcW w:w="959" w:type="dxa"/>
            <w:vAlign w:val="center"/>
          </w:tcPr>
          <w:p w:rsidR="001770C6" w:rsidRDefault="001770C6" w:rsidP="0047098D">
            <w:pPr>
              <w:contextualSpacing/>
              <w:jc w:val="center"/>
            </w:pPr>
            <w:r>
              <w:t>21</w:t>
            </w:r>
          </w:p>
        </w:tc>
        <w:tc>
          <w:tcPr>
            <w:tcW w:w="6379" w:type="dxa"/>
            <w:vAlign w:val="center"/>
          </w:tcPr>
          <w:p w:rsidR="001770C6" w:rsidRDefault="001770C6" w:rsidP="0047098D">
            <w:pPr>
              <w:contextualSpacing/>
              <w:jc w:val="both"/>
            </w:pPr>
            <w:r>
              <w:t xml:space="preserve">Отсутствие дисциплинарных взысканий, предусмотренных </w:t>
            </w:r>
            <w:r>
              <w:lastRenderedPageBreak/>
              <w:t>ст.192 Трудового кодекса РФ</w:t>
            </w:r>
          </w:p>
        </w:tc>
        <w:tc>
          <w:tcPr>
            <w:tcW w:w="2233" w:type="dxa"/>
            <w:vAlign w:val="center"/>
          </w:tcPr>
          <w:p w:rsidR="001770C6" w:rsidRPr="002A401B" w:rsidRDefault="001770C6" w:rsidP="0047098D">
            <w:pPr>
              <w:contextualSpacing/>
              <w:jc w:val="center"/>
            </w:pPr>
            <w:r>
              <w:lastRenderedPageBreak/>
              <w:t>д</w:t>
            </w:r>
            <w:r w:rsidRPr="002A401B">
              <w:t>о 10</w:t>
            </w:r>
          </w:p>
        </w:tc>
      </w:tr>
      <w:tr w:rsidR="001770C6" w:rsidRPr="00CA220D" w:rsidTr="0047098D">
        <w:tc>
          <w:tcPr>
            <w:tcW w:w="959" w:type="dxa"/>
            <w:vAlign w:val="center"/>
          </w:tcPr>
          <w:p w:rsidR="001770C6" w:rsidRDefault="001770C6" w:rsidP="0047098D">
            <w:pPr>
              <w:contextualSpacing/>
              <w:jc w:val="center"/>
            </w:pPr>
          </w:p>
        </w:tc>
        <w:tc>
          <w:tcPr>
            <w:tcW w:w="6379" w:type="dxa"/>
            <w:vAlign w:val="center"/>
          </w:tcPr>
          <w:p w:rsidR="001770C6" w:rsidRPr="006711EF" w:rsidRDefault="001770C6" w:rsidP="0047098D">
            <w:pPr>
              <w:contextualSpacing/>
              <w:jc w:val="center"/>
              <w:rPr>
                <w:color w:val="C00000"/>
              </w:rPr>
            </w:pPr>
            <w:r>
              <w:t>ИТОГО:</w:t>
            </w:r>
          </w:p>
        </w:tc>
        <w:tc>
          <w:tcPr>
            <w:tcW w:w="2233" w:type="dxa"/>
            <w:vAlign w:val="center"/>
          </w:tcPr>
          <w:p w:rsidR="001770C6" w:rsidRPr="002A401B" w:rsidRDefault="001770C6" w:rsidP="0047098D">
            <w:pPr>
              <w:contextualSpacing/>
              <w:jc w:val="center"/>
            </w:pPr>
            <w:r>
              <w:t>3</w:t>
            </w:r>
            <w:r w:rsidRPr="002A401B">
              <w:t>00</w:t>
            </w:r>
          </w:p>
        </w:tc>
      </w:tr>
    </w:tbl>
    <w:p w:rsidR="001770C6" w:rsidRDefault="001770C6" w:rsidP="001770C6">
      <w:pPr>
        <w:contextualSpacing/>
        <w:jc w:val="center"/>
      </w:pPr>
    </w:p>
    <w:p w:rsidR="001770C6" w:rsidRDefault="001770C6" w:rsidP="001770C6">
      <w:pPr>
        <w:contextualSpacing/>
        <w:jc w:val="center"/>
      </w:pPr>
    </w:p>
    <w:p w:rsidR="001770C6" w:rsidRDefault="001770C6" w:rsidP="001770C6">
      <w:pPr>
        <w:contextualSpacing/>
        <w:jc w:val="center"/>
      </w:pPr>
    </w:p>
    <w:p w:rsidR="001770C6" w:rsidRDefault="001770C6" w:rsidP="001770C6">
      <w:pPr>
        <w:contextualSpacing/>
        <w:jc w:val="center"/>
      </w:pPr>
    </w:p>
    <w:p w:rsidR="001770C6" w:rsidRDefault="001770C6" w:rsidP="001770C6">
      <w:pPr>
        <w:contextualSpacing/>
        <w:jc w:val="center"/>
      </w:pPr>
    </w:p>
    <w:p w:rsidR="001770C6" w:rsidRPr="00560C07" w:rsidRDefault="001770C6" w:rsidP="001770C6">
      <w:pPr>
        <w:contextualSpacing/>
        <w:jc w:val="center"/>
        <w:rPr>
          <w:sz w:val="28"/>
          <w:szCs w:val="28"/>
          <w:u w:val="single"/>
        </w:rPr>
      </w:pPr>
      <w:r>
        <w:rPr>
          <w:sz w:val="28"/>
          <w:szCs w:val="28"/>
        </w:rPr>
        <w:t>1.6</w:t>
      </w:r>
      <w:r w:rsidRPr="00560C07">
        <w:rPr>
          <w:sz w:val="28"/>
          <w:szCs w:val="28"/>
        </w:rPr>
        <w:t xml:space="preserve">. </w:t>
      </w:r>
      <w:r w:rsidRPr="00560C07">
        <w:rPr>
          <w:sz w:val="28"/>
          <w:szCs w:val="28"/>
          <w:u w:val="single"/>
        </w:rPr>
        <w:t>Заместитель директора по административно-хозяйственной работе</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CA220D" w:rsidRDefault="001770C6" w:rsidP="0047098D">
            <w:pPr>
              <w:contextualSpacing/>
              <w:jc w:val="center"/>
              <w:rPr>
                <w:b/>
              </w:rPr>
            </w:pPr>
            <w:r w:rsidRPr="00D00659">
              <w:t>1</w:t>
            </w:r>
          </w:p>
        </w:tc>
        <w:tc>
          <w:tcPr>
            <w:tcW w:w="6379" w:type="dxa"/>
            <w:vAlign w:val="center"/>
          </w:tcPr>
          <w:p w:rsidR="001770C6" w:rsidRPr="00B11D51" w:rsidRDefault="001770C6" w:rsidP="0047098D">
            <w:pPr>
              <w:contextualSpacing/>
              <w:jc w:val="both"/>
            </w:pPr>
            <w:r w:rsidRPr="00B11D51">
              <w:t>Использование современных технологий управления</w:t>
            </w:r>
          </w:p>
        </w:tc>
        <w:tc>
          <w:tcPr>
            <w:tcW w:w="2233" w:type="dxa"/>
            <w:vAlign w:val="center"/>
          </w:tcPr>
          <w:p w:rsidR="001770C6" w:rsidRPr="00CA220D" w:rsidRDefault="001770C6" w:rsidP="0047098D">
            <w:pPr>
              <w:contextualSpacing/>
              <w:jc w:val="center"/>
              <w:rPr>
                <w:b/>
              </w:rPr>
            </w:pPr>
            <w:r>
              <w:t>до 2</w:t>
            </w:r>
            <w:r w:rsidRPr="00B11D51">
              <w:t>0</w:t>
            </w:r>
          </w:p>
        </w:tc>
      </w:tr>
      <w:tr w:rsidR="001770C6" w:rsidRPr="00CA220D" w:rsidTr="0047098D">
        <w:tc>
          <w:tcPr>
            <w:tcW w:w="959" w:type="dxa"/>
            <w:vAlign w:val="center"/>
          </w:tcPr>
          <w:p w:rsidR="001770C6" w:rsidRPr="00D00659" w:rsidRDefault="001770C6" w:rsidP="0047098D">
            <w:pPr>
              <w:contextualSpacing/>
              <w:jc w:val="center"/>
            </w:pPr>
            <w:r w:rsidRPr="00D00659">
              <w:t>2</w:t>
            </w:r>
          </w:p>
        </w:tc>
        <w:tc>
          <w:tcPr>
            <w:tcW w:w="6379" w:type="dxa"/>
            <w:vAlign w:val="center"/>
          </w:tcPr>
          <w:p w:rsidR="001770C6" w:rsidRPr="00B11D51" w:rsidRDefault="001770C6" w:rsidP="0047098D">
            <w:pPr>
              <w:contextualSpacing/>
              <w:jc w:val="both"/>
            </w:pPr>
            <w:r w:rsidRPr="00B11D51">
              <w:t>Обеспечение устойчивого функционирования учреждения (отсутствие аварийных ситуаций, оперативное принятие мер по ремонтным работам, исправность АПС, тревожной сигнализации, прямой телефонной связи)</w:t>
            </w:r>
          </w:p>
        </w:tc>
        <w:tc>
          <w:tcPr>
            <w:tcW w:w="2233" w:type="dxa"/>
            <w:vAlign w:val="center"/>
          </w:tcPr>
          <w:p w:rsidR="001770C6" w:rsidRPr="00CA220D" w:rsidRDefault="001770C6" w:rsidP="0047098D">
            <w:pPr>
              <w:contextualSpacing/>
              <w:jc w:val="center"/>
              <w:rPr>
                <w:b/>
              </w:rPr>
            </w:pPr>
            <w:r>
              <w:t>д</w:t>
            </w:r>
            <w:r w:rsidRPr="00B11D51">
              <w:t>о 30</w:t>
            </w:r>
          </w:p>
        </w:tc>
      </w:tr>
      <w:tr w:rsidR="001770C6" w:rsidRPr="00CA220D" w:rsidTr="0047098D">
        <w:tc>
          <w:tcPr>
            <w:tcW w:w="959" w:type="dxa"/>
            <w:vAlign w:val="center"/>
          </w:tcPr>
          <w:p w:rsidR="001770C6" w:rsidRPr="00D00659" w:rsidRDefault="001770C6" w:rsidP="0047098D">
            <w:pPr>
              <w:contextualSpacing/>
              <w:jc w:val="center"/>
            </w:pPr>
            <w:r w:rsidRPr="00D00659">
              <w:t>3</w:t>
            </w:r>
          </w:p>
        </w:tc>
        <w:tc>
          <w:tcPr>
            <w:tcW w:w="6379" w:type="dxa"/>
            <w:vAlign w:val="center"/>
          </w:tcPr>
          <w:p w:rsidR="001770C6" w:rsidRPr="00B11D51" w:rsidRDefault="001770C6" w:rsidP="0047098D">
            <w:pPr>
              <w:contextualSpacing/>
              <w:jc w:val="both"/>
            </w:pPr>
            <w:r w:rsidRPr="00B11D51">
              <w:t>Эффективность проведения технического осмотра и планирования ремонта зданий и коммуникаций</w:t>
            </w:r>
          </w:p>
        </w:tc>
        <w:tc>
          <w:tcPr>
            <w:tcW w:w="2233" w:type="dxa"/>
            <w:vAlign w:val="center"/>
          </w:tcPr>
          <w:p w:rsidR="001770C6" w:rsidRPr="00B11D51" w:rsidRDefault="001770C6" w:rsidP="0047098D">
            <w:pPr>
              <w:contextualSpacing/>
              <w:jc w:val="center"/>
            </w:pPr>
            <w:r>
              <w:t>до 20</w:t>
            </w:r>
          </w:p>
        </w:tc>
      </w:tr>
      <w:tr w:rsidR="001770C6" w:rsidRPr="00CA220D" w:rsidTr="0047098D">
        <w:tc>
          <w:tcPr>
            <w:tcW w:w="959" w:type="dxa"/>
            <w:vAlign w:val="center"/>
          </w:tcPr>
          <w:p w:rsidR="001770C6" w:rsidRPr="00D00659" w:rsidRDefault="001770C6" w:rsidP="0047098D">
            <w:pPr>
              <w:contextualSpacing/>
              <w:jc w:val="center"/>
            </w:pPr>
            <w:r>
              <w:t>4</w:t>
            </w:r>
          </w:p>
        </w:tc>
        <w:tc>
          <w:tcPr>
            <w:tcW w:w="6379" w:type="dxa"/>
            <w:vAlign w:val="center"/>
          </w:tcPr>
          <w:p w:rsidR="001770C6" w:rsidRPr="00B11D51" w:rsidRDefault="001770C6" w:rsidP="0047098D">
            <w:pPr>
              <w:contextualSpacing/>
              <w:jc w:val="both"/>
            </w:pPr>
            <w:r w:rsidRPr="00B11D51">
              <w:t>Своевременное</w:t>
            </w:r>
            <w:r>
              <w:t xml:space="preserve"> и полное</w:t>
            </w:r>
            <w:r w:rsidRPr="00B11D51">
              <w:t xml:space="preserve"> представление документов</w:t>
            </w:r>
            <w:r>
              <w:t xml:space="preserve"> </w:t>
            </w:r>
            <w:r w:rsidRPr="00B11D51">
              <w:t xml:space="preserve">(статистических сведений, отчетов, аналитической информации, сведений и др.) директору </w:t>
            </w:r>
            <w:r>
              <w:t>Учреждения</w:t>
            </w:r>
            <w:r w:rsidRPr="00B11D51">
              <w:t xml:space="preserve"> и управлению образования администрации города Тулы </w:t>
            </w:r>
          </w:p>
        </w:tc>
        <w:tc>
          <w:tcPr>
            <w:tcW w:w="2233" w:type="dxa"/>
            <w:vAlign w:val="center"/>
          </w:tcPr>
          <w:p w:rsidR="001770C6" w:rsidRDefault="001770C6" w:rsidP="0047098D">
            <w:pPr>
              <w:contextualSpacing/>
              <w:jc w:val="center"/>
            </w:pPr>
            <w:r>
              <w:t>до 2</w:t>
            </w:r>
            <w:r w:rsidRPr="00B11D51">
              <w:t>0</w:t>
            </w:r>
          </w:p>
        </w:tc>
      </w:tr>
      <w:tr w:rsidR="001770C6" w:rsidRPr="00CA220D" w:rsidTr="0047098D">
        <w:tc>
          <w:tcPr>
            <w:tcW w:w="959" w:type="dxa"/>
            <w:vAlign w:val="center"/>
          </w:tcPr>
          <w:p w:rsidR="001770C6" w:rsidRPr="00D00659" w:rsidRDefault="001770C6" w:rsidP="0047098D">
            <w:pPr>
              <w:contextualSpacing/>
              <w:jc w:val="center"/>
            </w:pPr>
            <w:r>
              <w:t>5</w:t>
            </w:r>
          </w:p>
        </w:tc>
        <w:tc>
          <w:tcPr>
            <w:tcW w:w="6379" w:type="dxa"/>
            <w:vAlign w:val="center"/>
          </w:tcPr>
          <w:p w:rsidR="001770C6" w:rsidRPr="00B11D51" w:rsidRDefault="001770C6" w:rsidP="0047098D">
            <w:pPr>
              <w:contextualSpacing/>
              <w:jc w:val="both"/>
            </w:pPr>
            <w:r w:rsidRPr="00B11D51">
              <w:t xml:space="preserve">Своевременное </w:t>
            </w:r>
            <w:r>
              <w:t xml:space="preserve">оформление документов </w:t>
            </w:r>
            <w:r w:rsidRPr="00B11D51">
              <w:t>и утилизация списанного оборудования и мебели</w:t>
            </w:r>
          </w:p>
        </w:tc>
        <w:tc>
          <w:tcPr>
            <w:tcW w:w="2233" w:type="dxa"/>
            <w:vAlign w:val="center"/>
          </w:tcPr>
          <w:p w:rsidR="001770C6" w:rsidRPr="00B11D51" w:rsidRDefault="001770C6" w:rsidP="0047098D">
            <w:pPr>
              <w:contextualSpacing/>
              <w:jc w:val="center"/>
            </w:pPr>
            <w:r>
              <w:t>до 2</w:t>
            </w:r>
            <w:r w:rsidRPr="00B11D51">
              <w:t>0</w:t>
            </w:r>
          </w:p>
        </w:tc>
      </w:tr>
      <w:tr w:rsidR="001770C6" w:rsidRPr="00CA220D" w:rsidTr="0047098D">
        <w:tc>
          <w:tcPr>
            <w:tcW w:w="959" w:type="dxa"/>
            <w:vAlign w:val="center"/>
          </w:tcPr>
          <w:p w:rsidR="001770C6" w:rsidRPr="00D00659" w:rsidRDefault="001770C6" w:rsidP="0047098D">
            <w:pPr>
              <w:contextualSpacing/>
              <w:jc w:val="center"/>
            </w:pPr>
            <w:r>
              <w:t>6</w:t>
            </w:r>
          </w:p>
        </w:tc>
        <w:tc>
          <w:tcPr>
            <w:tcW w:w="6379" w:type="dxa"/>
            <w:vAlign w:val="center"/>
          </w:tcPr>
          <w:p w:rsidR="001770C6" w:rsidRPr="00B11D51" w:rsidRDefault="001770C6" w:rsidP="0047098D">
            <w:pPr>
              <w:contextualSpacing/>
              <w:jc w:val="both"/>
            </w:pPr>
            <w:r w:rsidRPr="00B11D51">
              <w:t>Эффективность работы по энергосбережению</w:t>
            </w:r>
          </w:p>
        </w:tc>
        <w:tc>
          <w:tcPr>
            <w:tcW w:w="2233" w:type="dxa"/>
            <w:vAlign w:val="center"/>
          </w:tcPr>
          <w:p w:rsidR="001770C6" w:rsidRPr="00B11D51" w:rsidRDefault="001770C6" w:rsidP="0047098D">
            <w:pPr>
              <w:contextualSpacing/>
              <w:jc w:val="center"/>
            </w:pPr>
            <w:r>
              <w:t>до 2</w:t>
            </w:r>
            <w:r w:rsidRPr="00B11D51">
              <w:t>0</w:t>
            </w:r>
          </w:p>
        </w:tc>
      </w:tr>
      <w:tr w:rsidR="001770C6" w:rsidRPr="00CA220D" w:rsidTr="0047098D">
        <w:tc>
          <w:tcPr>
            <w:tcW w:w="959" w:type="dxa"/>
            <w:vAlign w:val="center"/>
          </w:tcPr>
          <w:p w:rsidR="001770C6" w:rsidRPr="00D00659" w:rsidRDefault="001770C6" w:rsidP="0047098D">
            <w:pPr>
              <w:contextualSpacing/>
              <w:jc w:val="center"/>
            </w:pPr>
            <w:r>
              <w:t>7</w:t>
            </w:r>
          </w:p>
        </w:tc>
        <w:tc>
          <w:tcPr>
            <w:tcW w:w="6379" w:type="dxa"/>
            <w:vAlign w:val="center"/>
          </w:tcPr>
          <w:p w:rsidR="001770C6" w:rsidRPr="00B11D51" w:rsidRDefault="001770C6" w:rsidP="0047098D">
            <w:pPr>
              <w:contextualSpacing/>
              <w:jc w:val="both"/>
            </w:pPr>
            <w:r w:rsidRPr="00B11D51">
              <w:t>Укрепление материально-технической базы, организация своевременного ремонта, поддержание порядка в зданиях и на территориях</w:t>
            </w:r>
          </w:p>
        </w:tc>
        <w:tc>
          <w:tcPr>
            <w:tcW w:w="2233" w:type="dxa"/>
            <w:vAlign w:val="center"/>
          </w:tcPr>
          <w:p w:rsidR="001770C6" w:rsidRPr="00B11D51" w:rsidRDefault="001770C6" w:rsidP="0047098D">
            <w:pPr>
              <w:contextualSpacing/>
              <w:jc w:val="center"/>
            </w:pPr>
            <w:r>
              <w:t>до 4</w:t>
            </w:r>
            <w:r w:rsidRPr="00B11D51">
              <w:t>0</w:t>
            </w:r>
          </w:p>
        </w:tc>
      </w:tr>
      <w:tr w:rsidR="001770C6" w:rsidRPr="00CA220D" w:rsidTr="0047098D">
        <w:tc>
          <w:tcPr>
            <w:tcW w:w="959" w:type="dxa"/>
            <w:vAlign w:val="center"/>
          </w:tcPr>
          <w:p w:rsidR="001770C6" w:rsidRPr="00D00659" w:rsidRDefault="001770C6" w:rsidP="0047098D">
            <w:pPr>
              <w:contextualSpacing/>
              <w:jc w:val="center"/>
            </w:pPr>
            <w:r>
              <w:t>8</w:t>
            </w:r>
          </w:p>
        </w:tc>
        <w:tc>
          <w:tcPr>
            <w:tcW w:w="6379" w:type="dxa"/>
            <w:vAlign w:val="center"/>
          </w:tcPr>
          <w:p w:rsidR="001770C6" w:rsidRPr="00B11D51" w:rsidRDefault="001770C6" w:rsidP="0047098D">
            <w:pPr>
              <w:contextualSpacing/>
              <w:jc w:val="both"/>
            </w:pPr>
            <w:r w:rsidRPr="00B11D51">
              <w:t>Обеспечение пожарной безопасности, технической эксплуатации объектов и оборудования, антитеррористической безопасности</w:t>
            </w:r>
          </w:p>
        </w:tc>
        <w:tc>
          <w:tcPr>
            <w:tcW w:w="2233" w:type="dxa"/>
            <w:vAlign w:val="center"/>
          </w:tcPr>
          <w:p w:rsidR="001770C6" w:rsidRPr="00B11D51" w:rsidRDefault="001770C6" w:rsidP="0047098D">
            <w:pPr>
              <w:contextualSpacing/>
              <w:jc w:val="center"/>
            </w:pPr>
            <w:r>
              <w:t>до 30</w:t>
            </w:r>
          </w:p>
        </w:tc>
      </w:tr>
      <w:tr w:rsidR="001770C6" w:rsidRPr="00CA220D" w:rsidTr="0047098D">
        <w:tc>
          <w:tcPr>
            <w:tcW w:w="959" w:type="dxa"/>
            <w:vAlign w:val="center"/>
          </w:tcPr>
          <w:p w:rsidR="001770C6" w:rsidRDefault="001770C6" w:rsidP="0047098D">
            <w:pPr>
              <w:contextualSpacing/>
              <w:jc w:val="center"/>
            </w:pPr>
            <w:r>
              <w:t>9</w:t>
            </w:r>
          </w:p>
        </w:tc>
        <w:tc>
          <w:tcPr>
            <w:tcW w:w="6379" w:type="dxa"/>
            <w:vAlign w:val="center"/>
          </w:tcPr>
          <w:p w:rsidR="001770C6" w:rsidRPr="00B11D51" w:rsidRDefault="001770C6" w:rsidP="0047098D">
            <w:pPr>
              <w:contextualSpacing/>
              <w:jc w:val="both"/>
            </w:pPr>
            <w:r w:rsidRPr="00B11D51">
              <w:t xml:space="preserve">Высокий уровень эстетического оформления помещений и прилегающей территории </w:t>
            </w:r>
            <w:r>
              <w:t>Учреждения</w:t>
            </w:r>
          </w:p>
        </w:tc>
        <w:tc>
          <w:tcPr>
            <w:tcW w:w="2233" w:type="dxa"/>
            <w:vAlign w:val="center"/>
          </w:tcPr>
          <w:p w:rsidR="001770C6" w:rsidRPr="00B11D51" w:rsidRDefault="001770C6" w:rsidP="0047098D">
            <w:pPr>
              <w:contextualSpacing/>
              <w:jc w:val="center"/>
            </w:pPr>
            <w:r>
              <w:t>д</w:t>
            </w:r>
            <w:r w:rsidRPr="00B11D51">
              <w:t>о 20</w:t>
            </w:r>
          </w:p>
        </w:tc>
      </w:tr>
      <w:tr w:rsidR="001770C6" w:rsidRPr="00CA220D" w:rsidTr="0047098D">
        <w:tc>
          <w:tcPr>
            <w:tcW w:w="959" w:type="dxa"/>
            <w:vAlign w:val="center"/>
          </w:tcPr>
          <w:p w:rsidR="001770C6" w:rsidRPr="00D00659" w:rsidRDefault="001770C6" w:rsidP="0047098D">
            <w:pPr>
              <w:contextualSpacing/>
              <w:jc w:val="center"/>
            </w:pPr>
            <w:r>
              <w:t>10</w:t>
            </w:r>
          </w:p>
        </w:tc>
        <w:tc>
          <w:tcPr>
            <w:tcW w:w="6379" w:type="dxa"/>
            <w:vAlign w:val="center"/>
          </w:tcPr>
          <w:p w:rsidR="001770C6" w:rsidRPr="00073EF3" w:rsidRDefault="001770C6" w:rsidP="0047098D">
            <w:pPr>
              <w:contextualSpacing/>
              <w:jc w:val="both"/>
            </w:pPr>
            <w:r w:rsidRPr="00073EF3">
              <w:t>Отсутствие предписаний органов надзора за деятельностью образовательных учреждений</w:t>
            </w:r>
          </w:p>
        </w:tc>
        <w:tc>
          <w:tcPr>
            <w:tcW w:w="2233" w:type="dxa"/>
            <w:vAlign w:val="center"/>
          </w:tcPr>
          <w:p w:rsidR="001770C6" w:rsidRPr="00B11D51" w:rsidRDefault="001770C6" w:rsidP="0047098D">
            <w:pPr>
              <w:contextualSpacing/>
              <w:jc w:val="center"/>
            </w:pPr>
            <w:r>
              <w:t>до 2</w:t>
            </w:r>
            <w:r w:rsidRPr="00B11D51">
              <w:t>0</w:t>
            </w:r>
          </w:p>
        </w:tc>
      </w:tr>
      <w:tr w:rsidR="001770C6" w:rsidRPr="00CA220D" w:rsidTr="0047098D">
        <w:tc>
          <w:tcPr>
            <w:tcW w:w="959" w:type="dxa"/>
            <w:vAlign w:val="center"/>
          </w:tcPr>
          <w:p w:rsidR="001770C6" w:rsidRPr="00D00659" w:rsidRDefault="001770C6" w:rsidP="0047098D">
            <w:pPr>
              <w:contextualSpacing/>
              <w:jc w:val="center"/>
            </w:pPr>
            <w:r>
              <w:t>11</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работников в администрацию </w:t>
            </w:r>
            <w:r>
              <w:t>Учреждения</w:t>
            </w:r>
            <w:r w:rsidRPr="00073EF3">
              <w:t xml:space="preserve"> и другие вышестоящие организации</w:t>
            </w:r>
          </w:p>
        </w:tc>
        <w:tc>
          <w:tcPr>
            <w:tcW w:w="2233" w:type="dxa"/>
            <w:vAlign w:val="center"/>
          </w:tcPr>
          <w:p w:rsidR="001770C6" w:rsidRPr="00B11D51" w:rsidRDefault="001770C6" w:rsidP="0047098D">
            <w:pPr>
              <w:contextualSpacing/>
              <w:jc w:val="center"/>
            </w:pPr>
            <w:r>
              <w:t>д</w:t>
            </w:r>
            <w:r w:rsidRPr="00B11D51">
              <w:t>о 10</w:t>
            </w:r>
          </w:p>
        </w:tc>
      </w:tr>
      <w:tr w:rsidR="001770C6" w:rsidRPr="00CA220D" w:rsidTr="0047098D">
        <w:tc>
          <w:tcPr>
            <w:tcW w:w="959" w:type="dxa"/>
            <w:vAlign w:val="center"/>
          </w:tcPr>
          <w:p w:rsidR="001770C6" w:rsidRDefault="001770C6" w:rsidP="0047098D">
            <w:pPr>
              <w:contextualSpacing/>
              <w:jc w:val="center"/>
            </w:pPr>
            <w:r>
              <w:t>12</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со стороны родителей (законных представителей) и обучающихся на деятельность </w:t>
            </w:r>
            <w:r>
              <w:t>Учреждения</w:t>
            </w:r>
          </w:p>
        </w:tc>
        <w:tc>
          <w:tcPr>
            <w:tcW w:w="2233" w:type="dxa"/>
            <w:vAlign w:val="center"/>
          </w:tcPr>
          <w:p w:rsidR="001770C6" w:rsidRPr="00B11D51" w:rsidRDefault="001770C6" w:rsidP="0047098D">
            <w:pPr>
              <w:contextualSpacing/>
              <w:jc w:val="center"/>
            </w:pPr>
            <w:r>
              <w:t>д</w:t>
            </w:r>
            <w:r w:rsidRPr="00B11D51">
              <w:t>о 10</w:t>
            </w:r>
          </w:p>
        </w:tc>
      </w:tr>
      <w:tr w:rsidR="001770C6" w:rsidRPr="00CA220D" w:rsidTr="0047098D">
        <w:tc>
          <w:tcPr>
            <w:tcW w:w="959" w:type="dxa"/>
            <w:vAlign w:val="center"/>
          </w:tcPr>
          <w:p w:rsidR="001770C6" w:rsidRDefault="001770C6" w:rsidP="0047098D">
            <w:pPr>
              <w:contextualSpacing/>
              <w:jc w:val="center"/>
            </w:pPr>
            <w:r>
              <w:t>13</w:t>
            </w:r>
          </w:p>
        </w:tc>
        <w:tc>
          <w:tcPr>
            <w:tcW w:w="6379" w:type="dxa"/>
            <w:vAlign w:val="center"/>
          </w:tcPr>
          <w:p w:rsidR="001770C6" w:rsidRPr="00073EF3" w:rsidRDefault="001770C6" w:rsidP="0047098D">
            <w:pPr>
              <w:contextualSpacing/>
              <w:jc w:val="both"/>
            </w:pPr>
            <w:r w:rsidRPr="00073EF3">
              <w:t>Выполнение плана финансово-хозяйственной деятельности</w:t>
            </w:r>
          </w:p>
        </w:tc>
        <w:tc>
          <w:tcPr>
            <w:tcW w:w="2233" w:type="dxa"/>
            <w:vAlign w:val="center"/>
          </w:tcPr>
          <w:p w:rsidR="001770C6" w:rsidRDefault="001770C6" w:rsidP="0047098D">
            <w:pPr>
              <w:contextualSpacing/>
              <w:jc w:val="center"/>
            </w:pPr>
            <w:r>
              <w:t>до 3</w:t>
            </w:r>
            <w:r w:rsidRPr="00B11D51">
              <w:t>0</w:t>
            </w:r>
          </w:p>
        </w:tc>
      </w:tr>
      <w:tr w:rsidR="001770C6" w:rsidRPr="00CA220D" w:rsidTr="0047098D">
        <w:tc>
          <w:tcPr>
            <w:tcW w:w="959" w:type="dxa"/>
            <w:vAlign w:val="center"/>
          </w:tcPr>
          <w:p w:rsidR="001770C6" w:rsidRDefault="001770C6" w:rsidP="0047098D">
            <w:pPr>
              <w:contextualSpacing/>
              <w:jc w:val="center"/>
            </w:pPr>
            <w:r>
              <w:t>14</w:t>
            </w:r>
          </w:p>
        </w:tc>
        <w:tc>
          <w:tcPr>
            <w:tcW w:w="6379" w:type="dxa"/>
            <w:vAlign w:val="center"/>
          </w:tcPr>
          <w:p w:rsidR="001770C6" w:rsidRDefault="001770C6" w:rsidP="0047098D">
            <w:pPr>
              <w:contextualSpacing/>
              <w:jc w:val="both"/>
              <w:rPr>
                <w:b/>
              </w:rPr>
            </w:pPr>
            <w:r>
              <w:t>Отсутствие дисциплинарных взысканий, предусмотренных ст.192 Трудового кодекса РФ</w:t>
            </w:r>
          </w:p>
        </w:tc>
        <w:tc>
          <w:tcPr>
            <w:tcW w:w="2233" w:type="dxa"/>
            <w:vAlign w:val="center"/>
          </w:tcPr>
          <w:p w:rsidR="001770C6" w:rsidRDefault="001770C6" w:rsidP="0047098D">
            <w:pPr>
              <w:contextualSpacing/>
              <w:jc w:val="center"/>
            </w:pPr>
            <w:r>
              <w:t>д</w:t>
            </w:r>
            <w:r w:rsidRPr="00B11D51">
              <w:t>о 10</w:t>
            </w:r>
          </w:p>
        </w:tc>
      </w:tr>
      <w:tr w:rsidR="001770C6" w:rsidRPr="00CA220D" w:rsidTr="0047098D">
        <w:tc>
          <w:tcPr>
            <w:tcW w:w="959" w:type="dxa"/>
            <w:vAlign w:val="center"/>
          </w:tcPr>
          <w:p w:rsidR="001770C6" w:rsidRDefault="001770C6" w:rsidP="0047098D">
            <w:pPr>
              <w:contextualSpacing/>
              <w:jc w:val="center"/>
            </w:pPr>
          </w:p>
        </w:tc>
        <w:tc>
          <w:tcPr>
            <w:tcW w:w="6379" w:type="dxa"/>
            <w:vAlign w:val="center"/>
          </w:tcPr>
          <w:p w:rsidR="001770C6" w:rsidRPr="00DD13C7" w:rsidRDefault="001770C6" w:rsidP="0047098D">
            <w:pPr>
              <w:contextualSpacing/>
              <w:jc w:val="center"/>
              <w:rPr>
                <w:color w:val="C00000"/>
              </w:rPr>
            </w:pPr>
            <w:r>
              <w:t>ИТОГО:</w:t>
            </w:r>
          </w:p>
        </w:tc>
        <w:tc>
          <w:tcPr>
            <w:tcW w:w="2233" w:type="dxa"/>
            <w:vAlign w:val="center"/>
          </w:tcPr>
          <w:p w:rsidR="001770C6" w:rsidRDefault="001770C6" w:rsidP="0047098D">
            <w:pPr>
              <w:contextualSpacing/>
              <w:jc w:val="center"/>
            </w:pPr>
            <w:r>
              <w:t>300</w:t>
            </w:r>
          </w:p>
        </w:tc>
      </w:tr>
    </w:tbl>
    <w:p w:rsidR="001770C6" w:rsidRDefault="001770C6" w:rsidP="001770C6">
      <w:pPr>
        <w:contextualSpacing/>
        <w:jc w:val="center"/>
      </w:pPr>
    </w:p>
    <w:p w:rsidR="001770C6" w:rsidRPr="00560C07" w:rsidRDefault="001770C6" w:rsidP="001770C6">
      <w:pPr>
        <w:contextualSpacing/>
        <w:jc w:val="center"/>
        <w:rPr>
          <w:sz w:val="28"/>
          <w:szCs w:val="28"/>
          <w:u w:val="single"/>
        </w:rPr>
      </w:pPr>
      <w:r>
        <w:rPr>
          <w:sz w:val="28"/>
          <w:szCs w:val="28"/>
        </w:rPr>
        <w:t>1.7</w:t>
      </w:r>
      <w:r w:rsidRPr="00560C07">
        <w:rPr>
          <w:sz w:val="28"/>
          <w:szCs w:val="28"/>
        </w:rPr>
        <w:t xml:space="preserve">. </w:t>
      </w:r>
      <w:r w:rsidRPr="00560C07">
        <w:rPr>
          <w:sz w:val="28"/>
          <w:szCs w:val="28"/>
          <w:u w:val="single"/>
        </w:rPr>
        <w:t>Заведующий отделом инновационной и методической деятельности</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 xml:space="preserve">в % к должностному </w:t>
            </w:r>
            <w:r w:rsidRPr="00CA220D">
              <w:rPr>
                <w:b/>
              </w:rPr>
              <w:lastRenderedPageBreak/>
              <w:t>окладу</w:t>
            </w:r>
          </w:p>
        </w:tc>
      </w:tr>
      <w:tr w:rsidR="001770C6" w:rsidRPr="00CA220D" w:rsidTr="0047098D">
        <w:tc>
          <w:tcPr>
            <w:tcW w:w="959" w:type="dxa"/>
            <w:vAlign w:val="center"/>
          </w:tcPr>
          <w:p w:rsidR="001770C6" w:rsidRPr="00D00659" w:rsidRDefault="001770C6" w:rsidP="0047098D">
            <w:pPr>
              <w:contextualSpacing/>
              <w:jc w:val="center"/>
            </w:pPr>
            <w:r>
              <w:lastRenderedPageBreak/>
              <w:t>1</w:t>
            </w:r>
          </w:p>
        </w:tc>
        <w:tc>
          <w:tcPr>
            <w:tcW w:w="6379" w:type="dxa"/>
            <w:vAlign w:val="center"/>
          </w:tcPr>
          <w:p w:rsidR="001770C6" w:rsidRDefault="001770C6" w:rsidP="0047098D">
            <w:pPr>
              <w:contextualSpacing/>
              <w:jc w:val="both"/>
            </w:pPr>
            <w:r w:rsidRPr="00B11D51">
              <w:t>Использование современных технологий управления</w:t>
            </w:r>
          </w:p>
          <w:p w:rsidR="001770C6" w:rsidRPr="00B11D51" w:rsidRDefault="001770C6" w:rsidP="0047098D">
            <w:pPr>
              <w:contextualSpacing/>
              <w:jc w:val="both"/>
            </w:pPr>
          </w:p>
        </w:tc>
        <w:tc>
          <w:tcPr>
            <w:tcW w:w="2233" w:type="dxa"/>
          </w:tcPr>
          <w:p w:rsidR="001770C6" w:rsidRPr="00CA220D" w:rsidRDefault="001770C6" w:rsidP="0047098D">
            <w:pPr>
              <w:contextualSpacing/>
              <w:jc w:val="center"/>
              <w:rPr>
                <w:b/>
              </w:rPr>
            </w:pPr>
            <w:r>
              <w:t>до 2</w:t>
            </w:r>
            <w:r w:rsidRPr="00B11D51">
              <w:t>0</w:t>
            </w:r>
          </w:p>
        </w:tc>
      </w:tr>
      <w:tr w:rsidR="001770C6" w:rsidRPr="00D00659" w:rsidTr="0047098D">
        <w:tc>
          <w:tcPr>
            <w:tcW w:w="959" w:type="dxa"/>
            <w:vAlign w:val="center"/>
          </w:tcPr>
          <w:p w:rsidR="001770C6" w:rsidRPr="00D00659" w:rsidRDefault="001770C6" w:rsidP="0047098D">
            <w:pPr>
              <w:contextualSpacing/>
              <w:jc w:val="center"/>
            </w:pPr>
            <w:r>
              <w:t>2</w:t>
            </w:r>
          </w:p>
        </w:tc>
        <w:tc>
          <w:tcPr>
            <w:tcW w:w="6379" w:type="dxa"/>
            <w:vAlign w:val="center"/>
          </w:tcPr>
          <w:p w:rsidR="001770C6" w:rsidRDefault="001770C6" w:rsidP="0047098D">
            <w:pPr>
              <w:contextualSpacing/>
              <w:jc w:val="both"/>
            </w:pPr>
            <w:r>
              <w:t>Организация мероприятий инновационного характера в учреждении, участие в разработке программы развития, перспективных планов</w:t>
            </w:r>
          </w:p>
        </w:tc>
        <w:tc>
          <w:tcPr>
            <w:tcW w:w="2233" w:type="dxa"/>
          </w:tcPr>
          <w:p w:rsidR="001770C6" w:rsidRDefault="001770C6" w:rsidP="0047098D">
            <w:pPr>
              <w:jc w:val="center"/>
            </w:pPr>
            <w:r w:rsidRPr="00C905BD">
              <w:t>д</w:t>
            </w:r>
            <w:r>
              <w:t>о 2</w:t>
            </w:r>
            <w:r w:rsidRPr="00C905BD">
              <w:t>0</w:t>
            </w:r>
          </w:p>
        </w:tc>
      </w:tr>
      <w:tr w:rsidR="001770C6" w:rsidRPr="00D00659" w:rsidTr="0047098D">
        <w:tc>
          <w:tcPr>
            <w:tcW w:w="959" w:type="dxa"/>
            <w:vAlign w:val="center"/>
          </w:tcPr>
          <w:p w:rsidR="001770C6" w:rsidRPr="00D00659" w:rsidRDefault="001770C6" w:rsidP="0047098D">
            <w:pPr>
              <w:contextualSpacing/>
              <w:jc w:val="center"/>
            </w:pPr>
            <w:r>
              <w:t>3</w:t>
            </w:r>
          </w:p>
        </w:tc>
        <w:tc>
          <w:tcPr>
            <w:tcW w:w="6379" w:type="dxa"/>
            <w:vAlign w:val="center"/>
          </w:tcPr>
          <w:p w:rsidR="001770C6" w:rsidRPr="00D00659" w:rsidRDefault="001770C6" w:rsidP="0047098D">
            <w:pPr>
              <w:contextualSpacing/>
              <w:jc w:val="both"/>
            </w:pPr>
            <w:r>
              <w:t>Положительная динамика увеличения доли педагогических работников, вовлеченных в различные организационные формы методической работы (консультации, обучающие семинары, круглые столы, мастер-классы и др.)</w:t>
            </w:r>
          </w:p>
        </w:tc>
        <w:tc>
          <w:tcPr>
            <w:tcW w:w="2233" w:type="dxa"/>
          </w:tcPr>
          <w:p w:rsidR="001770C6" w:rsidRDefault="001770C6" w:rsidP="0047098D">
            <w:pPr>
              <w:jc w:val="center"/>
            </w:pPr>
            <w:r w:rsidRPr="00C905BD">
              <w:t>д</w:t>
            </w:r>
            <w:r>
              <w:t>о 2</w:t>
            </w:r>
            <w:r w:rsidRPr="00C905BD">
              <w:t>0</w:t>
            </w:r>
          </w:p>
        </w:tc>
      </w:tr>
      <w:tr w:rsidR="001770C6" w:rsidRPr="009445A1" w:rsidTr="0047098D">
        <w:tc>
          <w:tcPr>
            <w:tcW w:w="959" w:type="dxa"/>
            <w:vAlign w:val="center"/>
          </w:tcPr>
          <w:p w:rsidR="001770C6" w:rsidRPr="00D00659" w:rsidRDefault="001770C6" w:rsidP="0047098D">
            <w:pPr>
              <w:contextualSpacing/>
              <w:jc w:val="center"/>
            </w:pPr>
            <w:r>
              <w:t>4</w:t>
            </w:r>
          </w:p>
        </w:tc>
        <w:tc>
          <w:tcPr>
            <w:tcW w:w="6379" w:type="dxa"/>
            <w:vAlign w:val="center"/>
          </w:tcPr>
          <w:p w:rsidR="001770C6" w:rsidRPr="00C5094A" w:rsidRDefault="001770C6" w:rsidP="0047098D">
            <w:pPr>
              <w:contextualSpacing/>
              <w:jc w:val="both"/>
            </w:pPr>
            <w:r w:rsidRPr="00C5094A">
              <w:t>Увеличение количества педагогических работников, получив</w:t>
            </w:r>
            <w:r>
              <w:t xml:space="preserve">ших адресную методическую помощь </w:t>
            </w:r>
          </w:p>
        </w:tc>
        <w:tc>
          <w:tcPr>
            <w:tcW w:w="2233" w:type="dxa"/>
          </w:tcPr>
          <w:p w:rsidR="001770C6" w:rsidRDefault="001770C6" w:rsidP="0047098D">
            <w:pPr>
              <w:jc w:val="center"/>
            </w:pPr>
            <w:r w:rsidRPr="00C905BD">
              <w:t>д</w:t>
            </w:r>
            <w:r>
              <w:t>о 1</w:t>
            </w:r>
            <w:r w:rsidRPr="00C905BD">
              <w:t>0</w:t>
            </w:r>
          </w:p>
        </w:tc>
      </w:tr>
      <w:tr w:rsidR="001770C6" w:rsidRPr="009445A1" w:rsidTr="0047098D">
        <w:tc>
          <w:tcPr>
            <w:tcW w:w="959" w:type="dxa"/>
            <w:vAlign w:val="center"/>
          </w:tcPr>
          <w:p w:rsidR="001770C6" w:rsidRPr="00D00659" w:rsidRDefault="001770C6" w:rsidP="0047098D">
            <w:pPr>
              <w:contextualSpacing/>
              <w:jc w:val="center"/>
            </w:pPr>
            <w:r>
              <w:t>5</w:t>
            </w:r>
          </w:p>
        </w:tc>
        <w:tc>
          <w:tcPr>
            <w:tcW w:w="6379" w:type="dxa"/>
            <w:vAlign w:val="center"/>
          </w:tcPr>
          <w:p w:rsidR="001770C6" w:rsidRPr="00C5094A" w:rsidRDefault="001770C6" w:rsidP="0047098D">
            <w:pPr>
              <w:contextualSpacing/>
              <w:jc w:val="both"/>
            </w:pPr>
            <w:r w:rsidRPr="00C5094A">
              <w:t>Методическое сопровождение реализации социально значимых программ и проектов для детей различной возрастной категории</w:t>
            </w:r>
          </w:p>
        </w:tc>
        <w:tc>
          <w:tcPr>
            <w:tcW w:w="2233" w:type="dxa"/>
          </w:tcPr>
          <w:p w:rsidR="001770C6" w:rsidRDefault="001770C6" w:rsidP="0047098D">
            <w:pPr>
              <w:jc w:val="center"/>
            </w:pPr>
            <w:r w:rsidRPr="00C905BD">
              <w:t>д</w:t>
            </w:r>
            <w:r>
              <w:t>о 2</w:t>
            </w:r>
            <w:r w:rsidRPr="00C905BD">
              <w:t>0</w:t>
            </w:r>
          </w:p>
        </w:tc>
      </w:tr>
      <w:tr w:rsidR="001770C6" w:rsidRPr="009445A1" w:rsidTr="0047098D">
        <w:tc>
          <w:tcPr>
            <w:tcW w:w="959" w:type="dxa"/>
            <w:vAlign w:val="center"/>
          </w:tcPr>
          <w:p w:rsidR="001770C6" w:rsidRPr="00D00659" w:rsidRDefault="001770C6" w:rsidP="0047098D">
            <w:pPr>
              <w:contextualSpacing/>
              <w:jc w:val="center"/>
            </w:pPr>
            <w:r>
              <w:t>6</w:t>
            </w:r>
          </w:p>
        </w:tc>
        <w:tc>
          <w:tcPr>
            <w:tcW w:w="6379" w:type="dxa"/>
            <w:vAlign w:val="center"/>
          </w:tcPr>
          <w:p w:rsidR="001770C6" w:rsidRPr="00C5094A" w:rsidRDefault="001770C6" w:rsidP="0047098D">
            <w:pPr>
              <w:contextualSpacing/>
              <w:jc w:val="both"/>
            </w:pPr>
            <w:r w:rsidRPr="00C5094A">
              <w:t>Организация и проведение открытых мероприятий (семинаров, педагогических мастерских, круглых столов и др.) на городском, муниципальном, региональном уровнях</w:t>
            </w:r>
          </w:p>
        </w:tc>
        <w:tc>
          <w:tcPr>
            <w:tcW w:w="2233" w:type="dxa"/>
          </w:tcPr>
          <w:p w:rsidR="001770C6" w:rsidRDefault="001770C6" w:rsidP="0047098D">
            <w:pPr>
              <w:jc w:val="center"/>
            </w:pPr>
            <w:r w:rsidRPr="00C905BD">
              <w:t>д</w:t>
            </w:r>
            <w:r>
              <w:t>о 2</w:t>
            </w:r>
            <w:r w:rsidRPr="00C905BD">
              <w:t>0</w:t>
            </w:r>
          </w:p>
        </w:tc>
      </w:tr>
      <w:tr w:rsidR="001770C6" w:rsidRPr="009445A1" w:rsidTr="0047098D">
        <w:tc>
          <w:tcPr>
            <w:tcW w:w="959" w:type="dxa"/>
            <w:vAlign w:val="center"/>
          </w:tcPr>
          <w:p w:rsidR="001770C6" w:rsidRPr="00D00659" w:rsidRDefault="001770C6" w:rsidP="0047098D">
            <w:pPr>
              <w:contextualSpacing/>
              <w:jc w:val="center"/>
            </w:pPr>
            <w:r>
              <w:t>7</w:t>
            </w:r>
          </w:p>
        </w:tc>
        <w:tc>
          <w:tcPr>
            <w:tcW w:w="6379" w:type="dxa"/>
            <w:vAlign w:val="center"/>
          </w:tcPr>
          <w:p w:rsidR="001770C6" w:rsidRPr="00C5094A" w:rsidRDefault="001770C6" w:rsidP="0047098D">
            <w:pPr>
              <w:contextualSpacing/>
              <w:jc w:val="both"/>
            </w:pPr>
            <w:r>
              <w:t>Организация научно-технической и исследовательской деятельности обучающихся</w:t>
            </w:r>
          </w:p>
        </w:tc>
        <w:tc>
          <w:tcPr>
            <w:tcW w:w="2233" w:type="dxa"/>
          </w:tcPr>
          <w:p w:rsidR="001770C6" w:rsidRDefault="001770C6" w:rsidP="0047098D">
            <w:pPr>
              <w:jc w:val="center"/>
            </w:pPr>
            <w:r w:rsidRPr="00C905BD">
              <w:t>д</w:t>
            </w:r>
            <w:r>
              <w:t>о 2</w:t>
            </w:r>
            <w:r w:rsidRPr="00C905BD">
              <w:t>0</w:t>
            </w:r>
          </w:p>
        </w:tc>
      </w:tr>
      <w:tr w:rsidR="001770C6" w:rsidRPr="009445A1" w:rsidTr="0047098D">
        <w:tc>
          <w:tcPr>
            <w:tcW w:w="959" w:type="dxa"/>
            <w:vAlign w:val="center"/>
          </w:tcPr>
          <w:p w:rsidR="001770C6" w:rsidRPr="00D00659" w:rsidRDefault="001770C6" w:rsidP="0047098D">
            <w:pPr>
              <w:contextualSpacing/>
              <w:jc w:val="center"/>
            </w:pPr>
            <w:r>
              <w:t>8</w:t>
            </w:r>
          </w:p>
        </w:tc>
        <w:tc>
          <w:tcPr>
            <w:tcW w:w="6379" w:type="dxa"/>
            <w:vAlign w:val="center"/>
          </w:tcPr>
          <w:p w:rsidR="001770C6" w:rsidRDefault="001770C6" w:rsidP="0047098D">
            <w:pPr>
              <w:contextualSpacing/>
              <w:jc w:val="both"/>
              <w:rPr>
                <w:b/>
              </w:rPr>
            </w:pPr>
            <w:r w:rsidRPr="00570D89">
              <w:t xml:space="preserve">Своевременная и полная подготовка </w:t>
            </w:r>
            <w:r>
              <w:t>информационных сведений, аналитических отчетов;</w:t>
            </w:r>
            <w:r w:rsidRPr="00570D89">
              <w:t xml:space="preserve"> </w:t>
            </w:r>
            <w:r>
              <w:t>проведение мониторинга учебно-воспитательного процесса, обобщение его результатов</w:t>
            </w:r>
          </w:p>
        </w:tc>
        <w:tc>
          <w:tcPr>
            <w:tcW w:w="2233" w:type="dxa"/>
          </w:tcPr>
          <w:p w:rsidR="001770C6" w:rsidRDefault="001770C6" w:rsidP="0047098D">
            <w:pPr>
              <w:jc w:val="center"/>
            </w:pPr>
            <w:r w:rsidRPr="00C905BD">
              <w:t>до 10</w:t>
            </w:r>
          </w:p>
        </w:tc>
      </w:tr>
      <w:tr w:rsidR="001770C6" w:rsidRPr="009445A1" w:rsidTr="0047098D">
        <w:tc>
          <w:tcPr>
            <w:tcW w:w="959" w:type="dxa"/>
            <w:vAlign w:val="center"/>
          </w:tcPr>
          <w:p w:rsidR="001770C6" w:rsidRPr="00D00659" w:rsidRDefault="001770C6" w:rsidP="0047098D">
            <w:pPr>
              <w:contextualSpacing/>
              <w:jc w:val="center"/>
            </w:pPr>
            <w:r>
              <w:t>9</w:t>
            </w:r>
          </w:p>
        </w:tc>
        <w:tc>
          <w:tcPr>
            <w:tcW w:w="6379" w:type="dxa"/>
            <w:vAlign w:val="center"/>
          </w:tcPr>
          <w:p w:rsidR="001770C6" w:rsidRDefault="001770C6" w:rsidP="0047098D">
            <w:pPr>
              <w:contextualSpacing/>
              <w:jc w:val="both"/>
              <w:rPr>
                <w:b/>
              </w:rPr>
            </w:pPr>
            <w:r>
              <w:t>Своевременное представление отчетности по инновационной и методической деятельности</w:t>
            </w:r>
          </w:p>
        </w:tc>
        <w:tc>
          <w:tcPr>
            <w:tcW w:w="2233" w:type="dxa"/>
          </w:tcPr>
          <w:p w:rsidR="001770C6" w:rsidRDefault="001770C6" w:rsidP="0047098D">
            <w:pPr>
              <w:jc w:val="center"/>
            </w:pPr>
            <w:r w:rsidRPr="00C905BD">
              <w:t>до 10</w:t>
            </w:r>
          </w:p>
        </w:tc>
      </w:tr>
      <w:tr w:rsidR="001770C6" w:rsidRPr="009445A1" w:rsidTr="0047098D">
        <w:tc>
          <w:tcPr>
            <w:tcW w:w="959" w:type="dxa"/>
            <w:vAlign w:val="center"/>
          </w:tcPr>
          <w:p w:rsidR="001770C6" w:rsidRPr="00D00659" w:rsidRDefault="001770C6" w:rsidP="0047098D">
            <w:pPr>
              <w:contextualSpacing/>
              <w:jc w:val="center"/>
            </w:pPr>
            <w:r>
              <w:t>10</w:t>
            </w:r>
          </w:p>
        </w:tc>
        <w:tc>
          <w:tcPr>
            <w:tcW w:w="6379" w:type="dxa"/>
            <w:vAlign w:val="center"/>
          </w:tcPr>
          <w:p w:rsidR="001770C6" w:rsidRDefault="001770C6" w:rsidP="0047098D">
            <w:pPr>
              <w:contextualSpacing/>
              <w:jc w:val="both"/>
            </w:pPr>
            <w:r>
              <w:t>Системная деятельность по накоплению и трансляции инновационных методических материалов</w:t>
            </w:r>
          </w:p>
        </w:tc>
        <w:tc>
          <w:tcPr>
            <w:tcW w:w="2233" w:type="dxa"/>
          </w:tcPr>
          <w:p w:rsidR="001770C6" w:rsidRDefault="001770C6" w:rsidP="0047098D">
            <w:pPr>
              <w:jc w:val="center"/>
            </w:pPr>
            <w:r w:rsidRPr="00C905BD">
              <w:t>до 10</w:t>
            </w:r>
          </w:p>
        </w:tc>
      </w:tr>
      <w:tr w:rsidR="001770C6" w:rsidRPr="009445A1" w:rsidTr="0047098D">
        <w:tc>
          <w:tcPr>
            <w:tcW w:w="959" w:type="dxa"/>
            <w:vAlign w:val="center"/>
          </w:tcPr>
          <w:p w:rsidR="001770C6" w:rsidRPr="00D00659" w:rsidRDefault="001770C6" w:rsidP="0047098D">
            <w:pPr>
              <w:contextualSpacing/>
              <w:jc w:val="center"/>
            </w:pPr>
            <w:r>
              <w:t>11</w:t>
            </w:r>
          </w:p>
        </w:tc>
        <w:tc>
          <w:tcPr>
            <w:tcW w:w="6379" w:type="dxa"/>
            <w:vAlign w:val="center"/>
          </w:tcPr>
          <w:p w:rsidR="001770C6" w:rsidRDefault="001770C6" w:rsidP="0047098D">
            <w:pPr>
              <w:contextualSpacing/>
              <w:jc w:val="both"/>
            </w:pPr>
            <w:r>
              <w:t>Организация деятельности профессионально-педагогических групп: творческих лабораторий, клуба инновационной педагогики, академии молодого педагога</w:t>
            </w:r>
          </w:p>
        </w:tc>
        <w:tc>
          <w:tcPr>
            <w:tcW w:w="2233" w:type="dxa"/>
          </w:tcPr>
          <w:p w:rsidR="001770C6" w:rsidRDefault="001770C6" w:rsidP="0047098D">
            <w:pPr>
              <w:jc w:val="center"/>
            </w:pPr>
            <w:r w:rsidRPr="00C905BD">
              <w:t>д</w:t>
            </w:r>
            <w:r>
              <w:t>о 2</w:t>
            </w:r>
            <w:r w:rsidRPr="00C905BD">
              <w:t>0</w:t>
            </w:r>
          </w:p>
        </w:tc>
      </w:tr>
      <w:tr w:rsidR="001770C6" w:rsidRPr="009445A1" w:rsidTr="0047098D">
        <w:tc>
          <w:tcPr>
            <w:tcW w:w="959" w:type="dxa"/>
            <w:vAlign w:val="center"/>
          </w:tcPr>
          <w:p w:rsidR="001770C6" w:rsidRPr="00D00659" w:rsidRDefault="001770C6" w:rsidP="0047098D">
            <w:pPr>
              <w:contextualSpacing/>
              <w:jc w:val="center"/>
            </w:pPr>
            <w:r>
              <w:t>12</w:t>
            </w:r>
          </w:p>
        </w:tc>
        <w:tc>
          <w:tcPr>
            <w:tcW w:w="6379" w:type="dxa"/>
            <w:vAlign w:val="center"/>
          </w:tcPr>
          <w:p w:rsidR="001770C6" w:rsidRPr="009A1DA3" w:rsidRDefault="001770C6" w:rsidP="0047098D">
            <w:pPr>
              <w:contextualSpacing/>
              <w:jc w:val="both"/>
            </w:pPr>
            <w:r w:rsidRPr="009A1DA3">
              <w:t>Выпуск электронных информационно-методических вестников для педагогов «Эксперимент» и для родителей «Шпаргалка»</w:t>
            </w:r>
            <w:r>
              <w:t>, печатной продукции</w:t>
            </w:r>
          </w:p>
        </w:tc>
        <w:tc>
          <w:tcPr>
            <w:tcW w:w="2233" w:type="dxa"/>
          </w:tcPr>
          <w:p w:rsidR="001770C6" w:rsidRDefault="001770C6" w:rsidP="0047098D">
            <w:pPr>
              <w:jc w:val="center"/>
            </w:pPr>
            <w:r w:rsidRPr="00C905BD">
              <w:t>до 10</w:t>
            </w:r>
          </w:p>
        </w:tc>
      </w:tr>
      <w:tr w:rsidR="001770C6" w:rsidRPr="009445A1" w:rsidTr="0047098D">
        <w:tc>
          <w:tcPr>
            <w:tcW w:w="959" w:type="dxa"/>
            <w:vAlign w:val="center"/>
          </w:tcPr>
          <w:p w:rsidR="001770C6" w:rsidRPr="00D00659" w:rsidRDefault="001770C6" w:rsidP="0047098D">
            <w:pPr>
              <w:contextualSpacing/>
              <w:jc w:val="center"/>
            </w:pPr>
            <w:r>
              <w:t>13</w:t>
            </w:r>
          </w:p>
        </w:tc>
        <w:tc>
          <w:tcPr>
            <w:tcW w:w="6379" w:type="dxa"/>
            <w:vAlign w:val="center"/>
          </w:tcPr>
          <w:p w:rsidR="001770C6" w:rsidRPr="00C5094A" w:rsidRDefault="001770C6" w:rsidP="0047098D">
            <w:pPr>
              <w:contextualSpacing/>
              <w:jc w:val="both"/>
              <w:rPr>
                <w:b/>
                <w:color w:val="FF0000"/>
              </w:rPr>
            </w:pPr>
            <w:r>
              <w:t>Наличие публикаций о результативном практическом опыте в изданиях различного уровня, в том числе в электронных СМИ</w:t>
            </w:r>
          </w:p>
        </w:tc>
        <w:tc>
          <w:tcPr>
            <w:tcW w:w="2233" w:type="dxa"/>
          </w:tcPr>
          <w:p w:rsidR="001770C6" w:rsidRDefault="001770C6" w:rsidP="0047098D">
            <w:pPr>
              <w:jc w:val="center"/>
            </w:pPr>
            <w:r w:rsidRPr="00C905BD">
              <w:t>до 10</w:t>
            </w:r>
          </w:p>
        </w:tc>
      </w:tr>
      <w:tr w:rsidR="001770C6" w:rsidRPr="009445A1" w:rsidTr="0047098D">
        <w:tc>
          <w:tcPr>
            <w:tcW w:w="959" w:type="dxa"/>
            <w:vAlign w:val="center"/>
          </w:tcPr>
          <w:p w:rsidR="001770C6" w:rsidRPr="00D00659" w:rsidRDefault="001770C6" w:rsidP="0047098D">
            <w:pPr>
              <w:contextualSpacing/>
              <w:jc w:val="center"/>
            </w:pPr>
            <w:r>
              <w:t>14</w:t>
            </w:r>
          </w:p>
        </w:tc>
        <w:tc>
          <w:tcPr>
            <w:tcW w:w="6379" w:type="dxa"/>
            <w:vAlign w:val="center"/>
          </w:tcPr>
          <w:p w:rsidR="001770C6" w:rsidRPr="00C5094A" w:rsidRDefault="001770C6" w:rsidP="0047098D">
            <w:pPr>
              <w:contextualSpacing/>
              <w:jc w:val="both"/>
              <w:rPr>
                <w:b/>
                <w:color w:val="FF0000"/>
              </w:rPr>
            </w:pPr>
            <w:r>
              <w:t>Активное участие в профессиональных конкурсах различного уровня</w:t>
            </w:r>
          </w:p>
        </w:tc>
        <w:tc>
          <w:tcPr>
            <w:tcW w:w="2233" w:type="dxa"/>
          </w:tcPr>
          <w:p w:rsidR="001770C6" w:rsidRDefault="001770C6" w:rsidP="0047098D">
            <w:pPr>
              <w:jc w:val="center"/>
            </w:pPr>
            <w:r w:rsidRPr="00C905BD">
              <w:t>д</w:t>
            </w:r>
            <w:r>
              <w:t>о 2</w:t>
            </w:r>
            <w:r w:rsidRPr="00C905BD">
              <w:t>0</w:t>
            </w:r>
          </w:p>
        </w:tc>
      </w:tr>
      <w:tr w:rsidR="001770C6" w:rsidRPr="009445A1" w:rsidTr="0047098D">
        <w:tc>
          <w:tcPr>
            <w:tcW w:w="959" w:type="dxa"/>
            <w:vAlign w:val="center"/>
          </w:tcPr>
          <w:p w:rsidR="001770C6" w:rsidRPr="00D00659" w:rsidRDefault="001770C6" w:rsidP="0047098D">
            <w:pPr>
              <w:contextualSpacing/>
              <w:jc w:val="center"/>
            </w:pPr>
            <w:r>
              <w:t>15</w:t>
            </w:r>
          </w:p>
        </w:tc>
        <w:tc>
          <w:tcPr>
            <w:tcW w:w="6379" w:type="dxa"/>
            <w:vAlign w:val="center"/>
          </w:tcPr>
          <w:p w:rsidR="001770C6" w:rsidRPr="0080732A" w:rsidRDefault="001770C6" w:rsidP="0047098D">
            <w:pPr>
              <w:contextualSpacing/>
              <w:jc w:val="both"/>
            </w:pPr>
            <w:r w:rsidRPr="0080732A">
              <w:t xml:space="preserve">Удовлетворенность педагогических работников организацией </w:t>
            </w:r>
            <w:r>
              <w:t xml:space="preserve">инновационной и </w:t>
            </w:r>
            <w:r w:rsidRPr="0080732A">
              <w:t xml:space="preserve">методической </w:t>
            </w:r>
            <w:r>
              <w:t xml:space="preserve">деятельности в учреждении </w:t>
            </w:r>
            <w:r w:rsidRPr="0080732A">
              <w:t>(более 80%)</w:t>
            </w:r>
          </w:p>
        </w:tc>
        <w:tc>
          <w:tcPr>
            <w:tcW w:w="2233" w:type="dxa"/>
          </w:tcPr>
          <w:p w:rsidR="001770C6" w:rsidRDefault="001770C6" w:rsidP="0047098D">
            <w:pPr>
              <w:jc w:val="center"/>
            </w:pPr>
            <w:r w:rsidRPr="00C905BD">
              <w:t>до 10</w:t>
            </w:r>
          </w:p>
        </w:tc>
      </w:tr>
      <w:tr w:rsidR="001770C6" w:rsidRPr="009445A1" w:rsidTr="0047098D">
        <w:tc>
          <w:tcPr>
            <w:tcW w:w="959" w:type="dxa"/>
            <w:vAlign w:val="center"/>
          </w:tcPr>
          <w:p w:rsidR="001770C6" w:rsidRPr="00D00659" w:rsidRDefault="001770C6" w:rsidP="0047098D">
            <w:pPr>
              <w:contextualSpacing/>
              <w:jc w:val="center"/>
            </w:pPr>
            <w:r>
              <w:t>16</w:t>
            </w:r>
          </w:p>
        </w:tc>
        <w:tc>
          <w:tcPr>
            <w:tcW w:w="6379" w:type="dxa"/>
            <w:vAlign w:val="center"/>
          </w:tcPr>
          <w:p w:rsidR="001770C6" w:rsidRPr="00C5094A" w:rsidRDefault="001770C6" w:rsidP="0047098D">
            <w:pPr>
              <w:contextualSpacing/>
              <w:jc w:val="both"/>
              <w:rPr>
                <w:b/>
                <w:color w:val="FF0000"/>
              </w:rPr>
            </w:pPr>
            <w:r>
              <w:t>Проявление инициативы и повышение профессионального мастерства  через участие в вебинарах, семинарах, мастер-классах различного уровня</w:t>
            </w:r>
          </w:p>
        </w:tc>
        <w:tc>
          <w:tcPr>
            <w:tcW w:w="2233" w:type="dxa"/>
          </w:tcPr>
          <w:p w:rsidR="001770C6" w:rsidRDefault="001770C6" w:rsidP="0047098D">
            <w:pPr>
              <w:jc w:val="center"/>
            </w:pPr>
            <w:r w:rsidRPr="00C905BD">
              <w:t>до 10</w:t>
            </w:r>
          </w:p>
        </w:tc>
      </w:tr>
      <w:tr w:rsidR="001770C6" w:rsidRPr="009445A1" w:rsidTr="0047098D">
        <w:tc>
          <w:tcPr>
            <w:tcW w:w="959" w:type="dxa"/>
            <w:vAlign w:val="center"/>
          </w:tcPr>
          <w:p w:rsidR="001770C6" w:rsidRDefault="001770C6" w:rsidP="0047098D">
            <w:pPr>
              <w:contextualSpacing/>
              <w:jc w:val="center"/>
            </w:pPr>
            <w:r>
              <w:t>17</w:t>
            </w:r>
          </w:p>
        </w:tc>
        <w:tc>
          <w:tcPr>
            <w:tcW w:w="6379" w:type="dxa"/>
            <w:vAlign w:val="center"/>
          </w:tcPr>
          <w:p w:rsidR="001770C6" w:rsidRDefault="001770C6" w:rsidP="0047098D">
            <w:pPr>
              <w:contextualSpacing/>
              <w:jc w:val="both"/>
            </w:pPr>
            <w:r>
              <w:t>Расширение сети социального партнерства в профессиональном сообществе города по основным проблемам инновационной и методической деятельности</w:t>
            </w:r>
          </w:p>
        </w:tc>
        <w:tc>
          <w:tcPr>
            <w:tcW w:w="2233" w:type="dxa"/>
          </w:tcPr>
          <w:p w:rsidR="001770C6" w:rsidRDefault="001770C6" w:rsidP="0047098D">
            <w:pPr>
              <w:jc w:val="center"/>
            </w:pPr>
            <w:r w:rsidRPr="00C905BD">
              <w:t>до 10</w:t>
            </w:r>
          </w:p>
        </w:tc>
      </w:tr>
      <w:tr w:rsidR="001770C6" w:rsidRPr="009445A1" w:rsidTr="0047098D">
        <w:tc>
          <w:tcPr>
            <w:tcW w:w="959" w:type="dxa"/>
            <w:vAlign w:val="center"/>
          </w:tcPr>
          <w:p w:rsidR="001770C6" w:rsidRDefault="001770C6" w:rsidP="0047098D">
            <w:pPr>
              <w:contextualSpacing/>
              <w:jc w:val="center"/>
            </w:pPr>
            <w:r>
              <w:t>18</w:t>
            </w:r>
          </w:p>
        </w:tc>
        <w:tc>
          <w:tcPr>
            <w:tcW w:w="6379" w:type="dxa"/>
            <w:vAlign w:val="center"/>
          </w:tcPr>
          <w:p w:rsidR="001770C6" w:rsidRPr="002F3860" w:rsidRDefault="001770C6" w:rsidP="0047098D">
            <w:pPr>
              <w:contextualSpacing/>
              <w:jc w:val="both"/>
              <w:rPr>
                <w:color w:val="FF0000"/>
              </w:rPr>
            </w:pPr>
            <w:r w:rsidRPr="002F3860">
              <w:t>Профессиональная активность в работе комиссий, жюри конкурсов, в разработке нормативных документов и т.д.</w:t>
            </w:r>
          </w:p>
        </w:tc>
        <w:tc>
          <w:tcPr>
            <w:tcW w:w="2233" w:type="dxa"/>
          </w:tcPr>
          <w:p w:rsidR="001770C6" w:rsidRDefault="001770C6" w:rsidP="0047098D">
            <w:pPr>
              <w:jc w:val="center"/>
            </w:pPr>
            <w:r w:rsidRPr="00C905BD">
              <w:t>до 10</w:t>
            </w:r>
          </w:p>
        </w:tc>
      </w:tr>
      <w:tr w:rsidR="001770C6" w:rsidRPr="009445A1" w:rsidTr="0047098D">
        <w:tc>
          <w:tcPr>
            <w:tcW w:w="959" w:type="dxa"/>
            <w:vAlign w:val="center"/>
          </w:tcPr>
          <w:p w:rsidR="001770C6" w:rsidRDefault="001770C6" w:rsidP="0047098D">
            <w:pPr>
              <w:contextualSpacing/>
              <w:jc w:val="center"/>
            </w:pPr>
            <w:r>
              <w:t>19</w:t>
            </w:r>
          </w:p>
        </w:tc>
        <w:tc>
          <w:tcPr>
            <w:tcW w:w="6379" w:type="dxa"/>
            <w:vAlign w:val="center"/>
          </w:tcPr>
          <w:p w:rsidR="001770C6" w:rsidRPr="002F3860" w:rsidRDefault="001770C6" w:rsidP="0047098D">
            <w:pPr>
              <w:contextualSpacing/>
              <w:jc w:val="both"/>
            </w:pPr>
            <w:r>
              <w:t>Трансляция</w:t>
            </w:r>
            <w:r w:rsidRPr="002F3860">
              <w:t xml:space="preserve"> опыта практических результатов своей профессиональной деятельности (выступления на </w:t>
            </w:r>
            <w:r w:rsidRPr="002F3860">
              <w:lastRenderedPageBreak/>
              <w:t>семинарах, конференциях, курсах повышения квалификации, проведение открытых мероприятий и т.д. на различных уровнях)</w:t>
            </w:r>
          </w:p>
        </w:tc>
        <w:tc>
          <w:tcPr>
            <w:tcW w:w="2233" w:type="dxa"/>
          </w:tcPr>
          <w:p w:rsidR="001770C6" w:rsidRDefault="001770C6" w:rsidP="0047098D">
            <w:pPr>
              <w:jc w:val="center"/>
            </w:pPr>
            <w:r w:rsidRPr="00C905BD">
              <w:lastRenderedPageBreak/>
              <w:t>до 10</w:t>
            </w:r>
          </w:p>
        </w:tc>
      </w:tr>
      <w:tr w:rsidR="001770C6" w:rsidRPr="009445A1" w:rsidTr="0047098D">
        <w:tc>
          <w:tcPr>
            <w:tcW w:w="959" w:type="dxa"/>
            <w:vAlign w:val="center"/>
          </w:tcPr>
          <w:p w:rsidR="001770C6" w:rsidRDefault="001770C6" w:rsidP="0047098D">
            <w:pPr>
              <w:contextualSpacing/>
              <w:jc w:val="center"/>
            </w:pPr>
            <w:r>
              <w:lastRenderedPageBreak/>
              <w:t>20</w:t>
            </w:r>
          </w:p>
        </w:tc>
        <w:tc>
          <w:tcPr>
            <w:tcW w:w="6379" w:type="dxa"/>
            <w:vAlign w:val="center"/>
          </w:tcPr>
          <w:p w:rsidR="001770C6" w:rsidRPr="00C5094A" w:rsidRDefault="001770C6" w:rsidP="0047098D">
            <w:pPr>
              <w:contextualSpacing/>
              <w:jc w:val="both"/>
              <w:rPr>
                <w:b/>
                <w:color w:val="FF0000"/>
              </w:rPr>
            </w:pPr>
            <w:r>
              <w:t>Реализация программы развития учреждения в части инновационной деятельности</w:t>
            </w:r>
          </w:p>
        </w:tc>
        <w:tc>
          <w:tcPr>
            <w:tcW w:w="2233" w:type="dxa"/>
          </w:tcPr>
          <w:p w:rsidR="001770C6" w:rsidRDefault="001770C6" w:rsidP="0047098D">
            <w:pPr>
              <w:jc w:val="center"/>
            </w:pPr>
            <w:r w:rsidRPr="00C905BD">
              <w:t>до 10</w:t>
            </w:r>
          </w:p>
        </w:tc>
      </w:tr>
      <w:tr w:rsidR="001770C6" w:rsidRPr="009445A1" w:rsidTr="0047098D">
        <w:tc>
          <w:tcPr>
            <w:tcW w:w="959" w:type="dxa"/>
            <w:vAlign w:val="center"/>
          </w:tcPr>
          <w:p w:rsidR="001770C6" w:rsidRDefault="001770C6" w:rsidP="0047098D">
            <w:pPr>
              <w:contextualSpacing/>
              <w:jc w:val="center"/>
            </w:pPr>
            <w:r>
              <w:t>21</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работников в администрацию </w:t>
            </w:r>
            <w:r>
              <w:t>Учреждения</w:t>
            </w:r>
            <w:r w:rsidRPr="00073EF3">
              <w:t xml:space="preserve"> и другие вышестоящие организации</w:t>
            </w:r>
          </w:p>
        </w:tc>
        <w:tc>
          <w:tcPr>
            <w:tcW w:w="2233" w:type="dxa"/>
            <w:vAlign w:val="center"/>
          </w:tcPr>
          <w:p w:rsidR="001770C6" w:rsidRPr="00B11D51" w:rsidRDefault="001770C6" w:rsidP="0047098D">
            <w:pPr>
              <w:contextualSpacing/>
              <w:jc w:val="center"/>
            </w:pPr>
            <w:r>
              <w:t>д</w:t>
            </w:r>
            <w:r w:rsidRPr="00B11D51">
              <w:t>о 10</w:t>
            </w:r>
          </w:p>
        </w:tc>
      </w:tr>
      <w:tr w:rsidR="001770C6" w:rsidRPr="009445A1" w:rsidTr="0047098D">
        <w:tc>
          <w:tcPr>
            <w:tcW w:w="959" w:type="dxa"/>
            <w:vAlign w:val="center"/>
          </w:tcPr>
          <w:p w:rsidR="001770C6" w:rsidRDefault="001770C6" w:rsidP="0047098D">
            <w:pPr>
              <w:contextualSpacing/>
              <w:jc w:val="center"/>
            </w:pPr>
            <w:r>
              <w:t>22</w:t>
            </w:r>
          </w:p>
        </w:tc>
        <w:tc>
          <w:tcPr>
            <w:tcW w:w="6379" w:type="dxa"/>
            <w:vAlign w:val="center"/>
          </w:tcPr>
          <w:p w:rsidR="001770C6" w:rsidRPr="00C5094A" w:rsidRDefault="001770C6" w:rsidP="0047098D">
            <w:pPr>
              <w:contextualSpacing/>
              <w:jc w:val="both"/>
              <w:rPr>
                <w:b/>
                <w:color w:val="FF0000"/>
              </w:rPr>
            </w:pPr>
            <w:r>
              <w:t>Отсутствие дисциплинарных взысканий, предусмотренных ст.192 Трудового кодекса РФ</w:t>
            </w:r>
          </w:p>
        </w:tc>
        <w:tc>
          <w:tcPr>
            <w:tcW w:w="2233" w:type="dxa"/>
          </w:tcPr>
          <w:p w:rsidR="001770C6" w:rsidRDefault="001770C6" w:rsidP="0047098D">
            <w:pPr>
              <w:jc w:val="center"/>
            </w:pPr>
            <w:r w:rsidRPr="00C905BD">
              <w:t>до 10</w:t>
            </w:r>
          </w:p>
        </w:tc>
      </w:tr>
      <w:tr w:rsidR="001770C6" w:rsidRPr="009445A1" w:rsidTr="0047098D">
        <w:tc>
          <w:tcPr>
            <w:tcW w:w="959" w:type="dxa"/>
            <w:vAlign w:val="center"/>
          </w:tcPr>
          <w:p w:rsidR="001770C6" w:rsidRDefault="001770C6" w:rsidP="0047098D">
            <w:pPr>
              <w:contextualSpacing/>
              <w:jc w:val="center"/>
            </w:pPr>
          </w:p>
        </w:tc>
        <w:tc>
          <w:tcPr>
            <w:tcW w:w="6379" w:type="dxa"/>
            <w:vAlign w:val="center"/>
          </w:tcPr>
          <w:p w:rsidR="001770C6" w:rsidRPr="00C5094A" w:rsidRDefault="001770C6" w:rsidP="0047098D">
            <w:pPr>
              <w:contextualSpacing/>
              <w:jc w:val="center"/>
              <w:rPr>
                <w:b/>
                <w:color w:val="FF0000"/>
              </w:rPr>
            </w:pPr>
            <w:r w:rsidRPr="00C5094A">
              <w:t>ИТОГО:</w:t>
            </w:r>
          </w:p>
        </w:tc>
        <w:tc>
          <w:tcPr>
            <w:tcW w:w="2233" w:type="dxa"/>
          </w:tcPr>
          <w:p w:rsidR="001770C6" w:rsidRDefault="001770C6" w:rsidP="0047098D">
            <w:pPr>
              <w:jc w:val="center"/>
            </w:pPr>
            <w:r>
              <w:t>3</w:t>
            </w:r>
            <w:r w:rsidRPr="009445A1">
              <w:t>00</w:t>
            </w:r>
          </w:p>
        </w:tc>
      </w:tr>
    </w:tbl>
    <w:p w:rsidR="001770C6" w:rsidRDefault="001770C6" w:rsidP="001770C6">
      <w:pPr>
        <w:contextualSpacing/>
      </w:pPr>
    </w:p>
    <w:p w:rsidR="001770C6" w:rsidRPr="00560C07" w:rsidRDefault="001770C6" w:rsidP="001770C6">
      <w:pPr>
        <w:contextualSpacing/>
        <w:jc w:val="center"/>
        <w:rPr>
          <w:sz w:val="28"/>
          <w:szCs w:val="28"/>
          <w:u w:val="single"/>
        </w:rPr>
      </w:pPr>
      <w:r>
        <w:rPr>
          <w:sz w:val="28"/>
          <w:szCs w:val="28"/>
        </w:rPr>
        <w:t>1.8</w:t>
      </w:r>
      <w:r w:rsidRPr="00560C07">
        <w:rPr>
          <w:sz w:val="28"/>
          <w:szCs w:val="28"/>
        </w:rPr>
        <w:t xml:space="preserve">. </w:t>
      </w:r>
      <w:r w:rsidRPr="00560C07">
        <w:rPr>
          <w:sz w:val="28"/>
          <w:szCs w:val="28"/>
          <w:u w:val="single"/>
        </w:rPr>
        <w:t>Заведующий хозяйством</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D00659" w:rsidRDefault="001770C6" w:rsidP="0047098D">
            <w:pPr>
              <w:contextualSpacing/>
              <w:jc w:val="center"/>
            </w:pPr>
            <w:r w:rsidRPr="00D00659">
              <w:t>1</w:t>
            </w:r>
          </w:p>
        </w:tc>
        <w:tc>
          <w:tcPr>
            <w:tcW w:w="6379" w:type="dxa"/>
            <w:vAlign w:val="center"/>
          </w:tcPr>
          <w:p w:rsidR="001770C6" w:rsidRPr="00B11D51" w:rsidRDefault="001770C6" w:rsidP="0047098D">
            <w:pPr>
              <w:contextualSpacing/>
              <w:jc w:val="both"/>
            </w:pPr>
            <w:r>
              <w:t>Обеспечение хозяйственного обслуживания и надлежащего состояния в соответствии с правилами и нормами производственной санитарии и противопожарной защиты здания</w:t>
            </w:r>
          </w:p>
        </w:tc>
        <w:tc>
          <w:tcPr>
            <w:tcW w:w="2233" w:type="dxa"/>
          </w:tcPr>
          <w:p w:rsidR="001770C6" w:rsidRDefault="001770C6" w:rsidP="0047098D">
            <w:pPr>
              <w:jc w:val="center"/>
            </w:pPr>
            <w:r w:rsidRPr="003C6F20">
              <w:t>д</w:t>
            </w:r>
            <w:r>
              <w:t>о 4</w:t>
            </w:r>
            <w:r w:rsidRPr="003C6F20">
              <w:t>0</w:t>
            </w:r>
          </w:p>
        </w:tc>
      </w:tr>
      <w:tr w:rsidR="001770C6" w:rsidRPr="00CA220D" w:rsidTr="0047098D">
        <w:tc>
          <w:tcPr>
            <w:tcW w:w="959" w:type="dxa"/>
            <w:vAlign w:val="center"/>
          </w:tcPr>
          <w:p w:rsidR="001770C6" w:rsidRPr="00D00659" w:rsidRDefault="001770C6" w:rsidP="0047098D">
            <w:pPr>
              <w:contextualSpacing/>
              <w:jc w:val="center"/>
            </w:pPr>
            <w:r>
              <w:t>2</w:t>
            </w:r>
          </w:p>
        </w:tc>
        <w:tc>
          <w:tcPr>
            <w:tcW w:w="6379" w:type="dxa"/>
            <w:vAlign w:val="center"/>
          </w:tcPr>
          <w:p w:rsidR="001770C6" w:rsidRDefault="001770C6" w:rsidP="0047098D">
            <w:pPr>
              <w:contextualSpacing/>
              <w:jc w:val="both"/>
            </w:pPr>
            <w:r>
              <w:t>Своевременный и полный контроль за исправностью оборудования (водоснабжения, освещения, отопления, вентиляции)</w:t>
            </w:r>
          </w:p>
        </w:tc>
        <w:tc>
          <w:tcPr>
            <w:tcW w:w="2233" w:type="dxa"/>
          </w:tcPr>
          <w:p w:rsidR="001770C6" w:rsidRDefault="001770C6" w:rsidP="0047098D">
            <w:pPr>
              <w:jc w:val="center"/>
            </w:pPr>
            <w:r w:rsidRPr="003C6F20">
              <w:t>до 30</w:t>
            </w:r>
          </w:p>
        </w:tc>
      </w:tr>
      <w:tr w:rsidR="001770C6" w:rsidRPr="00CA220D" w:rsidTr="0047098D">
        <w:tc>
          <w:tcPr>
            <w:tcW w:w="959" w:type="dxa"/>
            <w:vAlign w:val="center"/>
          </w:tcPr>
          <w:p w:rsidR="001770C6" w:rsidRPr="00D00659" w:rsidRDefault="001770C6" w:rsidP="0047098D">
            <w:pPr>
              <w:contextualSpacing/>
              <w:jc w:val="center"/>
            </w:pPr>
            <w:r>
              <w:t>3</w:t>
            </w:r>
          </w:p>
        </w:tc>
        <w:tc>
          <w:tcPr>
            <w:tcW w:w="6379" w:type="dxa"/>
            <w:vAlign w:val="center"/>
          </w:tcPr>
          <w:p w:rsidR="001770C6" w:rsidRPr="00B11D51" w:rsidRDefault="001770C6" w:rsidP="0047098D">
            <w:pPr>
              <w:contextualSpacing/>
              <w:jc w:val="both"/>
            </w:pPr>
            <w:r w:rsidRPr="00B11D51">
              <w:t xml:space="preserve">Обеспечение устойчивого функционирования </w:t>
            </w:r>
            <w:r>
              <w:t xml:space="preserve">помещений </w:t>
            </w:r>
            <w:r w:rsidRPr="00B11D51">
              <w:t>(оперативное принятие мер по ремонтным работам,</w:t>
            </w:r>
            <w:r>
              <w:t xml:space="preserve"> </w:t>
            </w:r>
            <w:r w:rsidRPr="00B11D51">
              <w:t>прямой телефонной связи)</w:t>
            </w:r>
          </w:p>
        </w:tc>
        <w:tc>
          <w:tcPr>
            <w:tcW w:w="2233" w:type="dxa"/>
            <w:vAlign w:val="center"/>
          </w:tcPr>
          <w:p w:rsidR="001770C6" w:rsidRPr="00B11D51" w:rsidRDefault="001770C6" w:rsidP="0047098D">
            <w:pPr>
              <w:contextualSpacing/>
              <w:jc w:val="center"/>
            </w:pPr>
            <w:r>
              <w:t>д</w:t>
            </w:r>
            <w:r w:rsidRPr="00B11D51">
              <w:t>о 30</w:t>
            </w:r>
          </w:p>
        </w:tc>
      </w:tr>
      <w:tr w:rsidR="001770C6" w:rsidRPr="00CA220D" w:rsidTr="0047098D">
        <w:tc>
          <w:tcPr>
            <w:tcW w:w="959" w:type="dxa"/>
            <w:vAlign w:val="center"/>
          </w:tcPr>
          <w:p w:rsidR="001770C6" w:rsidRPr="00D00659" w:rsidRDefault="001770C6" w:rsidP="0047098D">
            <w:pPr>
              <w:contextualSpacing/>
              <w:jc w:val="center"/>
            </w:pPr>
            <w:r>
              <w:t>4</w:t>
            </w:r>
          </w:p>
        </w:tc>
        <w:tc>
          <w:tcPr>
            <w:tcW w:w="6379" w:type="dxa"/>
            <w:vAlign w:val="center"/>
          </w:tcPr>
          <w:p w:rsidR="001770C6" w:rsidRPr="00B11D51" w:rsidRDefault="001770C6" w:rsidP="0047098D">
            <w:pPr>
              <w:contextualSpacing/>
              <w:jc w:val="both"/>
            </w:pPr>
            <w:r>
              <w:t>Участие в разработке планов текущих и капитальных ремонтом, составление смет хозяйственных расходов</w:t>
            </w:r>
          </w:p>
        </w:tc>
        <w:tc>
          <w:tcPr>
            <w:tcW w:w="2233" w:type="dxa"/>
            <w:vAlign w:val="center"/>
          </w:tcPr>
          <w:p w:rsidR="001770C6" w:rsidRDefault="001770C6" w:rsidP="0047098D">
            <w:pPr>
              <w:contextualSpacing/>
              <w:jc w:val="center"/>
            </w:pPr>
            <w:r>
              <w:t>до 2</w:t>
            </w:r>
            <w:r w:rsidRPr="00B11D51">
              <w:t>0</w:t>
            </w:r>
          </w:p>
        </w:tc>
      </w:tr>
      <w:tr w:rsidR="001770C6" w:rsidRPr="00CA220D" w:rsidTr="0047098D">
        <w:tc>
          <w:tcPr>
            <w:tcW w:w="959" w:type="dxa"/>
            <w:vAlign w:val="center"/>
          </w:tcPr>
          <w:p w:rsidR="001770C6" w:rsidRPr="00D00659" w:rsidRDefault="001770C6" w:rsidP="0047098D">
            <w:pPr>
              <w:contextualSpacing/>
              <w:jc w:val="center"/>
            </w:pPr>
            <w:r>
              <w:t>5</w:t>
            </w:r>
          </w:p>
        </w:tc>
        <w:tc>
          <w:tcPr>
            <w:tcW w:w="6379" w:type="dxa"/>
            <w:vAlign w:val="center"/>
          </w:tcPr>
          <w:p w:rsidR="001770C6" w:rsidRDefault="001770C6" w:rsidP="0047098D">
            <w:pPr>
              <w:contextualSpacing/>
              <w:jc w:val="both"/>
            </w:pPr>
            <w:r>
              <w:t>Материально-техническое обеспечение деятельности учреждения (осуществление наблюдения за сохранностью и проведением своевременного ремонта мебели и оборудования)</w:t>
            </w:r>
          </w:p>
        </w:tc>
        <w:tc>
          <w:tcPr>
            <w:tcW w:w="2233" w:type="dxa"/>
            <w:vAlign w:val="center"/>
          </w:tcPr>
          <w:p w:rsidR="001770C6" w:rsidRDefault="001770C6" w:rsidP="0047098D">
            <w:pPr>
              <w:contextualSpacing/>
              <w:jc w:val="center"/>
            </w:pPr>
            <w:r>
              <w:t>д</w:t>
            </w:r>
            <w:r w:rsidRPr="00B11D51">
              <w:t>о 30</w:t>
            </w:r>
          </w:p>
        </w:tc>
      </w:tr>
      <w:tr w:rsidR="001770C6" w:rsidRPr="00CA220D" w:rsidTr="0047098D">
        <w:tc>
          <w:tcPr>
            <w:tcW w:w="959" w:type="dxa"/>
            <w:vAlign w:val="center"/>
          </w:tcPr>
          <w:p w:rsidR="001770C6" w:rsidRPr="00D00659" w:rsidRDefault="001770C6" w:rsidP="0047098D">
            <w:pPr>
              <w:contextualSpacing/>
              <w:jc w:val="center"/>
            </w:pPr>
            <w:r>
              <w:t>6</w:t>
            </w:r>
          </w:p>
        </w:tc>
        <w:tc>
          <w:tcPr>
            <w:tcW w:w="6379" w:type="dxa"/>
            <w:vAlign w:val="center"/>
          </w:tcPr>
          <w:p w:rsidR="001770C6" w:rsidRPr="00B11D51" w:rsidRDefault="001770C6" w:rsidP="0047098D">
            <w:pPr>
              <w:contextualSpacing/>
              <w:jc w:val="both"/>
            </w:pPr>
            <w:r>
              <w:t>Своевременное и полное</w:t>
            </w:r>
            <w:r w:rsidRPr="00B11D51">
              <w:t xml:space="preserve"> представление документов</w:t>
            </w:r>
            <w:r>
              <w:t xml:space="preserve"> по материально-техническому обеспечению</w:t>
            </w:r>
            <w:r w:rsidRPr="00B11D51">
              <w:t xml:space="preserve"> </w:t>
            </w:r>
          </w:p>
        </w:tc>
        <w:tc>
          <w:tcPr>
            <w:tcW w:w="2233" w:type="dxa"/>
            <w:vAlign w:val="center"/>
          </w:tcPr>
          <w:p w:rsidR="001770C6" w:rsidRPr="00B11D51" w:rsidRDefault="001770C6" w:rsidP="0047098D">
            <w:pPr>
              <w:contextualSpacing/>
              <w:jc w:val="center"/>
            </w:pPr>
            <w:r>
              <w:t>до 20</w:t>
            </w:r>
          </w:p>
        </w:tc>
      </w:tr>
      <w:tr w:rsidR="001770C6" w:rsidRPr="00CA220D" w:rsidTr="0047098D">
        <w:tc>
          <w:tcPr>
            <w:tcW w:w="959" w:type="dxa"/>
            <w:vAlign w:val="center"/>
          </w:tcPr>
          <w:p w:rsidR="001770C6" w:rsidRPr="00D00659" w:rsidRDefault="001770C6" w:rsidP="0047098D">
            <w:pPr>
              <w:contextualSpacing/>
              <w:jc w:val="center"/>
            </w:pPr>
            <w:r>
              <w:t>7</w:t>
            </w:r>
          </w:p>
        </w:tc>
        <w:tc>
          <w:tcPr>
            <w:tcW w:w="6379" w:type="dxa"/>
            <w:vAlign w:val="center"/>
          </w:tcPr>
          <w:p w:rsidR="001770C6" w:rsidRPr="00B11D51" w:rsidRDefault="001770C6" w:rsidP="0047098D">
            <w:pPr>
              <w:contextualSpacing/>
              <w:jc w:val="both"/>
            </w:pPr>
            <w:r w:rsidRPr="00B11D51">
              <w:t xml:space="preserve">Своевременное </w:t>
            </w:r>
            <w:r>
              <w:t xml:space="preserve">оформление документов </w:t>
            </w:r>
            <w:r w:rsidRPr="00B11D51">
              <w:t>и утилизация списанного оборудования и мебели</w:t>
            </w:r>
          </w:p>
        </w:tc>
        <w:tc>
          <w:tcPr>
            <w:tcW w:w="2233" w:type="dxa"/>
            <w:vAlign w:val="center"/>
          </w:tcPr>
          <w:p w:rsidR="001770C6" w:rsidRPr="00B11D51" w:rsidRDefault="001770C6" w:rsidP="0047098D">
            <w:pPr>
              <w:contextualSpacing/>
              <w:jc w:val="center"/>
            </w:pPr>
            <w:r>
              <w:t>д</w:t>
            </w:r>
            <w:r w:rsidRPr="00B11D51">
              <w:t>о 20</w:t>
            </w:r>
          </w:p>
        </w:tc>
      </w:tr>
      <w:tr w:rsidR="001770C6" w:rsidRPr="00CA220D" w:rsidTr="0047098D">
        <w:tc>
          <w:tcPr>
            <w:tcW w:w="959" w:type="dxa"/>
            <w:vAlign w:val="center"/>
          </w:tcPr>
          <w:p w:rsidR="001770C6" w:rsidRPr="00D00659" w:rsidRDefault="001770C6" w:rsidP="0047098D">
            <w:pPr>
              <w:contextualSpacing/>
              <w:jc w:val="center"/>
            </w:pPr>
            <w:r>
              <w:t>8</w:t>
            </w:r>
          </w:p>
        </w:tc>
        <w:tc>
          <w:tcPr>
            <w:tcW w:w="6379" w:type="dxa"/>
            <w:vAlign w:val="center"/>
          </w:tcPr>
          <w:p w:rsidR="001770C6" w:rsidRPr="00B11D51" w:rsidRDefault="001770C6" w:rsidP="0047098D">
            <w:pPr>
              <w:contextualSpacing/>
              <w:jc w:val="both"/>
            </w:pPr>
            <w:r w:rsidRPr="00B11D51">
              <w:t>Эффективность работы по энергосбережению</w:t>
            </w:r>
          </w:p>
        </w:tc>
        <w:tc>
          <w:tcPr>
            <w:tcW w:w="2233" w:type="dxa"/>
            <w:vAlign w:val="center"/>
          </w:tcPr>
          <w:p w:rsidR="001770C6" w:rsidRPr="00B11D51" w:rsidRDefault="001770C6" w:rsidP="0047098D">
            <w:pPr>
              <w:contextualSpacing/>
              <w:jc w:val="center"/>
            </w:pPr>
            <w:r>
              <w:t>до 20</w:t>
            </w:r>
          </w:p>
        </w:tc>
      </w:tr>
      <w:tr w:rsidR="001770C6" w:rsidRPr="00CA220D" w:rsidTr="0047098D">
        <w:tc>
          <w:tcPr>
            <w:tcW w:w="959" w:type="dxa"/>
            <w:vAlign w:val="center"/>
          </w:tcPr>
          <w:p w:rsidR="001770C6" w:rsidRPr="00D00659" w:rsidRDefault="001770C6" w:rsidP="0047098D">
            <w:pPr>
              <w:contextualSpacing/>
              <w:jc w:val="center"/>
            </w:pPr>
            <w:r>
              <w:t>9</w:t>
            </w:r>
          </w:p>
        </w:tc>
        <w:tc>
          <w:tcPr>
            <w:tcW w:w="6379" w:type="dxa"/>
            <w:vAlign w:val="center"/>
          </w:tcPr>
          <w:p w:rsidR="001770C6" w:rsidRPr="00B11D51" w:rsidRDefault="001770C6" w:rsidP="0047098D">
            <w:pPr>
              <w:contextualSpacing/>
              <w:jc w:val="both"/>
            </w:pPr>
            <w:r w:rsidRPr="00B11D51">
              <w:t>Укрепление материально-технической базы, организация своевременного ремонта, поддержание порядка в зданиях и на территориях</w:t>
            </w:r>
          </w:p>
        </w:tc>
        <w:tc>
          <w:tcPr>
            <w:tcW w:w="2233" w:type="dxa"/>
            <w:vAlign w:val="center"/>
          </w:tcPr>
          <w:p w:rsidR="001770C6" w:rsidRPr="00B11D51" w:rsidRDefault="001770C6" w:rsidP="0047098D">
            <w:pPr>
              <w:contextualSpacing/>
              <w:jc w:val="center"/>
            </w:pPr>
            <w:r>
              <w:t>д</w:t>
            </w:r>
            <w:r w:rsidRPr="00B11D51">
              <w:t>о 20</w:t>
            </w:r>
          </w:p>
        </w:tc>
      </w:tr>
      <w:tr w:rsidR="001770C6" w:rsidRPr="00CA220D" w:rsidTr="0047098D">
        <w:tc>
          <w:tcPr>
            <w:tcW w:w="959" w:type="dxa"/>
            <w:vAlign w:val="center"/>
          </w:tcPr>
          <w:p w:rsidR="001770C6" w:rsidRPr="00D00659" w:rsidRDefault="001770C6" w:rsidP="0047098D">
            <w:pPr>
              <w:contextualSpacing/>
              <w:jc w:val="center"/>
            </w:pPr>
            <w:r>
              <w:t>10</w:t>
            </w:r>
          </w:p>
        </w:tc>
        <w:tc>
          <w:tcPr>
            <w:tcW w:w="6379" w:type="dxa"/>
            <w:vAlign w:val="center"/>
          </w:tcPr>
          <w:p w:rsidR="001770C6" w:rsidRPr="00B11D51" w:rsidRDefault="001770C6" w:rsidP="0047098D">
            <w:pPr>
              <w:contextualSpacing/>
              <w:jc w:val="both"/>
            </w:pPr>
            <w:r w:rsidRPr="00B11D51">
              <w:t>Обеспечение пожарной безопасности, технической эксплуатации объектов и оборудования, антитеррористической безопасности</w:t>
            </w:r>
          </w:p>
        </w:tc>
        <w:tc>
          <w:tcPr>
            <w:tcW w:w="2233" w:type="dxa"/>
            <w:vAlign w:val="center"/>
          </w:tcPr>
          <w:p w:rsidR="001770C6" w:rsidRPr="00B11D51" w:rsidRDefault="001770C6" w:rsidP="0047098D">
            <w:pPr>
              <w:contextualSpacing/>
              <w:jc w:val="center"/>
            </w:pPr>
            <w:r>
              <w:t>д</w:t>
            </w:r>
            <w:r w:rsidRPr="00B11D51">
              <w:t>о 20</w:t>
            </w:r>
          </w:p>
        </w:tc>
      </w:tr>
      <w:tr w:rsidR="001770C6" w:rsidRPr="00CA220D" w:rsidTr="0047098D">
        <w:tc>
          <w:tcPr>
            <w:tcW w:w="959" w:type="dxa"/>
            <w:vAlign w:val="center"/>
          </w:tcPr>
          <w:p w:rsidR="001770C6" w:rsidRPr="00D00659" w:rsidRDefault="001770C6" w:rsidP="0047098D">
            <w:pPr>
              <w:contextualSpacing/>
              <w:jc w:val="center"/>
            </w:pPr>
            <w:r>
              <w:t>11</w:t>
            </w:r>
          </w:p>
        </w:tc>
        <w:tc>
          <w:tcPr>
            <w:tcW w:w="6379" w:type="dxa"/>
            <w:vAlign w:val="center"/>
          </w:tcPr>
          <w:p w:rsidR="001770C6" w:rsidRPr="00B11D51" w:rsidRDefault="001770C6" w:rsidP="0047098D">
            <w:pPr>
              <w:contextualSpacing/>
              <w:jc w:val="both"/>
            </w:pPr>
            <w:r w:rsidRPr="00B11D51">
              <w:t xml:space="preserve">Высокий уровень эстетического оформления помещений и прилегающей территории </w:t>
            </w:r>
            <w:r>
              <w:t>Учреждения</w:t>
            </w:r>
          </w:p>
        </w:tc>
        <w:tc>
          <w:tcPr>
            <w:tcW w:w="2233" w:type="dxa"/>
            <w:vAlign w:val="center"/>
          </w:tcPr>
          <w:p w:rsidR="001770C6" w:rsidRPr="00B11D51" w:rsidRDefault="001770C6" w:rsidP="0047098D">
            <w:pPr>
              <w:contextualSpacing/>
              <w:jc w:val="center"/>
            </w:pPr>
            <w:r>
              <w:t>до 20</w:t>
            </w:r>
          </w:p>
        </w:tc>
      </w:tr>
      <w:tr w:rsidR="001770C6" w:rsidRPr="00CA220D" w:rsidTr="0047098D">
        <w:tc>
          <w:tcPr>
            <w:tcW w:w="959" w:type="dxa"/>
            <w:vAlign w:val="center"/>
          </w:tcPr>
          <w:p w:rsidR="001770C6" w:rsidRDefault="001770C6" w:rsidP="0047098D">
            <w:pPr>
              <w:contextualSpacing/>
              <w:jc w:val="center"/>
            </w:pPr>
            <w:r>
              <w:t>12</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работников в администрацию </w:t>
            </w:r>
            <w:r>
              <w:t>Учреждения</w:t>
            </w:r>
            <w:r w:rsidRPr="00073EF3">
              <w:t xml:space="preserve"> </w:t>
            </w:r>
          </w:p>
        </w:tc>
        <w:tc>
          <w:tcPr>
            <w:tcW w:w="2233" w:type="dxa"/>
            <w:vAlign w:val="center"/>
          </w:tcPr>
          <w:p w:rsidR="001770C6" w:rsidRPr="00B11D51" w:rsidRDefault="001770C6" w:rsidP="0047098D">
            <w:pPr>
              <w:contextualSpacing/>
              <w:jc w:val="center"/>
            </w:pPr>
            <w:r>
              <w:t>до 2</w:t>
            </w:r>
            <w:r w:rsidRPr="00B11D51">
              <w:t>0</w:t>
            </w:r>
          </w:p>
        </w:tc>
      </w:tr>
      <w:tr w:rsidR="001770C6" w:rsidRPr="00CA220D" w:rsidTr="0047098D">
        <w:tc>
          <w:tcPr>
            <w:tcW w:w="959" w:type="dxa"/>
            <w:vAlign w:val="center"/>
          </w:tcPr>
          <w:p w:rsidR="001770C6" w:rsidRDefault="001770C6" w:rsidP="0047098D">
            <w:pPr>
              <w:contextualSpacing/>
              <w:jc w:val="center"/>
            </w:pPr>
            <w:r>
              <w:t>13</w:t>
            </w:r>
          </w:p>
        </w:tc>
        <w:tc>
          <w:tcPr>
            <w:tcW w:w="6379" w:type="dxa"/>
            <w:vAlign w:val="center"/>
          </w:tcPr>
          <w:p w:rsidR="001770C6" w:rsidRDefault="001770C6" w:rsidP="0047098D">
            <w:pPr>
              <w:contextualSpacing/>
              <w:jc w:val="both"/>
              <w:rPr>
                <w:b/>
              </w:rPr>
            </w:pPr>
            <w:r>
              <w:t>Отсутствие дисциплинарных взысканий, предусмотренных ст.192 Трудового кодекса РФ</w:t>
            </w:r>
          </w:p>
        </w:tc>
        <w:tc>
          <w:tcPr>
            <w:tcW w:w="2233" w:type="dxa"/>
            <w:vAlign w:val="center"/>
          </w:tcPr>
          <w:p w:rsidR="001770C6" w:rsidRPr="00B11D51" w:rsidRDefault="001770C6" w:rsidP="0047098D">
            <w:pPr>
              <w:contextualSpacing/>
              <w:jc w:val="center"/>
            </w:pPr>
            <w:r>
              <w:t>д</w:t>
            </w:r>
            <w:r w:rsidRPr="00B11D51">
              <w:t>о 10</w:t>
            </w:r>
          </w:p>
        </w:tc>
      </w:tr>
      <w:tr w:rsidR="001770C6" w:rsidRPr="00CA220D" w:rsidTr="0047098D">
        <w:tc>
          <w:tcPr>
            <w:tcW w:w="7338" w:type="dxa"/>
            <w:gridSpan w:val="2"/>
            <w:vAlign w:val="center"/>
          </w:tcPr>
          <w:p w:rsidR="001770C6" w:rsidRDefault="001770C6" w:rsidP="0047098D">
            <w:pPr>
              <w:contextualSpacing/>
              <w:jc w:val="center"/>
              <w:rPr>
                <w:b/>
              </w:rPr>
            </w:pPr>
            <w:r>
              <w:t>ИТОГО:</w:t>
            </w:r>
          </w:p>
        </w:tc>
        <w:tc>
          <w:tcPr>
            <w:tcW w:w="2233" w:type="dxa"/>
            <w:vAlign w:val="center"/>
          </w:tcPr>
          <w:p w:rsidR="001770C6" w:rsidRPr="00B11D51" w:rsidRDefault="001770C6" w:rsidP="0047098D">
            <w:pPr>
              <w:contextualSpacing/>
              <w:jc w:val="center"/>
            </w:pPr>
            <w:r>
              <w:t>3</w:t>
            </w:r>
            <w:r w:rsidRPr="00B11D51">
              <w:t>00</w:t>
            </w:r>
          </w:p>
        </w:tc>
      </w:tr>
    </w:tbl>
    <w:p w:rsidR="001770C6" w:rsidRDefault="001770C6" w:rsidP="001770C6">
      <w:pPr>
        <w:contextualSpacing/>
        <w:jc w:val="center"/>
        <w:rPr>
          <w:sz w:val="28"/>
          <w:szCs w:val="28"/>
        </w:rPr>
      </w:pPr>
    </w:p>
    <w:p w:rsidR="001770C6" w:rsidRPr="00560C07" w:rsidRDefault="001770C6" w:rsidP="001770C6">
      <w:pPr>
        <w:contextualSpacing/>
        <w:jc w:val="center"/>
        <w:rPr>
          <w:sz w:val="28"/>
          <w:szCs w:val="28"/>
          <w:u w:val="single"/>
        </w:rPr>
      </w:pPr>
      <w:r>
        <w:rPr>
          <w:sz w:val="28"/>
          <w:szCs w:val="28"/>
        </w:rPr>
        <w:t>1.9</w:t>
      </w:r>
      <w:r w:rsidRPr="00560C07">
        <w:rPr>
          <w:sz w:val="28"/>
          <w:szCs w:val="28"/>
        </w:rPr>
        <w:t xml:space="preserve">. </w:t>
      </w:r>
      <w:r w:rsidRPr="00560C07">
        <w:rPr>
          <w:sz w:val="28"/>
          <w:szCs w:val="28"/>
          <w:u w:val="single"/>
        </w:rPr>
        <w:t>Заведующий костюмерной</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D00659" w:rsidRDefault="001770C6" w:rsidP="0047098D">
            <w:pPr>
              <w:contextualSpacing/>
              <w:jc w:val="center"/>
            </w:pPr>
            <w:r>
              <w:t>1</w:t>
            </w:r>
          </w:p>
        </w:tc>
        <w:tc>
          <w:tcPr>
            <w:tcW w:w="6379" w:type="dxa"/>
            <w:vAlign w:val="center"/>
          </w:tcPr>
          <w:p w:rsidR="001770C6" w:rsidRDefault="001770C6" w:rsidP="0047098D">
            <w:pPr>
              <w:contextualSpacing/>
              <w:jc w:val="both"/>
            </w:pPr>
            <w:r>
              <w:t xml:space="preserve">Обеспечение содержания в чистоте и порядке костюмов, обуви, аксессуаров и реквизита </w:t>
            </w:r>
          </w:p>
        </w:tc>
        <w:tc>
          <w:tcPr>
            <w:tcW w:w="2233" w:type="dxa"/>
            <w:vAlign w:val="center"/>
          </w:tcPr>
          <w:p w:rsidR="001770C6" w:rsidRDefault="001770C6" w:rsidP="0047098D">
            <w:pPr>
              <w:contextualSpacing/>
              <w:jc w:val="center"/>
            </w:pPr>
            <w:r>
              <w:t>до 40</w:t>
            </w:r>
          </w:p>
        </w:tc>
      </w:tr>
      <w:tr w:rsidR="001770C6" w:rsidRPr="00CA220D" w:rsidTr="0047098D">
        <w:tc>
          <w:tcPr>
            <w:tcW w:w="959" w:type="dxa"/>
            <w:vAlign w:val="center"/>
          </w:tcPr>
          <w:p w:rsidR="001770C6" w:rsidRPr="00D00659" w:rsidRDefault="001770C6" w:rsidP="0047098D">
            <w:pPr>
              <w:contextualSpacing/>
              <w:jc w:val="center"/>
            </w:pPr>
            <w:r>
              <w:t>2</w:t>
            </w:r>
          </w:p>
        </w:tc>
        <w:tc>
          <w:tcPr>
            <w:tcW w:w="6379" w:type="dxa"/>
            <w:vAlign w:val="center"/>
          </w:tcPr>
          <w:p w:rsidR="001770C6" w:rsidRPr="00B11D51" w:rsidRDefault="001770C6" w:rsidP="0047098D">
            <w:pPr>
              <w:contextualSpacing/>
              <w:jc w:val="both"/>
            </w:pPr>
            <w:r>
              <w:t>Обеспечение хозяйственного обслуживания и надлежащего состояния костюмерной в соответствии с правилами и нормами производственной санитарии и противопожарной защиты здания</w:t>
            </w:r>
          </w:p>
        </w:tc>
        <w:tc>
          <w:tcPr>
            <w:tcW w:w="2233" w:type="dxa"/>
            <w:vAlign w:val="center"/>
          </w:tcPr>
          <w:p w:rsidR="001770C6" w:rsidRPr="00B11D51" w:rsidRDefault="001770C6" w:rsidP="0047098D">
            <w:pPr>
              <w:contextualSpacing/>
              <w:jc w:val="center"/>
            </w:pPr>
            <w:r>
              <w:t>до 40</w:t>
            </w:r>
          </w:p>
        </w:tc>
      </w:tr>
      <w:tr w:rsidR="001770C6" w:rsidRPr="00CA220D" w:rsidTr="0047098D">
        <w:tc>
          <w:tcPr>
            <w:tcW w:w="959" w:type="dxa"/>
            <w:vAlign w:val="center"/>
          </w:tcPr>
          <w:p w:rsidR="001770C6" w:rsidRPr="00D00659" w:rsidRDefault="001770C6" w:rsidP="0047098D">
            <w:pPr>
              <w:contextualSpacing/>
              <w:jc w:val="center"/>
            </w:pPr>
            <w:r>
              <w:t>3</w:t>
            </w:r>
          </w:p>
        </w:tc>
        <w:tc>
          <w:tcPr>
            <w:tcW w:w="6379" w:type="dxa"/>
            <w:vAlign w:val="center"/>
          </w:tcPr>
          <w:p w:rsidR="001770C6" w:rsidRDefault="001770C6" w:rsidP="0047098D">
            <w:pPr>
              <w:contextualSpacing/>
              <w:jc w:val="both"/>
            </w:pPr>
            <w:r>
              <w:t>Своевременное и качественное осуществление технологической обработки костюмов (стирка, глажение, химчистка), их ремонт</w:t>
            </w:r>
          </w:p>
        </w:tc>
        <w:tc>
          <w:tcPr>
            <w:tcW w:w="2233" w:type="dxa"/>
            <w:vAlign w:val="center"/>
          </w:tcPr>
          <w:p w:rsidR="001770C6" w:rsidRDefault="001770C6" w:rsidP="0047098D">
            <w:pPr>
              <w:contextualSpacing/>
              <w:jc w:val="center"/>
            </w:pPr>
            <w:r>
              <w:t>до 40</w:t>
            </w:r>
          </w:p>
        </w:tc>
      </w:tr>
      <w:tr w:rsidR="001770C6" w:rsidRPr="00CA220D" w:rsidTr="0047098D">
        <w:tc>
          <w:tcPr>
            <w:tcW w:w="959" w:type="dxa"/>
            <w:vAlign w:val="center"/>
          </w:tcPr>
          <w:p w:rsidR="001770C6" w:rsidRPr="00D00659" w:rsidRDefault="001770C6" w:rsidP="0047098D">
            <w:pPr>
              <w:contextualSpacing/>
              <w:jc w:val="center"/>
            </w:pPr>
            <w:r>
              <w:t>4</w:t>
            </w:r>
          </w:p>
        </w:tc>
        <w:tc>
          <w:tcPr>
            <w:tcW w:w="6379" w:type="dxa"/>
            <w:vAlign w:val="center"/>
          </w:tcPr>
          <w:p w:rsidR="001770C6" w:rsidRPr="00B11D51" w:rsidRDefault="001770C6" w:rsidP="0047098D">
            <w:pPr>
              <w:contextualSpacing/>
              <w:jc w:val="both"/>
            </w:pPr>
            <w:r>
              <w:t>Организация контроля за соблюдением режима хранения костюмов и реквизита</w:t>
            </w:r>
          </w:p>
        </w:tc>
        <w:tc>
          <w:tcPr>
            <w:tcW w:w="2233" w:type="dxa"/>
            <w:vAlign w:val="center"/>
          </w:tcPr>
          <w:p w:rsidR="001770C6" w:rsidRPr="00B11D51" w:rsidRDefault="001770C6" w:rsidP="0047098D">
            <w:pPr>
              <w:contextualSpacing/>
              <w:jc w:val="center"/>
            </w:pPr>
            <w:r>
              <w:t>до 40</w:t>
            </w:r>
          </w:p>
        </w:tc>
      </w:tr>
      <w:tr w:rsidR="001770C6" w:rsidRPr="00CA220D" w:rsidTr="0047098D">
        <w:tc>
          <w:tcPr>
            <w:tcW w:w="959" w:type="dxa"/>
            <w:vAlign w:val="center"/>
          </w:tcPr>
          <w:p w:rsidR="001770C6" w:rsidRPr="00D00659" w:rsidRDefault="001770C6" w:rsidP="0047098D">
            <w:pPr>
              <w:contextualSpacing/>
              <w:jc w:val="center"/>
            </w:pPr>
            <w:r>
              <w:t>5</w:t>
            </w:r>
          </w:p>
        </w:tc>
        <w:tc>
          <w:tcPr>
            <w:tcW w:w="6379" w:type="dxa"/>
            <w:vAlign w:val="center"/>
          </w:tcPr>
          <w:p w:rsidR="001770C6" w:rsidRPr="00B11D51" w:rsidRDefault="001770C6" w:rsidP="0047098D">
            <w:pPr>
              <w:contextualSpacing/>
              <w:jc w:val="both"/>
            </w:pPr>
            <w:r>
              <w:t>Качественное выполнение мелкого ремонта костюмов, изготовление реквизита</w:t>
            </w:r>
          </w:p>
        </w:tc>
        <w:tc>
          <w:tcPr>
            <w:tcW w:w="2233" w:type="dxa"/>
            <w:vAlign w:val="center"/>
          </w:tcPr>
          <w:p w:rsidR="001770C6" w:rsidRPr="00B11D51" w:rsidRDefault="001770C6" w:rsidP="0047098D">
            <w:pPr>
              <w:contextualSpacing/>
              <w:jc w:val="center"/>
            </w:pPr>
            <w:r>
              <w:t>д</w:t>
            </w:r>
            <w:r w:rsidRPr="00B11D51">
              <w:t xml:space="preserve">о </w:t>
            </w:r>
            <w:r>
              <w:t>40</w:t>
            </w:r>
          </w:p>
        </w:tc>
      </w:tr>
      <w:tr w:rsidR="001770C6" w:rsidRPr="00CA220D" w:rsidTr="0047098D">
        <w:tc>
          <w:tcPr>
            <w:tcW w:w="959" w:type="dxa"/>
            <w:vAlign w:val="center"/>
          </w:tcPr>
          <w:p w:rsidR="001770C6" w:rsidRDefault="001770C6" w:rsidP="0047098D">
            <w:pPr>
              <w:contextualSpacing/>
              <w:jc w:val="center"/>
            </w:pPr>
            <w:r>
              <w:t>6</w:t>
            </w:r>
          </w:p>
        </w:tc>
        <w:tc>
          <w:tcPr>
            <w:tcW w:w="6379" w:type="dxa"/>
            <w:vAlign w:val="center"/>
          </w:tcPr>
          <w:p w:rsidR="001770C6" w:rsidRPr="00B11D51" w:rsidRDefault="001770C6" w:rsidP="0047098D">
            <w:pPr>
              <w:contextualSpacing/>
              <w:jc w:val="both"/>
            </w:pPr>
            <w:r w:rsidRPr="00B11D51">
              <w:t xml:space="preserve">Своевременное </w:t>
            </w:r>
            <w:r>
              <w:t>оформление документов и утилизация списанных</w:t>
            </w:r>
            <w:r w:rsidRPr="00B11D51">
              <w:t xml:space="preserve"> </w:t>
            </w:r>
            <w:r>
              <w:t>костюмов, обуви, аксессуаров и реквизита</w:t>
            </w:r>
          </w:p>
        </w:tc>
        <w:tc>
          <w:tcPr>
            <w:tcW w:w="2233" w:type="dxa"/>
          </w:tcPr>
          <w:p w:rsidR="001770C6" w:rsidRDefault="001770C6" w:rsidP="0047098D">
            <w:pPr>
              <w:jc w:val="center"/>
            </w:pPr>
            <w:r w:rsidRPr="003C1E90">
              <w:t>до 40</w:t>
            </w:r>
          </w:p>
        </w:tc>
      </w:tr>
      <w:tr w:rsidR="001770C6" w:rsidRPr="00CA220D" w:rsidTr="0047098D">
        <w:tc>
          <w:tcPr>
            <w:tcW w:w="959" w:type="dxa"/>
            <w:vAlign w:val="center"/>
          </w:tcPr>
          <w:p w:rsidR="001770C6" w:rsidRDefault="001770C6" w:rsidP="0047098D">
            <w:pPr>
              <w:contextualSpacing/>
              <w:jc w:val="center"/>
            </w:pPr>
            <w:r>
              <w:t>7</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работников в администрацию </w:t>
            </w:r>
            <w:r>
              <w:t>Учреждения</w:t>
            </w:r>
            <w:r w:rsidRPr="00073EF3">
              <w:t xml:space="preserve"> </w:t>
            </w:r>
          </w:p>
        </w:tc>
        <w:tc>
          <w:tcPr>
            <w:tcW w:w="2233" w:type="dxa"/>
          </w:tcPr>
          <w:p w:rsidR="001770C6" w:rsidRDefault="001770C6" w:rsidP="0047098D">
            <w:pPr>
              <w:jc w:val="center"/>
            </w:pPr>
            <w:r w:rsidRPr="003C1E90">
              <w:t>до 40</w:t>
            </w:r>
          </w:p>
        </w:tc>
      </w:tr>
      <w:tr w:rsidR="001770C6" w:rsidRPr="00CA220D" w:rsidTr="0047098D">
        <w:tc>
          <w:tcPr>
            <w:tcW w:w="959" w:type="dxa"/>
            <w:vAlign w:val="center"/>
          </w:tcPr>
          <w:p w:rsidR="001770C6" w:rsidRDefault="001770C6" w:rsidP="0047098D">
            <w:pPr>
              <w:contextualSpacing/>
              <w:jc w:val="center"/>
            </w:pPr>
            <w:r>
              <w:t>8</w:t>
            </w:r>
          </w:p>
        </w:tc>
        <w:tc>
          <w:tcPr>
            <w:tcW w:w="6379" w:type="dxa"/>
            <w:vAlign w:val="center"/>
          </w:tcPr>
          <w:p w:rsidR="001770C6" w:rsidRDefault="001770C6" w:rsidP="0047098D">
            <w:pPr>
              <w:contextualSpacing/>
              <w:jc w:val="both"/>
              <w:rPr>
                <w:b/>
              </w:rPr>
            </w:pPr>
            <w:r>
              <w:t>Отсутствие дисциплинарных взысканий, предусмотренных ст.192 Трудового кодекса РФ</w:t>
            </w:r>
          </w:p>
        </w:tc>
        <w:tc>
          <w:tcPr>
            <w:tcW w:w="2233" w:type="dxa"/>
            <w:vAlign w:val="center"/>
          </w:tcPr>
          <w:p w:rsidR="001770C6" w:rsidRPr="00B11D51" w:rsidRDefault="001770C6" w:rsidP="0047098D">
            <w:pPr>
              <w:contextualSpacing/>
              <w:jc w:val="center"/>
            </w:pPr>
            <w:r>
              <w:t>до 2</w:t>
            </w:r>
            <w:r w:rsidRPr="00B11D51">
              <w:t>0</w:t>
            </w:r>
          </w:p>
        </w:tc>
      </w:tr>
      <w:tr w:rsidR="001770C6" w:rsidRPr="00CA220D" w:rsidTr="0047098D">
        <w:tc>
          <w:tcPr>
            <w:tcW w:w="7338" w:type="dxa"/>
            <w:gridSpan w:val="2"/>
            <w:vAlign w:val="center"/>
          </w:tcPr>
          <w:p w:rsidR="001770C6" w:rsidRDefault="001770C6" w:rsidP="0047098D">
            <w:pPr>
              <w:contextualSpacing/>
              <w:jc w:val="center"/>
              <w:rPr>
                <w:b/>
              </w:rPr>
            </w:pPr>
            <w:r>
              <w:t>ИТОГО:</w:t>
            </w:r>
          </w:p>
        </w:tc>
        <w:tc>
          <w:tcPr>
            <w:tcW w:w="2233" w:type="dxa"/>
            <w:vAlign w:val="center"/>
          </w:tcPr>
          <w:p w:rsidR="001770C6" w:rsidRPr="00B11D51" w:rsidRDefault="001770C6" w:rsidP="0047098D">
            <w:pPr>
              <w:contextualSpacing/>
              <w:jc w:val="center"/>
            </w:pPr>
            <w:r>
              <w:t>3</w:t>
            </w:r>
            <w:r w:rsidRPr="00B11D51">
              <w:t>00</w:t>
            </w:r>
          </w:p>
        </w:tc>
      </w:tr>
    </w:tbl>
    <w:p w:rsidR="001770C6" w:rsidRDefault="001770C6" w:rsidP="001770C6">
      <w:pPr>
        <w:contextualSpacing/>
        <w:jc w:val="center"/>
      </w:pPr>
    </w:p>
    <w:p w:rsidR="001770C6" w:rsidRPr="00560C07" w:rsidRDefault="001770C6" w:rsidP="001770C6">
      <w:pPr>
        <w:contextualSpacing/>
        <w:jc w:val="center"/>
        <w:rPr>
          <w:sz w:val="28"/>
          <w:szCs w:val="28"/>
          <w:u w:val="single"/>
        </w:rPr>
      </w:pPr>
      <w:r>
        <w:rPr>
          <w:sz w:val="28"/>
          <w:szCs w:val="28"/>
        </w:rPr>
        <w:t>1.10</w:t>
      </w:r>
      <w:r w:rsidRPr="00560C07">
        <w:rPr>
          <w:sz w:val="28"/>
          <w:szCs w:val="28"/>
        </w:rPr>
        <w:t xml:space="preserve">. </w:t>
      </w:r>
      <w:r w:rsidRPr="00560C07">
        <w:rPr>
          <w:sz w:val="28"/>
          <w:szCs w:val="28"/>
          <w:u w:val="single"/>
        </w:rPr>
        <w:t>Делопроизводитель, документовед</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D00659" w:rsidRDefault="001770C6" w:rsidP="0047098D">
            <w:pPr>
              <w:contextualSpacing/>
              <w:jc w:val="center"/>
            </w:pPr>
            <w:r w:rsidRPr="00D00659">
              <w:t>1</w:t>
            </w:r>
          </w:p>
        </w:tc>
        <w:tc>
          <w:tcPr>
            <w:tcW w:w="6379" w:type="dxa"/>
            <w:vAlign w:val="center"/>
          </w:tcPr>
          <w:p w:rsidR="001770C6" w:rsidRPr="0064430D" w:rsidRDefault="001770C6" w:rsidP="0047098D">
            <w:pPr>
              <w:contextualSpacing/>
              <w:jc w:val="both"/>
            </w:pPr>
            <w:r w:rsidRPr="0064430D">
              <w:t>Инициатива, творчество и применение в работе современных форм и методов организации труда</w:t>
            </w:r>
          </w:p>
        </w:tc>
        <w:tc>
          <w:tcPr>
            <w:tcW w:w="2233" w:type="dxa"/>
            <w:vAlign w:val="center"/>
          </w:tcPr>
          <w:p w:rsidR="001770C6" w:rsidRPr="0064430D" w:rsidRDefault="001770C6" w:rsidP="0047098D">
            <w:pPr>
              <w:contextualSpacing/>
              <w:jc w:val="center"/>
            </w:pPr>
            <w:r>
              <w:t>д</w:t>
            </w:r>
            <w:r w:rsidRPr="0064430D">
              <w:t>о 40</w:t>
            </w:r>
          </w:p>
        </w:tc>
      </w:tr>
      <w:tr w:rsidR="001770C6" w:rsidRPr="00CA220D" w:rsidTr="0047098D">
        <w:tc>
          <w:tcPr>
            <w:tcW w:w="959" w:type="dxa"/>
            <w:vAlign w:val="center"/>
          </w:tcPr>
          <w:p w:rsidR="001770C6" w:rsidRPr="00D00659" w:rsidRDefault="001770C6" w:rsidP="0047098D">
            <w:pPr>
              <w:contextualSpacing/>
              <w:jc w:val="center"/>
            </w:pPr>
            <w:r w:rsidRPr="00D00659">
              <w:t>2</w:t>
            </w:r>
          </w:p>
        </w:tc>
        <w:tc>
          <w:tcPr>
            <w:tcW w:w="6379" w:type="dxa"/>
            <w:vAlign w:val="center"/>
          </w:tcPr>
          <w:p w:rsidR="001770C6" w:rsidRPr="0064430D" w:rsidRDefault="001770C6" w:rsidP="0047098D">
            <w:pPr>
              <w:contextualSpacing/>
              <w:jc w:val="both"/>
            </w:pPr>
            <w:r w:rsidRPr="0064430D">
              <w:t xml:space="preserve">Должное </w:t>
            </w:r>
            <w:r>
              <w:t>состояние учета и</w:t>
            </w:r>
            <w:r w:rsidRPr="0064430D">
              <w:t xml:space="preserve"> хранения документации в </w:t>
            </w:r>
            <w:r>
              <w:t>соответствии с номенклатурой дел</w:t>
            </w:r>
          </w:p>
        </w:tc>
        <w:tc>
          <w:tcPr>
            <w:tcW w:w="2233" w:type="dxa"/>
            <w:vAlign w:val="center"/>
          </w:tcPr>
          <w:p w:rsidR="001770C6" w:rsidRPr="0064430D" w:rsidRDefault="001770C6" w:rsidP="0047098D">
            <w:pPr>
              <w:contextualSpacing/>
              <w:jc w:val="center"/>
            </w:pPr>
            <w:r>
              <w:t>д</w:t>
            </w:r>
            <w:r w:rsidRPr="0064430D">
              <w:t>о 40</w:t>
            </w:r>
          </w:p>
        </w:tc>
      </w:tr>
      <w:tr w:rsidR="001770C6" w:rsidRPr="00CA220D" w:rsidTr="0047098D">
        <w:tc>
          <w:tcPr>
            <w:tcW w:w="959" w:type="dxa"/>
            <w:vAlign w:val="center"/>
          </w:tcPr>
          <w:p w:rsidR="001770C6" w:rsidRPr="00D00659" w:rsidRDefault="001770C6" w:rsidP="0047098D">
            <w:pPr>
              <w:contextualSpacing/>
              <w:jc w:val="center"/>
            </w:pPr>
            <w:r w:rsidRPr="00D00659">
              <w:t>3</w:t>
            </w:r>
          </w:p>
        </w:tc>
        <w:tc>
          <w:tcPr>
            <w:tcW w:w="6379" w:type="dxa"/>
            <w:vAlign w:val="center"/>
          </w:tcPr>
          <w:p w:rsidR="001770C6" w:rsidRPr="0064430D" w:rsidRDefault="001770C6" w:rsidP="0047098D">
            <w:pPr>
              <w:contextualSpacing/>
              <w:jc w:val="both"/>
            </w:pPr>
            <w:r w:rsidRPr="0064430D">
              <w:t>Своевременное и полное представление установленной отчетности</w:t>
            </w:r>
          </w:p>
        </w:tc>
        <w:tc>
          <w:tcPr>
            <w:tcW w:w="2233" w:type="dxa"/>
            <w:vAlign w:val="center"/>
          </w:tcPr>
          <w:p w:rsidR="001770C6" w:rsidRPr="0064430D" w:rsidRDefault="001770C6" w:rsidP="0047098D">
            <w:pPr>
              <w:contextualSpacing/>
              <w:jc w:val="center"/>
            </w:pPr>
            <w:r>
              <w:t>д</w:t>
            </w:r>
            <w:r w:rsidRPr="0064430D">
              <w:t>о 40</w:t>
            </w:r>
          </w:p>
        </w:tc>
      </w:tr>
      <w:tr w:rsidR="001770C6" w:rsidRPr="00CA220D" w:rsidTr="0047098D">
        <w:tc>
          <w:tcPr>
            <w:tcW w:w="959" w:type="dxa"/>
            <w:vAlign w:val="center"/>
          </w:tcPr>
          <w:p w:rsidR="001770C6" w:rsidRPr="00D00659" w:rsidRDefault="001770C6" w:rsidP="0047098D">
            <w:pPr>
              <w:contextualSpacing/>
              <w:jc w:val="center"/>
            </w:pPr>
            <w:r w:rsidRPr="00D00659">
              <w:t>4</w:t>
            </w:r>
          </w:p>
        </w:tc>
        <w:tc>
          <w:tcPr>
            <w:tcW w:w="6379" w:type="dxa"/>
            <w:vAlign w:val="center"/>
          </w:tcPr>
          <w:p w:rsidR="001770C6" w:rsidRPr="0064430D" w:rsidRDefault="001770C6" w:rsidP="0047098D">
            <w:pPr>
              <w:contextualSpacing/>
              <w:jc w:val="both"/>
            </w:pPr>
            <w:r w:rsidRPr="0064430D">
              <w:t>Оперативность в работе с документами и информацией</w:t>
            </w:r>
          </w:p>
        </w:tc>
        <w:tc>
          <w:tcPr>
            <w:tcW w:w="2233" w:type="dxa"/>
            <w:vAlign w:val="center"/>
          </w:tcPr>
          <w:p w:rsidR="001770C6" w:rsidRPr="0064430D" w:rsidRDefault="001770C6" w:rsidP="0047098D">
            <w:pPr>
              <w:contextualSpacing/>
              <w:jc w:val="center"/>
            </w:pPr>
            <w:r>
              <w:t>до 6</w:t>
            </w:r>
            <w:r w:rsidRPr="0064430D">
              <w:t>0</w:t>
            </w:r>
          </w:p>
        </w:tc>
      </w:tr>
      <w:tr w:rsidR="001770C6" w:rsidRPr="00CA220D" w:rsidTr="0047098D">
        <w:tc>
          <w:tcPr>
            <w:tcW w:w="959" w:type="dxa"/>
            <w:vAlign w:val="center"/>
          </w:tcPr>
          <w:p w:rsidR="001770C6" w:rsidRPr="00D00659" w:rsidRDefault="001770C6" w:rsidP="0047098D">
            <w:pPr>
              <w:contextualSpacing/>
              <w:jc w:val="center"/>
            </w:pPr>
            <w:r w:rsidRPr="00D00659">
              <w:t>5</w:t>
            </w:r>
          </w:p>
        </w:tc>
        <w:tc>
          <w:tcPr>
            <w:tcW w:w="6379" w:type="dxa"/>
            <w:vAlign w:val="center"/>
          </w:tcPr>
          <w:p w:rsidR="001770C6" w:rsidRPr="0064430D" w:rsidRDefault="001770C6" w:rsidP="0047098D">
            <w:pPr>
              <w:contextualSpacing/>
              <w:jc w:val="both"/>
            </w:pPr>
            <w:r w:rsidRPr="0064430D">
              <w:t xml:space="preserve">Создание банков данных, необходимых для работы </w:t>
            </w:r>
            <w:r>
              <w:t>Учреждения</w:t>
            </w:r>
            <w:r w:rsidRPr="0064430D">
              <w:t xml:space="preserve"> и эффективное их использование</w:t>
            </w:r>
          </w:p>
        </w:tc>
        <w:tc>
          <w:tcPr>
            <w:tcW w:w="2233" w:type="dxa"/>
            <w:vAlign w:val="center"/>
          </w:tcPr>
          <w:p w:rsidR="001770C6" w:rsidRPr="0064430D" w:rsidRDefault="001770C6" w:rsidP="0047098D">
            <w:pPr>
              <w:contextualSpacing/>
              <w:jc w:val="center"/>
            </w:pPr>
            <w:r>
              <w:t>до 4</w:t>
            </w:r>
            <w:r w:rsidRPr="0064430D">
              <w:t>0</w:t>
            </w:r>
          </w:p>
        </w:tc>
      </w:tr>
      <w:tr w:rsidR="001770C6" w:rsidRPr="00CA220D" w:rsidTr="0047098D">
        <w:tc>
          <w:tcPr>
            <w:tcW w:w="959" w:type="dxa"/>
            <w:vAlign w:val="center"/>
          </w:tcPr>
          <w:p w:rsidR="001770C6" w:rsidRPr="00D00659" w:rsidRDefault="001770C6" w:rsidP="0047098D">
            <w:pPr>
              <w:contextualSpacing/>
              <w:jc w:val="center"/>
            </w:pPr>
            <w:r w:rsidRPr="00D00659">
              <w:t>6</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работников в администрацию </w:t>
            </w:r>
            <w:r>
              <w:t>Учреждения</w:t>
            </w:r>
            <w:r w:rsidRPr="00073EF3">
              <w:t xml:space="preserve"> </w:t>
            </w:r>
          </w:p>
        </w:tc>
        <w:tc>
          <w:tcPr>
            <w:tcW w:w="2233" w:type="dxa"/>
            <w:vAlign w:val="center"/>
          </w:tcPr>
          <w:p w:rsidR="001770C6" w:rsidRPr="00B11D51" w:rsidRDefault="001770C6" w:rsidP="0047098D">
            <w:pPr>
              <w:contextualSpacing/>
              <w:jc w:val="center"/>
            </w:pPr>
            <w:r>
              <w:t>до 2</w:t>
            </w:r>
            <w:r w:rsidRPr="00B11D51">
              <w:t>0</w:t>
            </w:r>
          </w:p>
        </w:tc>
      </w:tr>
      <w:tr w:rsidR="001770C6" w:rsidRPr="00CA220D" w:rsidTr="0047098D">
        <w:tc>
          <w:tcPr>
            <w:tcW w:w="959" w:type="dxa"/>
            <w:vAlign w:val="center"/>
          </w:tcPr>
          <w:p w:rsidR="001770C6" w:rsidRPr="00D00659" w:rsidRDefault="001770C6" w:rsidP="0047098D">
            <w:pPr>
              <w:contextualSpacing/>
              <w:jc w:val="center"/>
            </w:pPr>
            <w:r>
              <w:t>7</w:t>
            </w:r>
          </w:p>
        </w:tc>
        <w:tc>
          <w:tcPr>
            <w:tcW w:w="6379" w:type="dxa"/>
            <w:vAlign w:val="center"/>
          </w:tcPr>
          <w:p w:rsidR="001770C6" w:rsidRPr="00073EF3" w:rsidRDefault="001770C6" w:rsidP="0047098D">
            <w:pPr>
              <w:contextualSpacing/>
              <w:jc w:val="both"/>
            </w:pPr>
            <w:r>
              <w:t>Работа с архивом</w:t>
            </w:r>
          </w:p>
        </w:tc>
        <w:tc>
          <w:tcPr>
            <w:tcW w:w="2233" w:type="dxa"/>
            <w:vAlign w:val="center"/>
          </w:tcPr>
          <w:p w:rsidR="001770C6" w:rsidRDefault="001770C6" w:rsidP="0047098D">
            <w:pPr>
              <w:contextualSpacing/>
              <w:jc w:val="center"/>
            </w:pPr>
            <w:r>
              <w:t>до 4</w:t>
            </w:r>
            <w:r w:rsidRPr="0064430D">
              <w:t>0</w:t>
            </w:r>
          </w:p>
        </w:tc>
      </w:tr>
      <w:tr w:rsidR="001770C6" w:rsidRPr="00CA220D" w:rsidTr="0047098D">
        <w:tc>
          <w:tcPr>
            <w:tcW w:w="959" w:type="dxa"/>
            <w:vAlign w:val="center"/>
          </w:tcPr>
          <w:p w:rsidR="001770C6" w:rsidRPr="00D00659" w:rsidRDefault="001770C6" w:rsidP="0047098D">
            <w:pPr>
              <w:contextualSpacing/>
              <w:jc w:val="center"/>
            </w:pPr>
            <w:r>
              <w:t>8</w:t>
            </w:r>
          </w:p>
        </w:tc>
        <w:tc>
          <w:tcPr>
            <w:tcW w:w="6379" w:type="dxa"/>
            <w:vAlign w:val="center"/>
          </w:tcPr>
          <w:p w:rsidR="001770C6" w:rsidRPr="0064430D" w:rsidRDefault="001770C6" w:rsidP="0047098D">
            <w:pPr>
              <w:contextualSpacing/>
              <w:jc w:val="both"/>
            </w:pPr>
            <w:r>
              <w:t>Отсутствие дисциплинарных взысканий, предусмотренных ст.192 Трудового кодекса РФ</w:t>
            </w:r>
          </w:p>
        </w:tc>
        <w:tc>
          <w:tcPr>
            <w:tcW w:w="2233" w:type="dxa"/>
            <w:vAlign w:val="center"/>
          </w:tcPr>
          <w:p w:rsidR="001770C6" w:rsidRPr="0064430D" w:rsidRDefault="001770C6" w:rsidP="0047098D">
            <w:pPr>
              <w:contextualSpacing/>
              <w:jc w:val="center"/>
            </w:pPr>
            <w:r>
              <w:t>до 2</w:t>
            </w:r>
            <w:r w:rsidRPr="0064430D">
              <w:t>0</w:t>
            </w:r>
          </w:p>
        </w:tc>
      </w:tr>
      <w:tr w:rsidR="001770C6" w:rsidRPr="00CA220D" w:rsidTr="0047098D">
        <w:tc>
          <w:tcPr>
            <w:tcW w:w="959" w:type="dxa"/>
            <w:vAlign w:val="center"/>
          </w:tcPr>
          <w:p w:rsidR="001770C6" w:rsidRDefault="001770C6" w:rsidP="0047098D">
            <w:pPr>
              <w:contextualSpacing/>
              <w:jc w:val="center"/>
            </w:pPr>
          </w:p>
        </w:tc>
        <w:tc>
          <w:tcPr>
            <w:tcW w:w="6379" w:type="dxa"/>
            <w:vAlign w:val="center"/>
          </w:tcPr>
          <w:p w:rsidR="001770C6" w:rsidRDefault="001770C6" w:rsidP="0047098D">
            <w:pPr>
              <w:contextualSpacing/>
              <w:jc w:val="center"/>
            </w:pPr>
            <w:r w:rsidRPr="00984A86">
              <w:t>ИТОГО:</w:t>
            </w:r>
          </w:p>
        </w:tc>
        <w:tc>
          <w:tcPr>
            <w:tcW w:w="2233" w:type="dxa"/>
            <w:vAlign w:val="center"/>
          </w:tcPr>
          <w:p w:rsidR="001770C6" w:rsidRDefault="001770C6" w:rsidP="0047098D">
            <w:pPr>
              <w:contextualSpacing/>
              <w:jc w:val="center"/>
            </w:pPr>
            <w:r>
              <w:t>3</w:t>
            </w:r>
            <w:r w:rsidRPr="00984A86">
              <w:t>00</w:t>
            </w:r>
          </w:p>
        </w:tc>
      </w:tr>
    </w:tbl>
    <w:p w:rsidR="001770C6" w:rsidRDefault="001770C6" w:rsidP="001770C6">
      <w:pPr>
        <w:contextualSpacing/>
        <w:jc w:val="center"/>
      </w:pPr>
    </w:p>
    <w:p w:rsidR="001770C6" w:rsidRPr="00560C07" w:rsidRDefault="001770C6" w:rsidP="001770C6">
      <w:pPr>
        <w:contextualSpacing/>
        <w:jc w:val="center"/>
        <w:rPr>
          <w:sz w:val="28"/>
          <w:szCs w:val="28"/>
          <w:u w:val="single"/>
        </w:rPr>
      </w:pPr>
      <w:r>
        <w:rPr>
          <w:sz w:val="28"/>
          <w:szCs w:val="28"/>
        </w:rPr>
        <w:t>1.11</w:t>
      </w:r>
      <w:r w:rsidRPr="00560C07">
        <w:rPr>
          <w:sz w:val="28"/>
          <w:szCs w:val="28"/>
        </w:rPr>
        <w:t xml:space="preserve">. </w:t>
      </w:r>
      <w:r w:rsidRPr="00560C07">
        <w:rPr>
          <w:sz w:val="28"/>
          <w:szCs w:val="28"/>
          <w:u w:val="single"/>
        </w:rPr>
        <w:t>Специалист по кадрам</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 xml:space="preserve">в % к </w:t>
            </w:r>
            <w:r w:rsidRPr="00CA220D">
              <w:rPr>
                <w:b/>
              </w:rPr>
              <w:lastRenderedPageBreak/>
              <w:t>должностному окладу</w:t>
            </w:r>
          </w:p>
        </w:tc>
      </w:tr>
      <w:tr w:rsidR="001770C6" w:rsidRPr="00CA220D" w:rsidTr="0047098D">
        <w:tc>
          <w:tcPr>
            <w:tcW w:w="959" w:type="dxa"/>
            <w:vAlign w:val="center"/>
          </w:tcPr>
          <w:p w:rsidR="001770C6" w:rsidRPr="00D00659" w:rsidRDefault="001770C6" w:rsidP="0047098D">
            <w:pPr>
              <w:contextualSpacing/>
              <w:jc w:val="center"/>
            </w:pPr>
            <w:r>
              <w:lastRenderedPageBreak/>
              <w:t>1</w:t>
            </w:r>
          </w:p>
        </w:tc>
        <w:tc>
          <w:tcPr>
            <w:tcW w:w="6379" w:type="dxa"/>
            <w:vAlign w:val="center"/>
          </w:tcPr>
          <w:p w:rsidR="001770C6" w:rsidRPr="0064430D" w:rsidRDefault="001770C6" w:rsidP="0047098D">
            <w:pPr>
              <w:contextualSpacing/>
              <w:jc w:val="both"/>
            </w:pPr>
            <w:r w:rsidRPr="0064430D">
              <w:t>Инициатива, творчество и применение в работе современных форм и методов организации труда</w:t>
            </w:r>
          </w:p>
        </w:tc>
        <w:tc>
          <w:tcPr>
            <w:tcW w:w="2233" w:type="dxa"/>
            <w:vAlign w:val="center"/>
          </w:tcPr>
          <w:p w:rsidR="001770C6" w:rsidRPr="0064430D" w:rsidRDefault="001770C6" w:rsidP="0047098D">
            <w:pPr>
              <w:contextualSpacing/>
              <w:jc w:val="center"/>
            </w:pPr>
            <w:r>
              <w:t>до 3</w:t>
            </w:r>
            <w:r w:rsidRPr="0064430D">
              <w:t>0</w:t>
            </w:r>
          </w:p>
        </w:tc>
      </w:tr>
      <w:tr w:rsidR="001770C6" w:rsidRPr="0064430D" w:rsidTr="0047098D">
        <w:tc>
          <w:tcPr>
            <w:tcW w:w="959" w:type="dxa"/>
            <w:vAlign w:val="center"/>
          </w:tcPr>
          <w:p w:rsidR="001770C6" w:rsidRPr="00D00659" w:rsidRDefault="001770C6" w:rsidP="0047098D">
            <w:pPr>
              <w:contextualSpacing/>
              <w:jc w:val="center"/>
            </w:pPr>
            <w:r>
              <w:t>2</w:t>
            </w:r>
          </w:p>
        </w:tc>
        <w:tc>
          <w:tcPr>
            <w:tcW w:w="6379" w:type="dxa"/>
            <w:vAlign w:val="center"/>
          </w:tcPr>
          <w:p w:rsidR="001770C6" w:rsidRPr="0064430D" w:rsidRDefault="001770C6" w:rsidP="0047098D">
            <w:pPr>
              <w:contextualSpacing/>
              <w:jc w:val="both"/>
            </w:pPr>
            <w:r>
              <w:t>Своевременная обработка, оформление и анализ  документации по персоналу</w:t>
            </w:r>
          </w:p>
        </w:tc>
        <w:tc>
          <w:tcPr>
            <w:tcW w:w="2233" w:type="dxa"/>
          </w:tcPr>
          <w:p w:rsidR="001770C6" w:rsidRDefault="001770C6" w:rsidP="0047098D">
            <w:pPr>
              <w:jc w:val="center"/>
            </w:pPr>
            <w:r w:rsidRPr="00A40A51">
              <w:t>до 30</w:t>
            </w:r>
          </w:p>
        </w:tc>
      </w:tr>
      <w:tr w:rsidR="001770C6" w:rsidRPr="0064430D" w:rsidTr="0047098D">
        <w:tc>
          <w:tcPr>
            <w:tcW w:w="959" w:type="dxa"/>
            <w:vAlign w:val="center"/>
          </w:tcPr>
          <w:p w:rsidR="001770C6" w:rsidRPr="00D00659" w:rsidRDefault="001770C6" w:rsidP="0047098D">
            <w:pPr>
              <w:contextualSpacing/>
              <w:jc w:val="center"/>
            </w:pPr>
            <w:r>
              <w:t>3</w:t>
            </w:r>
          </w:p>
        </w:tc>
        <w:tc>
          <w:tcPr>
            <w:tcW w:w="6379" w:type="dxa"/>
            <w:vAlign w:val="center"/>
          </w:tcPr>
          <w:p w:rsidR="001770C6" w:rsidRDefault="001770C6" w:rsidP="0047098D">
            <w:pPr>
              <w:contextualSpacing/>
              <w:jc w:val="both"/>
            </w:pPr>
            <w:r>
              <w:t>Организация ответственного хранения документов в полном соответствии с требованиями трудового и архивного законодательства РФ</w:t>
            </w:r>
          </w:p>
        </w:tc>
        <w:tc>
          <w:tcPr>
            <w:tcW w:w="2233" w:type="dxa"/>
          </w:tcPr>
          <w:p w:rsidR="001770C6" w:rsidRDefault="001770C6" w:rsidP="0047098D">
            <w:pPr>
              <w:jc w:val="center"/>
            </w:pPr>
            <w:r w:rsidRPr="00A40A51">
              <w:t>до 30</w:t>
            </w:r>
          </w:p>
        </w:tc>
      </w:tr>
      <w:tr w:rsidR="001770C6" w:rsidRPr="0064430D" w:rsidTr="0047098D">
        <w:tc>
          <w:tcPr>
            <w:tcW w:w="959" w:type="dxa"/>
            <w:vAlign w:val="center"/>
          </w:tcPr>
          <w:p w:rsidR="001770C6" w:rsidRPr="00D00659" w:rsidRDefault="001770C6" w:rsidP="0047098D">
            <w:pPr>
              <w:contextualSpacing/>
              <w:jc w:val="center"/>
            </w:pPr>
            <w:r>
              <w:t>4</w:t>
            </w:r>
          </w:p>
        </w:tc>
        <w:tc>
          <w:tcPr>
            <w:tcW w:w="6379" w:type="dxa"/>
            <w:vAlign w:val="center"/>
          </w:tcPr>
          <w:p w:rsidR="001770C6" w:rsidRDefault="001770C6" w:rsidP="0047098D">
            <w:pPr>
              <w:contextualSpacing/>
              <w:jc w:val="both"/>
            </w:pPr>
            <w:r w:rsidRPr="002B6760">
              <w:t xml:space="preserve">Работа со специализированными информационными системами и базами данных </w:t>
            </w:r>
            <w:r>
              <w:t xml:space="preserve">(в т.ч. статистическими) </w:t>
            </w:r>
            <w:r w:rsidRPr="002B6760">
              <w:t>по ведению учета и движению персонала</w:t>
            </w:r>
          </w:p>
        </w:tc>
        <w:tc>
          <w:tcPr>
            <w:tcW w:w="2233" w:type="dxa"/>
          </w:tcPr>
          <w:p w:rsidR="001770C6" w:rsidRDefault="001770C6" w:rsidP="0047098D">
            <w:pPr>
              <w:jc w:val="center"/>
            </w:pPr>
            <w:r w:rsidRPr="00A40A51">
              <w:t>до 30</w:t>
            </w:r>
          </w:p>
        </w:tc>
      </w:tr>
      <w:tr w:rsidR="001770C6" w:rsidRPr="0064430D" w:rsidTr="0047098D">
        <w:tc>
          <w:tcPr>
            <w:tcW w:w="959" w:type="dxa"/>
            <w:vAlign w:val="center"/>
          </w:tcPr>
          <w:p w:rsidR="001770C6" w:rsidRPr="00D00659" w:rsidRDefault="001770C6" w:rsidP="0047098D">
            <w:pPr>
              <w:contextualSpacing/>
              <w:jc w:val="center"/>
            </w:pPr>
            <w:r>
              <w:t>5</w:t>
            </w:r>
          </w:p>
        </w:tc>
        <w:tc>
          <w:tcPr>
            <w:tcW w:w="6379" w:type="dxa"/>
            <w:vAlign w:val="center"/>
          </w:tcPr>
          <w:p w:rsidR="001770C6" w:rsidRPr="0064430D" w:rsidRDefault="001770C6" w:rsidP="0047098D">
            <w:pPr>
              <w:contextualSpacing/>
              <w:jc w:val="both"/>
            </w:pPr>
            <w:r w:rsidRPr="0064430D">
              <w:t xml:space="preserve">Должное </w:t>
            </w:r>
            <w:r>
              <w:t>состояние учета и</w:t>
            </w:r>
            <w:r w:rsidRPr="0064430D">
              <w:t xml:space="preserve"> хранения документации в </w:t>
            </w:r>
            <w:r>
              <w:t>соответствии с номенклатурой дел</w:t>
            </w:r>
          </w:p>
        </w:tc>
        <w:tc>
          <w:tcPr>
            <w:tcW w:w="2233" w:type="dxa"/>
            <w:vAlign w:val="center"/>
          </w:tcPr>
          <w:p w:rsidR="001770C6" w:rsidRPr="0064430D" w:rsidRDefault="001770C6" w:rsidP="0047098D">
            <w:pPr>
              <w:contextualSpacing/>
              <w:jc w:val="center"/>
            </w:pPr>
            <w:r>
              <w:t>до 3</w:t>
            </w:r>
            <w:r w:rsidRPr="0064430D">
              <w:t>0</w:t>
            </w:r>
          </w:p>
        </w:tc>
      </w:tr>
      <w:tr w:rsidR="001770C6" w:rsidRPr="0064430D" w:rsidTr="0047098D">
        <w:tc>
          <w:tcPr>
            <w:tcW w:w="959" w:type="dxa"/>
            <w:vAlign w:val="center"/>
          </w:tcPr>
          <w:p w:rsidR="001770C6" w:rsidRPr="00D00659" w:rsidRDefault="001770C6" w:rsidP="0047098D">
            <w:pPr>
              <w:contextualSpacing/>
              <w:jc w:val="center"/>
            </w:pPr>
            <w:r>
              <w:t>6</w:t>
            </w:r>
          </w:p>
        </w:tc>
        <w:tc>
          <w:tcPr>
            <w:tcW w:w="6379" w:type="dxa"/>
            <w:vAlign w:val="center"/>
          </w:tcPr>
          <w:p w:rsidR="001770C6" w:rsidRPr="0064430D" w:rsidRDefault="001770C6" w:rsidP="0047098D">
            <w:pPr>
              <w:contextualSpacing/>
              <w:jc w:val="both"/>
            </w:pPr>
            <w:r w:rsidRPr="0064430D">
              <w:t xml:space="preserve">Своевременное и полное представление </w:t>
            </w:r>
            <w:r>
              <w:t xml:space="preserve">достоверной информации и </w:t>
            </w:r>
            <w:r w:rsidRPr="0064430D">
              <w:t>установленной отчетности</w:t>
            </w:r>
          </w:p>
        </w:tc>
        <w:tc>
          <w:tcPr>
            <w:tcW w:w="2233" w:type="dxa"/>
            <w:vAlign w:val="center"/>
          </w:tcPr>
          <w:p w:rsidR="001770C6" w:rsidRPr="0064430D" w:rsidRDefault="001770C6" w:rsidP="0047098D">
            <w:pPr>
              <w:contextualSpacing/>
              <w:jc w:val="center"/>
            </w:pPr>
            <w:r>
              <w:t>до 3</w:t>
            </w:r>
            <w:r w:rsidRPr="0064430D">
              <w:t>0</w:t>
            </w:r>
          </w:p>
        </w:tc>
      </w:tr>
      <w:tr w:rsidR="001770C6" w:rsidRPr="0064430D" w:rsidTr="0047098D">
        <w:tc>
          <w:tcPr>
            <w:tcW w:w="959" w:type="dxa"/>
            <w:vAlign w:val="center"/>
          </w:tcPr>
          <w:p w:rsidR="001770C6" w:rsidRPr="00D00659" w:rsidRDefault="001770C6" w:rsidP="0047098D">
            <w:pPr>
              <w:contextualSpacing/>
              <w:jc w:val="center"/>
            </w:pPr>
            <w:r>
              <w:t>7</w:t>
            </w:r>
          </w:p>
        </w:tc>
        <w:tc>
          <w:tcPr>
            <w:tcW w:w="6379" w:type="dxa"/>
            <w:vAlign w:val="center"/>
          </w:tcPr>
          <w:p w:rsidR="001770C6" w:rsidRPr="0064430D" w:rsidRDefault="001770C6" w:rsidP="0047098D">
            <w:pPr>
              <w:contextualSpacing/>
              <w:jc w:val="both"/>
            </w:pPr>
            <w:r w:rsidRPr="0064430D">
              <w:t>Оперативность в работе с документами и информацией</w:t>
            </w:r>
          </w:p>
        </w:tc>
        <w:tc>
          <w:tcPr>
            <w:tcW w:w="2233" w:type="dxa"/>
            <w:vAlign w:val="center"/>
          </w:tcPr>
          <w:p w:rsidR="001770C6" w:rsidRPr="0064430D" w:rsidRDefault="001770C6" w:rsidP="0047098D">
            <w:pPr>
              <w:contextualSpacing/>
              <w:jc w:val="center"/>
            </w:pPr>
            <w:r>
              <w:t>до 3</w:t>
            </w:r>
            <w:r w:rsidRPr="0064430D">
              <w:t>0</w:t>
            </w:r>
          </w:p>
        </w:tc>
      </w:tr>
      <w:tr w:rsidR="001770C6" w:rsidRPr="0064430D" w:rsidTr="0047098D">
        <w:tc>
          <w:tcPr>
            <w:tcW w:w="959" w:type="dxa"/>
            <w:vAlign w:val="center"/>
          </w:tcPr>
          <w:p w:rsidR="001770C6" w:rsidRPr="00D00659" w:rsidRDefault="001770C6" w:rsidP="0047098D">
            <w:pPr>
              <w:contextualSpacing/>
              <w:jc w:val="center"/>
            </w:pPr>
            <w:r>
              <w:t>8</w:t>
            </w:r>
          </w:p>
        </w:tc>
        <w:tc>
          <w:tcPr>
            <w:tcW w:w="6379" w:type="dxa"/>
            <w:vAlign w:val="center"/>
          </w:tcPr>
          <w:p w:rsidR="001770C6" w:rsidRPr="0064430D" w:rsidRDefault="001770C6" w:rsidP="0047098D">
            <w:pPr>
              <w:contextualSpacing/>
              <w:jc w:val="both"/>
            </w:pPr>
            <w:r>
              <w:t xml:space="preserve">Организация документооборота по учету и движению кадров и представление документов по персоналу в государственные органы </w:t>
            </w:r>
          </w:p>
        </w:tc>
        <w:tc>
          <w:tcPr>
            <w:tcW w:w="2233" w:type="dxa"/>
            <w:vAlign w:val="center"/>
          </w:tcPr>
          <w:p w:rsidR="001770C6" w:rsidRPr="0064430D" w:rsidRDefault="001770C6" w:rsidP="0047098D">
            <w:pPr>
              <w:contextualSpacing/>
              <w:jc w:val="center"/>
            </w:pPr>
            <w:r>
              <w:t>д</w:t>
            </w:r>
            <w:r w:rsidRPr="0064430D">
              <w:t>о 30</w:t>
            </w:r>
          </w:p>
        </w:tc>
      </w:tr>
      <w:tr w:rsidR="001770C6" w:rsidRPr="0064430D" w:rsidTr="0047098D">
        <w:tc>
          <w:tcPr>
            <w:tcW w:w="959" w:type="dxa"/>
            <w:vAlign w:val="center"/>
          </w:tcPr>
          <w:p w:rsidR="001770C6" w:rsidRPr="00D00659" w:rsidRDefault="001770C6" w:rsidP="0047098D">
            <w:pPr>
              <w:contextualSpacing/>
              <w:jc w:val="center"/>
            </w:pPr>
            <w:r>
              <w:t>9</w:t>
            </w:r>
          </w:p>
        </w:tc>
        <w:tc>
          <w:tcPr>
            <w:tcW w:w="6379" w:type="dxa"/>
            <w:vAlign w:val="center"/>
          </w:tcPr>
          <w:p w:rsidR="001770C6" w:rsidRPr="00073EF3" w:rsidRDefault="001770C6" w:rsidP="0047098D">
            <w:pPr>
              <w:contextualSpacing/>
              <w:jc w:val="both"/>
            </w:pPr>
            <w:r>
              <w:t>Работа с архивом</w:t>
            </w:r>
          </w:p>
        </w:tc>
        <w:tc>
          <w:tcPr>
            <w:tcW w:w="2233" w:type="dxa"/>
            <w:vAlign w:val="center"/>
          </w:tcPr>
          <w:p w:rsidR="001770C6" w:rsidRDefault="001770C6" w:rsidP="0047098D">
            <w:pPr>
              <w:contextualSpacing/>
              <w:jc w:val="center"/>
            </w:pPr>
            <w:r>
              <w:t>до 3</w:t>
            </w:r>
            <w:r w:rsidRPr="0064430D">
              <w:t>0</w:t>
            </w:r>
          </w:p>
        </w:tc>
      </w:tr>
      <w:tr w:rsidR="001770C6" w:rsidRPr="0064430D" w:rsidTr="0047098D">
        <w:tc>
          <w:tcPr>
            <w:tcW w:w="959" w:type="dxa"/>
            <w:vAlign w:val="center"/>
          </w:tcPr>
          <w:p w:rsidR="001770C6" w:rsidRDefault="001770C6" w:rsidP="0047098D">
            <w:pPr>
              <w:contextualSpacing/>
              <w:jc w:val="center"/>
            </w:pPr>
            <w:r>
              <w:t>10</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работников в администрацию </w:t>
            </w:r>
            <w:r>
              <w:t>Учреждения</w:t>
            </w:r>
            <w:r w:rsidRPr="00073EF3">
              <w:t xml:space="preserve"> </w:t>
            </w:r>
          </w:p>
        </w:tc>
        <w:tc>
          <w:tcPr>
            <w:tcW w:w="2233" w:type="dxa"/>
            <w:vAlign w:val="center"/>
          </w:tcPr>
          <w:p w:rsidR="001770C6" w:rsidRPr="00B11D51" w:rsidRDefault="001770C6" w:rsidP="0047098D">
            <w:pPr>
              <w:contextualSpacing/>
              <w:jc w:val="center"/>
            </w:pPr>
            <w:r>
              <w:t>до 2</w:t>
            </w:r>
            <w:r w:rsidRPr="00B11D51">
              <w:t>0</w:t>
            </w:r>
          </w:p>
        </w:tc>
      </w:tr>
      <w:tr w:rsidR="001770C6" w:rsidRPr="0064430D" w:rsidTr="0047098D">
        <w:tc>
          <w:tcPr>
            <w:tcW w:w="959" w:type="dxa"/>
            <w:vAlign w:val="center"/>
          </w:tcPr>
          <w:p w:rsidR="001770C6" w:rsidRDefault="001770C6" w:rsidP="0047098D">
            <w:pPr>
              <w:contextualSpacing/>
              <w:jc w:val="center"/>
            </w:pPr>
            <w:r>
              <w:t>11</w:t>
            </w:r>
          </w:p>
        </w:tc>
        <w:tc>
          <w:tcPr>
            <w:tcW w:w="6379" w:type="dxa"/>
            <w:vAlign w:val="center"/>
          </w:tcPr>
          <w:p w:rsidR="001770C6" w:rsidRPr="0064430D" w:rsidRDefault="001770C6" w:rsidP="0047098D">
            <w:pPr>
              <w:contextualSpacing/>
              <w:jc w:val="both"/>
            </w:pPr>
            <w:r>
              <w:t>Отсутствие дисциплинарных взысканий, предусмотренных ст.192 Трудового кодекса РФ</w:t>
            </w:r>
          </w:p>
        </w:tc>
        <w:tc>
          <w:tcPr>
            <w:tcW w:w="2233" w:type="dxa"/>
            <w:vAlign w:val="center"/>
          </w:tcPr>
          <w:p w:rsidR="001770C6" w:rsidRPr="0064430D" w:rsidRDefault="001770C6" w:rsidP="0047098D">
            <w:pPr>
              <w:contextualSpacing/>
              <w:jc w:val="center"/>
            </w:pPr>
            <w:r>
              <w:t>д</w:t>
            </w:r>
            <w:r w:rsidRPr="0064430D">
              <w:t>о 10</w:t>
            </w:r>
          </w:p>
        </w:tc>
      </w:tr>
      <w:tr w:rsidR="001770C6" w:rsidRPr="0064430D" w:rsidTr="0047098D">
        <w:tc>
          <w:tcPr>
            <w:tcW w:w="959" w:type="dxa"/>
            <w:vAlign w:val="center"/>
          </w:tcPr>
          <w:p w:rsidR="001770C6" w:rsidRPr="00D00659" w:rsidRDefault="001770C6" w:rsidP="0047098D">
            <w:pPr>
              <w:contextualSpacing/>
              <w:jc w:val="center"/>
            </w:pPr>
          </w:p>
        </w:tc>
        <w:tc>
          <w:tcPr>
            <w:tcW w:w="6379" w:type="dxa"/>
            <w:vAlign w:val="center"/>
          </w:tcPr>
          <w:p w:rsidR="001770C6" w:rsidRPr="0064430D" w:rsidRDefault="001770C6" w:rsidP="0047098D">
            <w:pPr>
              <w:contextualSpacing/>
              <w:jc w:val="center"/>
            </w:pPr>
            <w:r w:rsidRPr="00984A86">
              <w:t>ИТОГО:</w:t>
            </w:r>
          </w:p>
        </w:tc>
        <w:tc>
          <w:tcPr>
            <w:tcW w:w="2233" w:type="dxa"/>
            <w:vAlign w:val="center"/>
          </w:tcPr>
          <w:p w:rsidR="001770C6" w:rsidRPr="0064430D" w:rsidRDefault="001770C6" w:rsidP="0047098D">
            <w:pPr>
              <w:contextualSpacing/>
              <w:jc w:val="center"/>
            </w:pPr>
            <w:r>
              <w:t>3</w:t>
            </w:r>
            <w:r w:rsidRPr="00984A86">
              <w:t>00</w:t>
            </w:r>
          </w:p>
        </w:tc>
      </w:tr>
    </w:tbl>
    <w:p w:rsidR="001770C6" w:rsidRDefault="001770C6" w:rsidP="001770C6">
      <w:pPr>
        <w:contextualSpacing/>
        <w:jc w:val="center"/>
      </w:pPr>
    </w:p>
    <w:p w:rsidR="001770C6" w:rsidRPr="00560C07" w:rsidRDefault="001770C6" w:rsidP="001770C6">
      <w:pPr>
        <w:contextualSpacing/>
        <w:jc w:val="center"/>
        <w:rPr>
          <w:sz w:val="28"/>
          <w:szCs w:val="28"/>
          <w:u w:val="single"/>
        </w:rPr>
      </w:pPr>
      <w:r>
        <w:rPr>
          <w:sz w:val="28"/>
          <w:szCs w:val="28"/>
        </w:rPr>
        <w:t>1.12</w:t>
      </w:r>
      <w:r w:rsidRPr="00560C07">
        <w:rPr>
          <w:sz w:val="28"/>
          <w:szCs w:val="28"/>
        </w:rPr>
        <w:t xml:space="preserve">. </w:t>
      </w:r>
      <w:r w:rsidRPr="00560C07">
        <w:rPr>
          <w:sz w:val="28"/>
          <w:szCs w:val="28"/>
          <w:u w:val="single"/>
        </w:rPr>
        <w:t>Специалист по охране труда</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64430D" w:rsidTr="0047098D">
        <w:tc>
          <w:tcPr>
            <w:tcW w:w="959" w:type="dxa"/>
            <w:vAlign w:val="center"/>
          </w:tcPr>
          <w:p w:rsidR="001770C6" w:rsidRDefault="001770C6" w:rsidP="0047098D">
            <w:pPr>
              <w:contextualSpacing/>
              <w:jc w:val="center"/>
            </w:pPr>
            <w:r>
              <w:t>1</w:t>
            </w:r>
          </w:p>
        </w:tc>
        <w:tc>
          <w:tcPr>
            <w:tcW w:w="6379" w:type="dxa"/>
            <w:vAlign w:val="center"/>
          </w:tcPr>
          <w:p w:rsidR="001770C6" w:rsidRDefault="001770C6" w:rsidP="0047098D">
            <w:pPr>
              <w:contextualSpacing/>
              <w:jc w:val="both"/>
            </w:pPr>
            <w:r>
              <w:t>Осуществление должного уровня контроля за соблюдением требований охраны труда, нормативных и локальных правовых актов</w:t>
            </w:r>
          </w:p>
        </w:tc>
        <w:tc>
          <w:tcPr>
            <w:tcW w:w="2233" w:type="dxa"/>
          </w:tcPr>
          <w:p w:rsidR="001770C6" w:rsidRDefault="001770C6" w:rsidP="0047098D">
            <w:pPr>
              <w:jc w:val="center"/>
            </w:pPr>
            <w:r w:rsidRPr="00AC3B81">
              <w:t>д</w:t>
            </w:r>
            <w:r>
              <w:t>о 3</w:t>
            </w:r>
            <w:r w:rsidRPr="00AC3B81">
              <w:t>0</w:t>
            </w:r>
          </w:p>
        </w:tc>
      </w:tr>
      <w:tr w:rsidR="001770C6" w:rsidRPr="0064430D" w:rsidTr="0047098D">
        <w:tc>
          <w:tcPr>
            <w:tcW w:w="959" w:type="dxa"/>
            <w:vAlign w:val="center"/>
          </w:tcPr>
          <w:p w:rsidR="001770C6" w:rsidRDefault="001770C6" w:rsidP="0047098D">
            <w:pPr>
              <w:contextualSpacing/>
              <w:jc w:val="center"/>
            </w:pPr>
            <w:r>
              <w:t>2</w:t>
            </w:r>
          </w:p>
        </w:tc>
        <w:tc>
          <w:tcPr>
            <w:tcW w:w="6379" w:type="dxa"/>
            <w:vAlign w:val="center"/>
          </w:tcPr>
          <w:p w:rsidR="001770C6" w:rsidRDefault="001770C6" w:rsidP="0047098D">
            <w:pPr>
              <w:contextualSpacing/>
              <w:jc w:val="both"/>
            </w:pPr>
            <w:r>
              <w:t>Анализ и оценка документов, связанных с контролем производственных объектов на предмет соответствия требованиям охраны труда</w:t>
            </w:r>
          </w:p>
        </w:tc>
        <w:tc>
          <w:tcPr>
            <w:tcW w:w="2233" w:type="dxa"/>
          </w:tcPr>
          <w:p w:rsidR="001770C6" w:rsidRDefault="001770C6" w:rsidP="0047098D">
            <w:pPr>
              <w:jc w:val="center"/>
            </w:pPr>
            <w:r w:rsidRPr="00AC3B81">
              <w:t>до 20</w:t>
            </w:r>
          </w:p>
        </w:tc>
      </w:tr>
      <w:tr w:rsidR="001770C6" w:rsidRPr="0064430D" w:rsidTr="0047098D">
        <w:tc>
          <w:tcPr>
            <w:tcW w:w="959" w:type="dxa"/>
            <w:vAlign w:val="center"/>
          </w:tcPr>
          <w:p w:rsidR="001770C6" w:rsidRDefault="001770C6" w:rsidP="0047098D">
            <w:pPr>
              <w:contextualSpacing/>
              <w:jc w:val="center"/>
            </w:pPr>
            <w:r>
              <w:t>3</w:t>
            </w:r>
          </w:p>
        </w:tc>
        <w:tc>
          <w:tcPr>
            <w:tcW w:w="6379" w:type="dxa"/>
            <w:vAlign w:val="center"/>
          </w:tcPr>
          <w:p w:rsidR="001770C6" w:rsidRDefault="001770C6" w:rsidP="0047098D">
            <w:pPr>
              <w:contextualSpacing/>
              <w:jc w:val="both"/>
            </w:pPr>
            <w:r>
              <w:t>Своевременное принятие мер по устранению нарушений требований охраны труда, в том числе по обращениям работников</w:t>
            </w:r>
          </w:p>
        </w:tc>
        <w:tc>
          <w:tcPr>
            <w:tcW w:w="2233" w:type="dxa"/>
          </w:tcPr>
          <w:p w:rsidR="001770C6" w:rsidRDefault="001770C6" w:rsidP="0047098D">
            <w:pPr>
              <w:jc w:val="center"/>
            </w:pPr>
            <w:r w:rsidRPr="00AC3B81">
              <w:t>д</w:t>
            </w:r>
            <w:r>
              <w:t>о 3</w:t>
            </w:r>
            <w:r w:rsidRPr="00AC3B81">
              <w:t>0</w:t>
            </w:r>
          </w:p>
        </w:tc>
      </w:tr>
      <w:tr w:rsidR="001770C6" w:rsidRPr="0064430D" w:rsidTr="0047098D">
        <w:tc>
          <w:tcPr>
            <w:tcW w:w="959" w:type="dxa"/>
            <w:vAlign w:val="center"/>
          </w:tcPr>
          <w:p w:rsidR="001770C6" w:rsidRDefault="001770C6" w:rsidP="0047098D">
            <w:pPr>
              <w:contextualSpacing/>
              <w:jc w:val="center"/>
            </w:pPr>
            <w:r>
              <w:t>4</w:t>
            </w:r>
          </w:p>
        </w:tc>
        <w:tc>
          <w:tcPr>
            <w:tcW w:w="6379" w:type="dxa"/>
            <w:vAlign w:val="center"/>
          </w:tcPr>
          <w:p w:rsidR="001770C6" w:rsidRDefault="001770C6" w:rsidP="0047098D">
            <w:pPr>
              <w:contextualSpacing/>
              <w:jc w:val="both"/>
            </w:pPr>
            <w:r>
              <w:t>Планирование мероприятий по контролю за соблюдением требований охраны труда и применение современных методов осуществления контроля (наблюдение, анализ документов, мониторинг)</w:t>
            </w:r>
          </w:p>
        </w:tc>
        <w:tc>
          <w:tcPr>
            <w:tcW w:w="2233" w:type="dxa"/>
          </w:tcPr>
          <w:p w:rsidR="001770C6" w:rsidRDefault="001770C6" w:rsidP="0047098D">
            <w:pPr>
              <w:jc w:val="center"/>
            </w:pPr>
            <w:r w:rsidRPr="00AC3B81">
              <w:t>до 20</w:t>
            </w:r>
          </w:p>
        </w:tc>
      </w:tr>
      <w:tr w:rsidR="001770C6" w:rsidRPr="0064430D" w:rsidTr="0047098D">
        <w:tc>
          <w:tcPr>
            <w:tcW w:w="959" w:type="dxa"/>
            <w:vAlign w:val="center"/>
          </w:tcPr>
          <w:p w:rsidR="001770C6" w:rsidRDefault="001770C6" w:rsidP="0047098D">
            <w:pPr>
              <w:contextualSpacing/>
              <w:jc w:val="center"/>
            </w:pPr>
            <w:r>
              <w:t>5</w:t>
            </w:r>
          </w:p>
        </w:tc>
        <w:tc>
          <w:tcPr>
            <w:tcW w:w="6379" w:type="dxa"/>
            <w:vAlign w:val="center"/>
          </w:tcPr>
          <w:p w:rsidR="001770C6" w:rsidRDefault="001770C6" w:rsidP="0047098D">
            <w:pPr>
              <w:contextualSpacing/>
              <w:jc w:val="both"/>
            </w:pPr>
            <w:r>
              <w:t>Анализ причин случаев несоблюдения требований охраны труда, выбор адекватных мер по устранению нарушений</w:t>
            </w:r>
          </w:p>
        </w:tc>
        <w:tc>
          <w:tcPr>
            <w:tcW w:w="2233" w:type="dxa"/>
          </w:tcPr>
          <w:p w:rsidR="001770C6" w:rsidRDefault="001770C6" w:rsidP="0047098D">
            <w:pPr>
              <w:jc w:val="center"/>
            </w:pPr>
            <w:r w:rsidRPr="00AC3B81">
              <w:t>до 20</w:t>
            </w:r>
          </w:p>
        </w:tc>
      </w:tr>
      <w:tr w:rsidR="001770C6" w:rsidRPr="0064430D" w:rsidTr="0047098D">
        <w:tc>
          <w:tcPr>
            <w:tcW w:w="959" w:type="dxa"/>
            <w:vAlign w:val="center"/>
          </w:tcPr>
          <w:p w:rsidR="001770C6" w:rsidRDefault="001770C6" w:rsidP="0047098D">
            <w:pPr>
              <w:contextualSpacing/>
              <w:jc w:val="center"/>
            </w:pPr>
            <w:r>
              <w:t>6</w:t>
            </w:r>
          </w:p>
        </w:tc>
        <w:tc>
          <w:tcPr>
            <w:tcW w:w="6379" w:type="dxa"/>
            <w:vAlign w:val="center"/>
          </w:tcPr>
          <w:p w:rsidR="001770C6" w:rsidRDefault="001770C6" w:rsidP="0047098D">
            <w:pPr>
              <w:contextualSpacing/>
              <w:jc w:val="both"/>
            </w:pPr>
            <w:r>
              <w:t>Проведение производственного контроля и специальной оценки условий труда совместно с комиссией, последующее оформление документов и контроль мероприятий по улучшению условий труда</w:t>
            </w:r>
          </w:p>
        </w:tc>
        <w:tc>
          <w:tcPr>
            <w:tcW w:w="2233" w:type="dxa"/>
          </w:tcPr>
          <w:p w:rsidR="001770C6" w:rsidRDefault="001770C6" w:rsidP="0047098D">
            <w:pPr>
              <w:jc w:val="center"/>
            </w:pPr>
            <w:r w:rsidRPr="00AC3B81">
              <w:t>д</w:t>
            </w:r>
            <w:r>
              <w:t>о 3</w:t>
            </w:r>
            <w:r w:rsidRPr="00AC3B81">
              <w:t>0</w:t>
            </w:r>
          </w:p>
        </w:tc>
      </w:tr>
      <w:tr w:rsidR="001770C6" w:rsidRPr="0064430D" w:rsidTr="0047098D">
        <w:tc>
          <w:tcPr>
            <w:tcW w:w="959" w:type="dxa"/>
            <w:vAlign w:val="center"/>
          </w:tcPr>
          <w:p w:rsidR="001770C6" w:rsidRPr="00D00659" w:rsidRDefault="001770C6" w:rsidP="0047098D">
            <w:pPr>
              <w:contextualSpacing/>
              <w:jc w:val="center"/>
            </w:pPr>
            <w:r>
              <w:lastRenderedPageBreak/>
              <w:t>7</w:t>
            </w:r>
          </w:p>
        </w:tc>
        <w:tc>
          <w:tcPr>
            <w:tcW w:w="6379" w:type="dxa"/>
            <w:vAlign w:val="center"/>
          </w:tcPr>
          <w:p w:rsidR="001770C6" w:rsidRPr="0064430D" w:rsidRDefault="001770C6" w:rsidP="0047098D">
            <w:pPr>
              <w:contextualSpacing/>
              <w:jc w:val="both"/>
            </w:pPr>
            <w:r>
              <w:t>Своевременная обработка, оформление и анализ  документации по охране труда</w:t>
            </w:r>
          </w:p>
        </w:tc>
        <w:tc>
          <w:tcPr>
            <w:tcW w:w="2233" w:type="dxa"/>
            <w:vAlign w:val="center"/>
          </w:tcPr>
          <w:p w:rsidR="001770C6" w:rsidRDefault="001770C6" w:rsidP="0047098D">
            <w:pPr>
              <w:contextualSpacing/>
              <w:jc w:val="center"/>
            </w:pPr>
          </w:p>
        </w:tc>
      </w:tr>
      <w:tr w:rsidR="001770C6" w:rsidRPr="0064430D" w:rsidTr="0047098D">
        <w:tc>
          <w:tcPr>
            <w:tcW w:w="959" w:type="dxa"/>
            <w:vAlign w:val="center"/>
          </w:tcPr>
          <w:p w:rsidR="001770C6" w:rsidRPr="00D00659" w:rsidRDefault="001770C6" w:rsidP="0047098D">
            <w:pPr>
              <w:contextualSpacing/>
              <w:jc w:val="center"/>
            </w:pPr>
            <w:r>
              <w:t>8</w:t>
            </w:r>
          </w:p>
        </w:tc>
        <w:tc>
          <w:tcPr>
            <w:tcW w:w="6379" w:type="dxa"/>
            <w:vAlign w:val="center"/>
          </w:tcPr>
          <w:p w:rsidR="001770C6" w:rsidRDefault="001770C6" w:rsidP="0047098D">
            <w:pPr>
              <w:contextualSpacing/>
              <w:jc w:val="both"/>
            </w:pPr>
            <w:r>
              <w:t>Организация ответственного хранения документов в полном соответствии с требованиями трудового и архивного законодательства РФ</w:t>
            </w:r>
          </w:p>
        </w:tc>
        <w:tc>
          <w:tcPr>
            <w:tcW w:w="2233" w:type="dxa"/>
          </w:tcPr>
          <w:p w:rsidR="001770C6" w:rsidRDefault="001770C6" w:rsidP="0047098D">
            <w:pPr>
              <w:jc w:val="center"/>
            </w:pPr>
            <w:r w:rsidRPr="00B061FE">
              <w:t>д</w:t>
            </w:r>
            <w:r>
              <w:t>о 3</w:t>
            </w:r>
            <w:r w:rsidRPr="00B061FE">
              <w:t>0</w:t>
            </w:r>
          </w:p>
        </w:tc>
      </w:tr>
      <w:tr w:rsidR="001770C6" w:rsidRPr="0064430D" w:rsidTr="0047098D">
        <w:tc>
          <w:tcPr>
            <w:tcW w:w="959" w:type="dxa"/>
            <w:vAlign w:val="center"/>
          </w:tcPr>
          <w:p w:rsidR="001770C6" w:rsidRPr="00D00659" w:rsidRDefault="001770C6" w:rsidP="0047098D">
            <w:pPr>
              <w:contextualSpacing/>
              <w:jc w:val="center"/>
            </w:pPr>
            <w:r>
              <w:t>9</w:t>
            </w:r>
          </w:p>
        </w:tc>
        <w:tc>
          <w:tcPr>
            <w:tcW w:w="6379" w:type="dxa"/>
            <w:vAlign w:val="center"/>
          </w:tcPr>
          <w:p w:rsidR="001770C6" w:rsidRDefault="001770C6" w:rsidP="0047098D">
            <w:pPr>
              <w:contextualSpacing/>
              <w:jc w:val="both"/>
            </w:pPr>
            <w:r w:rsidRPr="002B6760">
              <w:t xml:space="preserve">Работа со специализированными информационными системами и базами данных </w:t>
            </w:r>
            <w:r>
              <w:t xml:space="preserve">(в т.ч. статистическими) </w:t>
            </w:r>
            <w:r w:rsidRPr="002B6760">
              <w:t xml:space="preserve">по </w:t>
            </w:r>
            <w:r>
              <w:t>организации охраны труда и техники безопасности</w:t>
            </w:r>
          </w:p>
        </w:tc>
        <w:tc>
          <w:tcPr>
            <w:tcW w:w="2233" w:type="dxa"/>
          </w:tcPr>
          <w:p w:rsidR="001770C6" w:rsidRDefault="001770C6" w:rsidP="0047098D">
            <w:pPr>
              <w:jc w:val="center"/>
            </w:pPr>
            <w:r w:rsidRPr="00B061FE">
              <w:t>до 20</w:t>
            </w:r>
          </w:p>
        </w:tc>
      </w:tr>
      <w:tr w:rsidR="001770C6" w:rsidRPr="0064430D" w:rsidTr="0047098D">
        <w:tc>
          <w:tcPr>
            <w:tcW w:w="959" w:type="dxa"/>
            <w:vAlign w:val="center"/>
          </w:tcPr>
          <w:p w:rsidR="001770C6" w:rsidRPr="00D00659" w:rsidRDefault="001770C6" w:rsidP="0047098D">
            <w:pPr>
              <w:contextualSpacing/>
              <w:jc w:val="center"/>
            </w:pPr>
            <w:r>
              <w:t>10</w:t>
            </w:r>
          </w:p>
        </w:tc>
        <w:tc>
          <w:tcPr>
            <w:tcW w:w="6379" w:type="dxa"/>
            <w:vAlign w:val="center"/>
          </w:tcPr>
          <w:p w:rsidR="001770C6" w:rsidRPr="0064430D" w:rsidRDefault="001770C6" w:rsidP="0047098D">
            <w:pPr>
              <w:contextualSpacing/>
              <w:jc w:val="both"/>
            </w:pPr>
            <w:r w:rsidRPr="0064430D">
              <w:t>Инициатива, творчество и применение в работе современных форм и методов организации труда</w:t>
            </w:r>
          </w:p>
        </w:tc>
        <w:tc>
          <w:tcPr>
            <w:tcW w:w="2233" w:type="dxa"/>
          </w:tcPr>
          <w:p w:rsidR="001770C6" w:rsidRDefault="001770C6" w:rsidP="0047098D">
            <w:pPr>
              <w:jc w:val="center"/>
            </w:pPr>
            <w:r w:rsidRPr="00B061FE">
              <w:t>до 20</w:t>
            </w:r>
          </w:p>
        </w:tc>
      </w:tr>
      <w:tr w:rsidR="001770C6" w:rsidRPr="0064430D" w:rsidTr="0047098D">
        <w:tc>
          <w:tcPr>
            <w:tcW w:w="959" w:type="dxa"/>
            <w:vAlign w:val="center"/>
          </w:tcPr>
          <w:p w:rsidR="001770C6" w:rsidRPr="00D00659" w:rsidRDefault="001770C6" w:rsidP="0047098D">
            <w:pPr>
              <w:contextualSpacing/>
              <w:jc w:val="center"/>
            </w:pPr>
            <w:r>
              <w:t>11</w:t>
            </w:r>
          </w:p>
        </w:tc>
        <w:tc>
          <w:tcPr>
            <w:tcW w:w="6379" w:type="dxa"/>
            <w:vAlign w:val="center"/>
          </w:tcPr>
          <w:p w:rsidR="001770C6" w:rsidRPr="0064430D" w:rsidRDefault="001770C6" w:rsidP="0047098D">
            <w:pPr>
              <w:contextualSpacing/>
              <w:jc w:val="both"/>
            </w:pPr>
            <w:r w:rsidRPr="0064430D">
              <w:t xml:space="preserve">Должное </w:t>
            </w:r>
            <w:r>
              <w:t>состояние учета и</w:t>
            </w:r>
            <w:r w:rsidRPr="0064430D">
              <w:t xml:space="preserve"> хранения документации </w:t>
            </w:r>
            <w:r>
              <w:t>по оценке условий труда, расследованию несчастных случаев на производстве</w:t>
            </w:r>
          </w:p>
        </w:tc>
        <w:tc>
          <w:tcPr>
            <w:tcW w:w="2233" w:type="dxa"/>
          </w:tcPr>
          <w:p w:rsidR="001770C6" w:rsidRDefault="001770C6" w:rsidP="0047098D">
            <w:pPr>
              <w:jc w:val="center"/>
            </w:pPr>
            <w:r w:rsidRPr="00B061FE">
              <w:t>до 20</w:t>
            </w:r>
          </w:p>
        </w:tc>
      </w:tr>
      <w:tr w:rsidR="001770C6" w:rsidRPr="0064430D" w:rsidTr="0047098D">
        <w:tc>
          <w:tcPr>
            <w:tcW w:w="959" w:type="dxa"/>
            <w:vAlign w:val="center"/>
          </w:tcPr>
          <w:p w:rsidR="001770C6" w:rsidRPr="00D00659" w:rsidRDefault="001770C6" w:rsidP="0047098D">
            <w:pPr>
              <w:contextualSpacing/>
              <w:jc w:val="center"/>
            </w:pPr>
            <w:r>
              <w:t>12</w:t>
            </w:r>
          </w:p>
        </w:tc>
        <w:tc>
          <w:tcPr>
            <w:tcW w:w="6379" w:type="dxa"/>
            <w:vAlign w:val="center"/>
          </w:tcPr>
          <w:p w:rsidR="001770C6" w:rsidRPr="0064430D" w:rsidRDefault="001770C6" w:rsidP="0047098D">
            <w:pPr>
              <w:contextualSpacing/>
              <w:jc w:val="both"/>
            </w:pPr>
            <w:r w:rsidRPr="0064430D">
              <w:t>Своевременное и полное пред</w:t>
            </w:r>
            <w:r>
              <w:t>о</w:t>
            </w:r>
            <w:r w:rsidRPr="0064430D">
              <w:t xml:space="preserve">ставление </w:t>
            </w:r>
            <w:r>
              <w:t>необходимой документации и информации по вопросам оценки условий труда</w:t>
            </w:r>
          </w:p>
        </w:tc>
        <w:tc>
          <w:tcPr>
            <w:tcW w:w="2233" w:type="dxa"/>
          </w:tcPr>
          <w:p w:rsidR="001770C6" w:rsidRDefault="001770C6" w:rsidP="0047098D">
            <w:pPr>
              <w:jc w:val="center"/>
            </w:pPr>
            <w:r w:rsidRPr="00B061FE">
              <w:t>до 20</w:t>
            </w:r>
          </w:p>
        </w:tc>
      </w:tr>
      <w:tr w:rsidR="001770C6" w:rsidRPr="0064430D" w:rsidTr="0047098D">
        <w:tc>
          <w:tcPr>
            <w:tcW w:w="959" w:type="dxa"/>
            <w:vAlign w:val="center"/>
          </w:tcPr>
          <w:p w:rsidR="001770C6" w:rsidRPr="00D00659" w:rsidRDefault="001770C6" w:rsidP="0047098D">
            <w:pPr>
              <w:contextualSpacing/>
              <w:jc w:val="center"/>
            </w:pPr>
            <w:r>
              <w:t>13</w:t>
            </w:r>
          </w:p>
        </w:tc>
        <w:tc>
          <w:tcPr>
            <w:tcW w:w="6379" w:type="dxa"/>
            <w:vAlign w:val="center"/>
          </w:tcPr>
          <w:p w:rsidR="001770C6" w:rsidRPr="0064430D" w:rsidRDefault="001770C6" w:rsidP="0047098D">
            <w:pPr>
              <w:contextualSpacing/>
              <w:jc w:val="both"/>
            </w:pPr>
            <w:r w:rsidRPr="0064430D">
              <w:t>Оперативность в работе с документами и информацией</w:t>
            </w:r>
          </w:p>
        </w:tc>
        <w:tc>
          <w:tcPr>
            <w:tcW w:w="2233" w:type="dxa"/>
          </w:tcPr>
          <w:p w:rsidR="001770C6" w:rsidRDefault="001770C6" w:rsidP="0047098D">
            <w:pPr>
              <w:jc w:val="center"/>
            </w:pPr>
            <w:r w:rsidRPr="00B061FE">
              <w:t>до 20</w:t>
            </w:r>
          </w:p>
        </w:tc>
      </w:tr>
      <w:tr w:rsidR="001770C6" w:rsidRPr="0064430D" w:rsidTr="0047098D">
        <w:tc>
          <w:tcPr>
            <w:tcW w:w="959" w:type="dxa"/>
            <w:vAlign w:val="center"/>
          </w:tcPr>
          <w:p w:rsidR="001770C6" w:rsidRDefault="001770C6" w:rsidP="0047098D">
            <w:pPr>
              <w:contextualSpacing/>
              <w:jc w:val="center"/>
            </w:pPr>
            <w:r>
              <w:t>14</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работников в администрацию </w:t>
            </w:r>
            <w:r>
              <w:t>Учреждения</w:t>
            </w:r>
            <w:r w:rsidRPr="00073EF3">
              <w:t xml:space="preserve"> </w:t>
            </w:r>
          </w:p>
        </w:tc>
        <w:tc>
          <w:tcPr>
            <w:tcW w:w="2233" w:type="dxa"/>
            <w:vAlign w:val="center"/>
          </w:tcPr>
          <w:p w:rsidR="001770C6" w:rsidRPr="00B11D51" w:rsidRDefault="001770C6" w:rsidP="0047098D">
            <w:pPr>
              <w:contextualSpacing/>
              <w:jc w:val="center"/>
            </w:pPr>
            <w:r>
              <w:t>до 1</w:t>
            </w:r>
            <w:r w:rsidRPr="00B11D51">
              <w:t>0</w:t>
            </w:r>
          </w:p>
        </w:tc>
      </w:tr>
      <w:tr w:rsidR="001770C6" w:rsidRPr="0064430D" w:rsidTr="0047098D">
        <w:tc>
          <w:tcPr>
            <w:tcW w:w="959" w:type="dxa"/>
            <w:vAlign w:val="center"/>
          </w:tcPr>
          <w:p w:rsidR="001770C6" w:rsidRPr="00D00659" w:rsidRDefault="001770C6" w:rsidP="0047098D">
            <w:pPr>
              <w:contextualSpacing/>
              <w:jc w:val="center"/>
            </w:pPr>
            <w:r>
              <w:t>15</w:t>
            </w:r>
          </w:p>
        </w:tc>
        <w:tc>
          <w:tcPr>
            <w:tcW w:w="6379" w:type="dxa"/>
            <w:vAlign w:val="center"/>
          </w:tcPr>
          <w:p w:rsidR="001770C6" w:rsidRPr="0064430D" w:rsidRDefault="001770C6" w:rsidP="0047098D">
            <w:pPr>
              <w:contextualSpacing/>
              <w:jc w:val="both"/>
            </w:pPr>
            <w:r>
              <w:t>Отсутствие дисциплинарных взысканий, предусмотренных ст.192 Трудового кодекса РФ</w:t>
            </w:r>
          </w:p>
        </w:tc>
        <w:tc>
          <w:tcPr>
            <w:tcW w:w="2233" w:type="dxa"/>
            <w:vAlign w:val="center"/>
          </w:tcPr>
          <w:p w:rsidR="001770C6" w:rsidRPr="0064430D" w:rsidRDefault="001770C6" w:rsidP="0047098D">
            <w:pPr>
              <w:contextualSpacing/>
              <w:jc w:val="center"/>
            </w:pPr>
            <w:r>
              <w:t>д</w:t>
            </w:r>
            <w:r w:rsidRPr="0064430D">
              <w:t>о 10</w:t>
            </w:r>
          </w:p>
        </w:tc>
      </w:tr>
      <w:tr w:rsidR="001770C6" w:rsidRPr="0064430D" w:rsidTr="0047098D">
        <w:tc>
          <w:tcPr>
            <w:tcW w:w="959" w:type="dxa"/>
            <w:vAlign w:val="center"/>
          </w:tcPr>
          <w:p w:rsidR="001770C6" w:rsidRDefault="001770C6" w:rsidP="0047098D">
            <w:pPr>
              <w:contextualSpacing/>
              <w:jc w:val="center"/>
            </w:pPr>
          </w:p>
        </w:tc>
        <w:tc>
          <w:tcPr>
            <w:tcW w:w="6379" w:type="dxa"/>
            <w:vAlign w:val="center"/>
          </w:tcPr>
          <w:p w:rsidR="001770C6" w:rsidRDefault="001770C6" w:rsidP="0047098D">
            <w:pPr>
              <w:contextualSpacing/>
              <w:jc w:val="center"/>
            </w:pPr>
            <w:r w:rsidRPr="00984A86">
              <w:t>ИТОГО:</w:t>
            </w:r>
          </w:p>
        </w:tc>
        <w:tc>
          <w:tcPr>
            <w:tcW w:w="2233" w:type="dxa"/>
            <w:vAlign w:val="center"/>
          </w:tcPr>
          <w:p w:rsidR="001770C6" w:rsidRDefault="001770C6" w:rsidP="0047098D">
            <w:pPr>
              <w:contextualSpacing/>
              <w:jc w:val="center"/>
            </w:pPr>
            <w:r>
              <w:t>3</w:t>
            </w:r>
            <w:r w:rsidRPr="00984A86">
              <w:t>00</w:t>
            </w:r>
          </w:p>
        </w:tc>
      </w:tr>
    </w:tbl>
    <w:p w:rsidR="001770C6" w:rsidRDefault="001770C6" w:rsidP="001770C6">
      <w:pPr>
        <w:contextualSpacing/>
        <w:jc w:val="center"/>
      </w:pPr>
    </w:p>
    <w:p w:rsidR="001770C6" w:rsidRPr="00560C07" w:rsidRDefault="001770C6" w:rsidP="001770C6">
      <w:pPr>
        <w:contextualSpacing/>
        <w:jc w:val="center"/>
        <w:rPr>
          <w:sz w:val="28"/>
          <w:szCs w:val="28"/>
        </w:rPr>
      </w:pPr>
      <w:r>
        <w:rPr>
          <w:sz w:val="28"/>
          <w:szCs w:val="28"/>
        </w:rPr>
        <w:t>1.13</w:t>
      </w:r>
      <w:r w:rsidRPr="00560C07">
        <w:rPr>
          <w:sz w:val="28"/>
          <w:szCs w:val="28"/>
        </w:rPr>
        <w:t xml:space="preserve">. </w:t>
      </w:r>
      <w:r w:rsidRPr="00560C07">
        <w:rPr>
          <w:sz w:val="28"/>
          <w:szCs w:val="28"/>
          <w:u w:val="single"/>
        </w:rPr>
        <w:t>Экономист</w:t>
      </w:r>
      <w:r w:rsidRPr="00560C07">
        <w:rPr>
          <w:sz w:val="28"/>
          <w:szCs w:val="28"/>
        </w:rPr>
        <w:t xml:space="preserve"> </w:t>
      </w:r>
    </w:p>
    <w:p w:rsidR="001770C6" w:rsidRPr="00512CB6" w:rsidRDefault="001770C6" w:rsidP="001770C6">
      <w:pPr>
        <w:contextualSpacing/>
        <w:jc w:val="center"/>
      </w:pPr>
    </w:p>
    <w:tbl>
      <w:tblPr>
        <w:tblStyle w:val="a9"/>
        <w:tblW w:w="0" w:type="auto"/>
        <w:tblLook w:val="04A0" w:firstRow="1" w:lastRow="0" w:firstColumn="1" w:lastColumn="0" w:noHBand="0" w:noVBand="1"/>
      </w:tblPr>
      <w:tblGrid>
        <w:gridCol w:w="959"/>
        <w:gridCol w:w="6379"/>
        <w:gridCol w:w="2233"/>
      </w:tblGrid>
      <w:tr w:rsidR="001770C6" w:rsidRPr="00512CB6" w:rsidTr="0047098D">
        <w:tc>
          <w:tcPr>
            <w:tcW w:w="959" w:type="dxa"/>
            <w:vAlign w:val="center"/>
          </w:tcPr>
          <w:p w:rsidR="001770C6" w:rsidRPr="00512CB6" w:rsidRDefault="001770C6" w:rsidP="0047098D">
            <w:pPr>
              <w:contextualSpacing/>
              <w:jc w:val="center"/>
              <w:rPr>
                <w:b/>
              </w:rPr>
            </w:pPr>
            <w:r w:rsidRPr="00512CB6">
              <w:rPr>
                <w:b/>
              </w:rPr>
              <w:t>№ п/п</w:t>
            </w:r>
          </w:p>
        </w:tc>
        <w:tc>
          <w:tcPr>
            <w:tcW w:w="6379" w:type="dxa"/>
            <w:vAlign w:val="center"/>
          </w:tcPr>
          <w:p w:rsidR="001770C6" w:rsidRPr="00512CB6" w:rsidRDefault="001770C6" w:rsidP="0047098D">
            <w:pPr>
              <w:contextualSpacing/>
              <w:jc w:val="center"/>
              <w:rPr>
                <w:b/>
              </w:rPr>
            </w:pPr>
            <w:r w:rsidRPr="00512CB6">
              <w:rPr>
                <w:b/>
              </w:rPr>
              <w:t>Показатели</w:t>
            </w:r>
          </w:p>
        </w:tc>
        <w:tc>
          <w:tcPr>
            <w:tcW w:w="2233" w:type="dxa"/>
            <w:vAlign w:val="center"/>
          </w:tcPr>
          <w:p w:rsidR="001770C6" w:rsidRPr="00512CB6" w:rsidRDefault="001770C6" w:rsidP="0047098D">
            <w:pPr>
              <w:contextualSpacing/>
              <w:jc w:val="center"/>
              <w:rPr>
                <w:b/>
              </w:rPr>
            </w:pPr>
            <w:r>
              <w:rPr>
                <w:b/>
              </w:rPr>
              <w:t xml:space="preserve">Размер </w:t>
            </w:r>
            <w:r w:rsidRPr="00512CB6">
              <w:rPr>
                <w:b/>
              </w:rPr>
              <w:t>в % к должностному окладу</w:t>
            </w:r>
          </w:p>
        </w:tc>
      </w:tr>
      <w:tr w:rsidR="001770C6" w:rsidRPr="00512CB6" w:rsidTr="0047098D">
        <w:tc>
          <w:tcPr>
            <w:tcW w:w="959" w:type="dxa"/>
            <w:vAlign w:val="center"/>
          </w:tcPr>
          <w:p w:rsidR="001770C6" w:rsidRPr="00512CB6" w:rsidRDefault="001770C6" w:rsidP="0047098D">
            <w:pPr>
              <w:contextualSpacing/>
              <w:jc w:val="center"/>
            </w:pPr>
            <w:r w:rsidRPr="00512CB6">
              <w:t>1</w:t>
            </w:r>
          </w:p>
        </w:tc>
        <w:tc>
          <w:tcPr>
            <w:tcW w:w="6379" w:type="dxa"/>
            <w:vAlign w:val="center"/>
          </w:tcPr>
          <w:p w:rsidR="001770C6" w:rsidRPr="00512CB6" w:rsidRDefault="001770C6" w:rsidP="0047098D">
            <w:pPr>
              <w:contextualSpacing/>
              <w:jc w:val="both"/>
            </w:pPr>
            <w:r w:rsidRPr="00512CB6">
              <w:t>Сбор, обработка, формирование и хранение данных о потребностях учреждения, ценах на товары, работы, услуги</w:t>
            </w:r>
          </w:p>
        </w:tc>
        <w:tc>
          <w:tcPr>
            <w:tcW w:w="2233" w:type="dxa"/>
            <w:vAlign w:val="center"/>
          </w:tcPr>
          <w:p w:rsidR="001770C6" w:rsidRPr="00512CB6" w:rsidRDefault="001770C6" w:rsidP="0047098D">
            <w:pPr>
              <w:contextualSpacing/>
              <w:jc w:val="center"/>
            </w:pPr>
            <w:r>
              <w:t>до 3</w:t>
            </w:r>
            <w:r w:rsidRPr="00512CB6">
              <w:t>0</w:t>
            </w:r>
          </w:p>
        </w:tc>
      </w:tr>
      <w:tr w:rsidR="001770C6" w:rsidRPr="00512CB6" w:rsidTr="0047098D">
        <w:tc>
          <w:tcPr>
            <w:tcW w:w="959" w:type="dxa"/>
            <w:vAlign w:val="center"/>
          </w:tcPr>
          <w:p w:rsidR="001770C6" w:rsidRPr="00512CB6" w:rsidRDefault="001770C6" w:rsidP="0047098D">
            <w:pPr>
              <w:contextualSpacing/>
              <w:jc w:val="center"/>
            </w:pPr>
            <w:r>
              <w:t>2</w:t>
            </w:r>
          </w:p>
        </w:tc>
        <w:tc>
          <w:tcPr>
            <w:tcW w:w="6379" w:type="dxa"/>
            <w:vAlign w:val="center"/>
          </w:tcPr>
          <w:p w:rsidR="001770C6" w:rsidRPr="00512CB6" w:rsidRDefault="001770C6" w:rsidP="0047098D">
            <w:pPr>
              <w:contextualSpacing/>
              <w:jc w:val="both"/>
            </w:pPr>
            <w:r w:rsidRPr="00512CB6">
              <w:t>Работа со специализированными информационными системами по созданию и ведению базы данных в сфере цен на товары, работы, услуги</w:t>
            </w:r>
          </w:p>
        </w:tc>
        <w:tc>
          <w:tcPr>
            <w:tcW w:w="2233" w:type="dxa"/>
            <w:vAlign w:val="center"/>
          </w:tcPr>
          <w:p w:rsidR="001770C6" w:rsidRPr="00512CB6" w:rsidRDefault="001770C6" w:rsidP="0047098D">
            <w:pPr>
              <w:contextualSpacing/>
              <w:jc w:val="center"/>
            </w:pPr>
            <w:r>
              <w:t>до 3</w:t>
            </w:r>
            <w:r w:rsidRPr="00512CB6">
              <w:t>0</w:t>
            </w:r>
          </w:p>
        </w:tc>
      </w:tr>
      <w:tr w:rsidR="001770C6" w:rsidRPr="00512CB6" w:rsidTr="0047098D">
        <w:tc>
          <w:tcPr>
            <w:tcW w:w="959" w:type="dxa"/>
            <w:vAlign w:val="center"/>
          </w:tcPr>
          <w:p w:rsidR="001770C6" w:rsidRPr="00512CB6" w:rsidRDefault="001770C6" w:rsidP="0047098D">
            <w:pPr>
              <w:contextualSpacing/>
              <w:jc w:val="center"/>
            </w:pPr>
            <w:r>
              <w:t>3</w:t>
            </w:r>
          </w:p>
        </w:tc>
        <w:tc>
          <w:tcPr>
            <w:tcW w:w="6379" w:type="dxa"/>
            <w:vAlign w:val="center"/>
          </w:tcPr>
          <w:p w:rsidR="001770C6" w:rsidRPr="00512CB6" w:rsidRDefault="001770C6" w:rsidP="0047098D">
            <w:pPr>
              <w:contextualSpacing/>
              <w:jc w:val="both"/>
            </w:pPr>
            <w:r w:rsidRPr="00512CB6">
              <w:t>Творческий подход к решению поставленных задач, активность и инициатива в освоении новых компьютерных и информационных технологий</w:t>
            </w:r>
          </w:p>
        </w:tc>
        <w:tc>
          <w:tcPr>
            <w:tcW w:w="2233" w:type="dxa"/>
            <w:vAlign w:val="center"/>
          </w:tcPr>
          <w:p w:rsidR="001770C6" w:rsidRPr="00512CB6" w:rsidRDefault="001770C6" w:rsidP="0047098D">
            <w:pPr>
              <w:contextualSpacing/>
              <w:jc w:val="center"/>
            </w:pPr>
            <w:r>
              <w:t>до 5</w:t>
            </w:r>
            <w:r w:rsidRPr="00512CB6">
              <w:t>0</w:t>
            </w:r>
          </w:p>
        </w:tc>
      </w:tr>
      <w:tr w:rsidR="001770C6" w:rsidRPr="00512CB6" w:rsidTr="0047098D">
        <w:tc>
          <w:tcPr>
            <w:tcW w:w="959" w:type="dxa"/>
            <w:vAlign w:val="center"/>
          </w:tcPr>
          <w:p w:rsidR="001770C6" w:rsidRPr="00512CB6" w:rsidRDefault="001770C6" w:rsidP="0047098D">
            <w:pPr>
              <w:contextualSpacing/>
              <w:jc w:val="center"/>
            </w:pPr>
            <w:r>
              <w:t>4</w:t>
            </w:r>
          </w:p>
        </w:tc>
        <w:tc>
          <w:tcPr>
            <w:tcW w:w="6379" w:type="dxa"/>
            <w:vAlign w:val="center"/>
          </w:tcPr>
          <w:p w:rsidR="001770C6" w:rsidRPr="00512CB6" w:rsidRDefault="001770C6" w:rsidP="0047098D">
            <w:pPr>
              <w:contextualSpacing/>
              <w:jc w:val="both"/>
            </w:pPr>
            <w:r>
              <w:t>Грамотное исполнение гражданского, бюджетного, земельного, трудового и административного законодательства в части применения к закупкам</w:t>
            </w:r>
          </w:p>
        </w:tc>
        <w:tc>
          <w:tcPr>
            <w:tcW w:w="2233" w:type="dxa"/>
            <w:vAlign w:val="center"/>
          </w:tcPr>
          <w:p w:rsidR="001770C6" w:rsidRPr="00512CB6" w:rsidRDefault="001770C6" w:rsidP="0047098D">
            <w:pPr>
              <w:contextualSpacing/>
              <w:jc w:val="center"/>
            </w:pPr>
            <w:r>
              <w:t>до 3</w:t>
            </w:r>
            <w:r w:rsidRPr="00512CB6">
              <w:t>0</w:t>
            </w:r>
          </w:p>
        </w:tc>
      </w:tr>
      <w:tr w:rsidR="001770C6" w:rsidRPr="00512CB6" w:rsidTr="0047098D">
        <w:tc>
          <w:tcPr>
            <w:tcW w:w="959" w:type="dxa"/>
            <w:vAlign w:val="center"/>
          </w:tcPr>
          <w:p w:rsidR="001770C6" w:rsidRPr="00512CB6" w:rsidRDefault="001770C6" w:rsidP="0047098D">
            <w:pPr>
              <w:contextualSpacing/>
              <w:jc w:val="center"/>
            </w:pPr>
            <w:r>
              <w:t>5</w:t>
            </w:r>
          </w:p>
        </w:tc>
        <w:tc>
          <w:tcPr>
            <w:tcW w:w="6379" w:type="dxa"/>
            <w:vAlign w:val="center"/>
          </w:tcPr>
          <w:p w:rsidR="001770C6" w:rsidRDefault="001770C6" w:rsidP="0047098D">
            <w:pPr>
              <w:contextualSpacing/>
              <w:jc w:val="both"/>
            </w:pPr>
            <w:r>
              <w:t>Своевременная и грамотная подготовка закупочной документации, подготовка и публичное размещение извещения об осуществлении закупок</w:t>
            </w:r>
          </w:p>
        </w:tc>
        <w:tc>
          <w:tcPr>
            <w:tcW w:w="2233" w:type="dxa"/>
            <w:vAlign w:val="center"/>
          </w:tcPr>
          <w:p w:rsidR="001770C6" w:rsidRPr="00512CB6" w:rsidRDefault="001770C6" w:rsidP="0047098D">
            <w:pPr>
              <w:contextualSpacing/>
              <w:jc w:val="center"/>
            </w:pPr>
            <w:r>
              <w:t>до 5</w:t>
            </w:r>
            <w:r w:rsidRPr="00512CB6">
              <w:t>0</w:t>
            </w:r>
          </w:p>
        </w:tc>
      </w:tr>
      <w:tr w:rsidR="001770C6" w:rsidRPr="00512CB6" w:rsidTr="0047098D">
        <w:tc>
          <w:tcPr>
            <w:tcW w:w="959" w:type="dxa"/>
            <w:vAlign w:val="center"/>
          </w:tcPr>
          <w:p w:rsidR="001770C6" w:rsidRPr="00512CB6" w:rsidRDefault="001770C6" w:rsidP="0047098D">
            <w:pPr>
              <w:contextualSpacing/>
              <w:jc w:val="center"/>
            </w:pPr>
            <w:r>
              <w:t>6</w:t>
            </w:r>
          </w:p>
        </w:tc>
        <w:tc>
          <w:tcPr>
            <w:tcW w:w="6379" w:type="dxa"/>
            <w:vAlign w:val="center"/>
          </w:tcPr>
          <w:p w:rsidR="001770C6" w:rsidRPr="00512CB6" w:rsidRDefault="001770C6" w:rsidP="0047098D">
            <w:pPr>
              <w:contextualSpacing/>
              <w:jc w:val="both"/>
            </w:pPr>
            <w:r w:rsidRPr="00512CB6">
              <w:t xml:space="preserve">Своевременное и полное представление материалов директору </w:t>
            </w:r>
            <w:r>
              <w:t>Учреждения</w:t>
            </w:r>
            <w:r w:rsidRPr="00512CB6">
              <w:t xml:space="preserve"> (информационных сведений, отчетов, ежеквартальных сводных сведений о закупках)</w:t>
            </w:r>
          </w:p>
        </w:tc>
        <w:tc>
          <w:tcPr>
            <w:tcW w:w="2233" w:type="dxa"/>
            <w:vAlign w:val="center"/>
          </w:tcPr>
          <w:p w:rsidR="001770C6" w:rsidRPr="00512CB6" w:rsidRDefault="001770C6" w:rsidP="0047098D">
            <w:pPr>
              <w:contextualSpacing/>
              <w:jc w:val="center"/>
            </w:pPr>
            <w:r>
              <w:t>до 3</w:t>
            </w:r>
            <w:r w:rsidRPr="00512CB6">
              <w:t>0</w:t>
            </w:r>
          </w:p>
        </w:tc>
      </w:tr>
      <w:tr w:rsidR="001770C6" w:rsidRPr="00512CB6" w:rsidTr="0047098D">
        <w:tc>
          <w:tcPr>
            <w:tcW w:w="959" w:type="dxa"/>
            <w:vAlign w:val="center"/>
          </w:tcPr>
          <w:p w:rsidR="001770C6" w:rsidRPr="00512CB6" w:rsidRDefault="001770C6" w:rsidP="0047098D">
            <w:pPr>
              <w:contextualSpacing/>
              <w:jc w:val="center"/>
            </w:pPr>
            <w:r>
              <w:t>7</w:t>
            </w:r>
          </w:p>
        </w:tc>
        <w:tc>
          <w:tcPr>
            <w:tcW w:w="6379" w:type="dxa"/>
            <w:vAlign w:val="center"/>
          </w:tcPr>
          <w:p w:rsidR="001770C6" w:rsidRPr="00512CB6" w:rsidRDefault="001770C6" w:rsidP="0047098D">
            <w:pPr>
              <w:contextualSpacing/>
              <w:jc w:val="both"/>
            </w:pPr>
            <w:r w:rsidRPr="00512CB6">
              <w:t>Качественное и своевременное проведение договорной кампании</w:t>
            </w:r>
          </w:p>
        </w:tc>
        <w:tc>
          <w:tcPr>
            <w:tcW w:w="2233" w:type="dxa"/>
            <w:vAlign w:val="center"/>
          </w:tcPr>
          <w:p w:rsidR="001770C6" w:rsidRPr="00512CB6" w:rsidRDefault="001770C6" w:rsidP="0047098D">
            <w:pPr>
              <w:contextualSpacing/>
              <w:jc w:val="center"/>
            </w:pPr>
            <w:r>
              <w:t>до 4</w:t>
            </w:r>
            <w:r w:rsidRPr="00512CB6">
              <w:t>0</w:t>
            </w:r>
          </w:p>
        </w:tc>
      </w:tr>
      <w:tr w:rsidR="001770C6" w:rsidRPr="00512CB6" w:rsidTr="0047098D">
        <w:tc>
          <w:tcPr>
            <w:tcW w:w="959" w:type="dxa"/>
            <w:vAlign w:val="center"/>
          </w:tcPr>
          <w:p w:rsidR="001770C6" w:rsidRPr="00512CB6" w:rsidRDefault="001770C6" w:rsidP="0047098D">
            <w:pPr>
              <w:contextualSpacing/>
              <w:jc w:val="center"/>
            </w:pPr>
            <w:r>
              <w:t>8</w:t>
            </w:r>
          </w:p>
        </w:tc>
        <w:tc>
          <w:tcPr>
            <w:tcW w:w="6379" w:type="dxa"/>
            <w:vAlign w:val="center"/>
          </w:tcPr>
          <w:p w:rsidR="001770C6" w:rsidRPr="00512CB6" w:rsidRDefault="001770C6" w:rsidP="0047098D">
            <w:pPr>
              <w:contextualSpacing/>
              <w:jc w:val="both"/>
            </w:pPr>
            <w:r w:rsidRPr="00512CB6">
              <w:t xml:space="preserve">Своевременное внесение изменений, размещение на официальном сайте план-графика по размещению заказов на поставку товаров, выполнение работ и оказание услуг для обеспечения нужд </w:t>
            </w:r>
            <w:r>
              <w:t>Учреждения</w:t>
            </w:r>
          </w:p>
        </w:tc>
        <w:tc>
          <w:tcPr>
            <w:tcW w:w="2233" w:type="dxa"/>
            <w:vAlign w:val="center"/>
          </w:tcPr>
          <w:p w:rsidR="001770C6" w:rsidRPr="00512CB6" w:rsidRDefault="001770C6" w:rsidP="0047098D">
            <w:pPr>
              <w:contextualSpacing/>
              <w:jc w:val="center"/>
            </w:pPr>
            <w:r>
              <w:t>до 3</w:t>
            </w:r>
            <w:r w:rsidRPr="00512CB6">
              <w:t>0</w:t>
            </w:r>
          </w:p>
        </w:tc>
      </w:tr>
      <w:tr w:rsidR="001770C6" w:rsidRPr="00512CB6" w:rsidTr="0047098D">
        <w:tc>
          <w:tcPr>
            <w:tcW w:w="959" w:type="dxa"/>
            <w:vAlign w:val="center"/>
          </w:tcPr>
          <w:p w:rsidR="001770C6" w:rsidRPr="00512CB6" w:rsidRDefault="001770C6" w:rsidP="0047098D">
            <w:pPr>
              <w:contextualSpacing/>
              <w:jc w:val="center"/>
            </w:pPr>
            <w:r>
              <w:lastRenderedPageBreak/>
              <w:t>9</w:t>
            </w:r>
          </w:p>
        </w:tc>
        <w:tc>
          <w:tcPr>
            <w:tcW w:w="6379" w:type="dxa"/>
            <w:vAlign w:val="center"/>
          </w:tcPr>
          <w:p w:rsidR="001770C6" w:rsidRPr="00512CB6" w:rsidRDefault="001770C6" w:rsidP="0047098D">
            <w:pPr>
              <w:contextualSpacing/>
              <w:jc w:val="both"/>
            </w:pPr>
            <w:r>
              <w:t>Отсутствие дисциплинарных взысканий, предусмотренных ст.192 Трудового кодекса РФ</w:t>
            </w:r>
          </w:p>
        </w:tc>
        <w:tc>
          <w:tcPr>
            <w:tcW w:w="2233" w:type="dxa"/>
            <w:vAlign w:val="center"/>
          </w:tcPr>
          <w:p w:rsidR="001770C6" w:rsidRPr="00512CB6" w:rsidRDefault="001770C6" w:rsidP="0047098D">
            <w:pPr>
              <w:contextualSpacing/>
              <w:jc w:val="center"/>
            </w:pPr>
            <w:r w:rsidRPr="00512CB6">
              <w:t>до 10</w:t>
            </w:r>
          </w:p>
        </w:tc>
      </w:tr>
      <w:tr w:rsidR="001770C6" w:rsidRPr="00512CB6" w:rsidTr="0047098D">
        <w:tc>
          <w:tcPr>
            <w:tcW w:w="959" w:type="dxa"/>
            <w:vAlign w:val="center"/>
          </w:tcPr>
          <w:p w:rsidR="001770C6" w:rsidRDefault="001770C6" w:rsidP="0047098D">
            <w:pPr>
              <w:contextualSpacing/>
              <w:jc w:val="center"/>
            </w:pPr>
          </w:p>
        </w:tc>
        <w:tc>
          <w:tcPr>
            <w:tcW w:w="6379" w:type="dxa"/>
            <w:vAlign w:val="center"/>
          </w:tcPr>
          <w:p w:rsidR="001770C6" w:rsidRDefault="001770C6" w:rsidP="0047098D">
            <w:pPr>
              <w:contextualSpacing/>
              <w:jc w:val="center"/>
            </w:pPr>
            <w:r w:rsidRPr="00512CB6">
              <w:t>ИТОГО:</w:t>
            </w:r>
          </w:p>
        </w:tc>
        <w:tc>
          <w:tcPr>
            <w:tcW w:w="2233" w:type="dxa"/>
            <w:vAlign w:val="center"/>
          </w:tcPr>
          <w:p w:rsidR="001770C6" w:rsidRPr="00512CB6" w:rsidRDefault="001770C6" w:rsidP="0047098D">
            <w:pPr>
              <w:contextualSpacing/>
              <w:jc w:val="center"/>
            </w:pPr>
            <w:r>
              <w:t>3</w:t>
            </w:r>
            <w:r w:rsidRPr="00512CB6">
              <w:t>00</w:t>
            </w:r>
          </w:p>
        </w:tc>
      </w:tr>
    </w:tbl>
    <w:p w:rsidR="001770C6" w:rsidRDefault="001770C6" w:rsidP="001770C6">
      <w:pPr>
        <w:contextualSpacing/>
        <w:jc w:val="center"/>
      </w:pPr>
    </w:p>
    <w:p w:rsidR="001770C6" w:rsidRPr="00560C07" w:rsidRDefault="001770C6" w:rsidP="001770C6">
      <w:pPr>
        <w:contextualSpacing/>
        <w:jc w:val="center"/>
        <w:rPr>
          <w:sz w:val="28"/>
          <w:szCs w:val="28"/>
        </w:rPr>
      </w:pPr>
      <w:r>
        <w:rPr>
          <w:sz w:val="28"/>
          <w:szCs w:val="28"/>
        </w:rPr>
        <w:t>1.14</w:t>
      </w:r>
      <w:r w:rsidRPr="00560C07">
        <w:rPr>
          <w:sz w:val="28"/>
          <w:szCs w:val="28"/>
        </w:rPr>
        <w:t xml:space="preserve">. </w:t>
      </w:r>
      <w:r w:rsidRPr="00560C07">
        <w:rPr>
          <w:sz w:val="28"/>
          <w:szCs w:val="28"/>
          <w:u w:val="single"/>
        </w:rPr>
        <w:t>Инженер, инженер-программист</w:t>
      </w:r>
      <w:r w:rsidRPr="00560C07">
        <w:rPr>
          <w:sz w:val="28"/>
          <w:szCs w:val="28"/>
        </w:rPr>
        <w:t xml:space="preserve"> </w:t>
      </w:r>
    </w:p>
    <w:p w:rsidR="001770C6" w:rsidRDefault="001770C6" w:rsidP="001770C6">
      <w:pPr>
        <w:contextualSpacing/>
        <w:jc w:val="cente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4A4B89">
              <w:rPr>
                <w:b/>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CA220D" w:rsidRDefault="001770C6" w:rsidP="0047098D">
            <w:pPr>
              <w:contextualSpacing/>
              <w:jc w:val="center"/>
              <w:rPr>
                <w:b/>
              </w:rPr>
            </w:pPr>
            <w:r w:rsidRPr="00D00659">
              <w:t>1</w:t>
            </w:r>
          </w:p>
        </w:tc>
        <w:tc>
          <w:tcPr>
            <w:tcW w:w="6379" w:type="dxa"/>
            <w:vAlign w:val="center"/>
          </w:tcPr>
          <w:p w:rsidR="001770C6" w:rsidRPr="00722660" w:rsidRDefault="001770C6" w:rsidP="0047098D">
            <w:pPr>
              <w:contextualSpacing/>
            </w:pPr>
            <w:r w:rsidRPr="00722660">
              <w:t>Качественное выполнение работ в области</w:t>
            </w:r>
            <w:r>
              <w:t xml:space="preserve"> научно-техни-ческой деятельности, контроль за ТСО, обеспечение сохранности и работоспособности технических средств, планирование своевременного обновления оборудования</w:t>
            </w:r>
          </w:p>
        </w:tc>
        <w:tc>
          <w:tcPr>
            <w:tcW w:w="2233" w:type="dxa"/>
            <w:vAlign w:val="center"/>
          </w:tcPr>
          <w:p w:rsidR="001770C6" w:rsidRPr="00CA220D" w:rsidRDefault="001770C6" w:rsidP="0047098D">
            <w:pPr>
              <w:contextualSpacing/>
              <w:jc w:val="center"/>
              <w:rPr>
                <w:b/>
              </w:rPr>
            </w:pPr>
            <w:r>
              <w:t>до 5</w:t>
            </w:r>
            <w:r w:rsidRPr="00AA6793">
              <w:t>0</w:t>
            </w:r>
          </w:p>
        </w:tc>
      </w:tr>
      <w:tr w:rsidR="001770C6" w:rsidRPr="00CA220D" w:rsidTr="0047098D">
        <w:tc>
          <w:tcPr>
            <w:tcW w:w="959" w:type="dxa"/>
            <w:vAlign w:val="center"/>
          </w:tcPr>
          <w:p w:rsidR="001770C6" w:rsidRPr="00D00659" w:rsidRDefault="001770C6" w:rsidP="0047098D">
            <w:pPr>
              <w:contextualSpacing/>
              <w:jc w:val="center"/>
            </w:pPr>
            <w:r w:rsidRPr="00D00659">
              <w:t>2</w:t>
            </w:r>
          </w:p>
        </w:tc>
        <w:tc>
          <w:tcPr>
            <w:tcW w:w="6379" w:type="dxa"/>
            <w:vAlign w:val="center"/>
          </w:tcPr>
          <w:p w:rsidR="001770C6" w:rsidRPr="00AA6793" w:rsidRDefault="001770C6" w:rsidP="0047098D">
            <w:pPr>
              <w:contextualSpacing/>
              <w:jc w:val="both"/>
            </w:pPr>
            <w:r w:rsidRPr="00AA6793">
              <w:t>Творческий подход к решению поставленных задач, активность и инициатива в освоении новых компьютерных и информационных технологий</w:t>
            </w:r>
          </w:p>
        </w:tc>
        <w:tc>
          <w:tcPr>
            <w:tcW w:w="2233" w:type="dxa"/>
            <w:vAlign w:val="center"/>
          </w:tcPr>
          <w:p w:rsidR="001770C6" w:rsidRPr="00AA6793" w:rsidRDefault="001770C6" w:rsidP="0047098D">
            <w:pPr>
              <w:contextualSpacing/>
              <w:jc w:val="center"/>
            </w:pPr>
            <w:r>
              <w:t>до 2</w:t>
            </w:r>
            <w:r w:rsidRPr="00AA6793">
              <w:t>0</w:t>
            </w:r>
          </w:p>
        </w:tc>
      </w:tr>
      <w:tr w:rsidR="001770C6" w:rsidRPr="00CA220D" w:rsidTr="0047098D">
        <w:tc>
          <w:tcPr>
            <w:tcW w:w="959" w:type="dxa"/>
            <w:vAlign w:val="center"/>
          </w:tcPr>
          <w:p w:rsidR="001770C6" w:rsidRPr="00D00659" w:rsidRDefault="001770C6" w:rsidP="0047098D">
            <w:pPr>
              <w:contextualSpacing/>
              <w:jc w:val="center"/>
            </w:pPr>
            <w:r w:rsidRPr="00D00659">
              <w:t>3</w:t>
            </w:r>
          </w:p>
        </w:tc>
        <w:tc>
          <w:tcPr>
            <w:tcW w:w="6379" w:type="dxa"/>
            <w:vAlign w:val="center"/>
          </w:tcPr>
          <w:p w:rsidR="001770C6" w:rsidRPr="00AA6793" w:rsidRDefault="001770C6" w:rsidP="0047098D">
            <w:pPr>
              <w:contextualSpacing/>
              <w:jc w:val="both"/>
            </w:pPr>
            <w:r>
              <w:t>Качественное и своевременное обслуживание, диагностика  и ремонт компьютерной техники</w:t>
            </w:r>
          </w:p>
        </w:tc>
        <w:tc>
          <w:tcPr>
            <w:tcW w:w="2233" w:type="dxa"/>
          </w:tcPr>
          <w:p w:rsidR="001770C6" w:rsidRDefault="001770C6" w:rsidP="0047098D">
            <w:pPr>
              <w:jc w:val="center"/>
            </w:pPr>
            <w:r w:rsidRPr="005A7869">
              <w:t>д</w:t>
            </w:r>
            <w:r>
              <w:t>о 3</w:t>
            </w:r>
            <w:r w:rsidRPr="005A7869">
              <w:t>0</w:t>
            </w:r>
          </w:p>
        </w:tc>
      </w:tr>
      <w:tr w:rsidR="001770C6" w:rsidRPr="00CA220D" w:rsidTr="0047098D">
        <w:tc>
          <w:tcPr>
            <w:tcW w:w="959" w:type="dxa"/>
            <w:vAlign w:val="center"/>
          </w:tcPr>
          <w:p w:rsidR="001770C6" w:rsidRPr="00D00659" w:rsidRDefault="001770C6" w:rsidP="0047098D">
            <w:pPr>
              <w:contextualSpacing/>
              <w:jc w:val="center"/>
            </w:pPr>
            <w:r w:rsidRPr="00D00659">
              <w:t>4</w:t>
            </w:r>
          </w:p>
        </w:tc>
        <w:tc>
          <w:tcPr>
            <w:tcW w:w="6379" w:type="dxa"/>
            <w:vAlign w:val="center"/>
          </w:tcPr>
          <w:p w:rsidR="001770C6" w:rsidRDefault="001770C6" w:rsidP="0047098D">
            <w:pPr>
              <w:contextualSpacing/>
              <w:jc w:val="both"/>
            </w:pPr>
            <w:r>
              <w:t xml:space="preserve">Усовершенствование организации работы персональных компьютеров с целью максимального использования их возможностей </w:t>
            </w:r>
          </w:p>
        </w:tc>
        <w:tc>
          <w:tcPr>
            <w:tcW w:w="2233" w:type="dxa"/>
          </w:tcPr>
          <w:p w:rsidR="001770C6" w:rsidRDefault="001770C6" w:rsidP="0047098D">
            <w:pPr>
              <w:jc w:val="center"/>
            </w:pPr>
            <w:r w:rsidRPr="005A7869">
              <w:t>д</w:t>
            </w:r>
            <w:r>
              <w:t>о 3</w:t>
            </w:r>
            <w:r w:rsidRPr="005A7869">
              <w:t>0</w:t>
            </w:r>
          </w:p>
        </w:tc>
      </w:tr>
      <w:tr w:rsidR="001770C6" w:rsidRPr="00CA220D" w:rsidTr="0047098D">
        <w:tc>
          <w:tcPr>
            <w:tcW w:w="959" w:type="dxa"/>
            <w:vAlign w:val="center"/>
          </w:tcPr>
          <w:p w:rsidR="001770C6" w:rsidRPr="00D00659" w:rsidRDefault="001770C6" w:rsidP="0047098D">
            <w:pPr>
              <w:contextualSpacing/>
              <w:jc w:val="center"/>
            </w:pPr>
            <w:r w:rsidRPr="00D00659">
              <w:t>5</w:t>
            </w:r>
          </w:p>
        </w:tc>
        <w:tc>
          <w:tcPr>
            <w:tcW w:w="6379" w:type="dxa"/>
            <w:vAlign w:val="center"/>
          </w:tcPr>
          <w:p w:rsidR="001770C6" w:rsidRDefault="001770C6" w:rsidP="0047098D">
            <w:pPr>
              <w:contextualSpacing/>
              <w:jc w:val="both"/>
            </w:pPr>
            <w:r>
              <w:t>Расширение программного обеспечения вычислительных систем</w:t>
            </w:r>
          </w:p>
        </w:tc>
        <w:tc>
          <w:tcPr>
            <w:tcW w:w="2233" w:type="dxa"/>
          </w:tcPr>
          <w:p w:rsidR="001770C6" w:rsidRDefault="001770C6" w:rsidP="0047098D">
            <w:pPr>
              <w:jc w:val="center"/>
            </w:pPr>
            <w:r w:rsidRPr="005A7869">
              <w:t>д</w:t>
            </w:r>
            <w:r>
              <w:t>о 3</w:t>
            </w:r>
            <w:r w:rsidRPr="005A7869">
              <w:t>0</w:t>
            </w:r>
          </w:p>
        </w:tc>
      </w:tr>
      <w:tr w:rsidR="001770C6" w:rsidRPr="00CA220D" w:rsidTr="0047098D">
        <w:tc>
          <w:tcPr>
            <w:tcW w:w="959" w:type="dxa"/>
            <w:vAlign w:val="center"/>
          </w:tcPr>
          <w:p w:rsidR="001770C6" w:rsidRPr="00D00659" w:rsidRDefault="001770C6" w:rsidP="0047098D">
            <w:pPr>
              <w:contextualSpacing/>
              <w:jc w:val="center"/>
            </w:pPr>
            <w:r>
              <w:t>6</w:t>
            </w:r>
          </w:p>
        </w:tc>
        <w:tc>
          <w:tcPr>
            <w:tcW w:w="6379" w:type="dxa"/>
            <w:vAlign w:val="center"/>
          </w:tcPr>
          <w:p w:rsidR="001770C6" w:rsidRDefault="001770C6" w:rsidP="0047098D">
            <w:pPr>
              <w:contextualSpacing/>
              <w:jc w:val="both"/>
            </w:pPr>
            <w:r>
              <w:t>Обеспечение бесперебойной работы персональных ЭВМ в составе локальных вычислительных сетей</w:t>
            </w:r>
          </w:p>
        </w:tc>
        <w:tc>
          <w:tcPr>
            <w:tcW w:w="2233" w:type="dxa"/>
          </w:tcPr>
          <w:p w:rsidR="001770C6" w:rsidRDefault="001770C6" w:rsidP="0047098D">
            <w:pPr>
              <w:jc w:val="center"/>
            </w:pPr>
            <w:r w:rsidRPr="005A7869">
              <w:t>д</w:t>
            </w:r>
            <w:r>
              <w:t>о 3</w:t>
            </w:r>
            <w:r w:rsidRPr="005A7869">
              <w:t>0</w:t>
            </w:r>
          </w:p>
        </w:tc>
      </w:tr>
      <w:tr w:rsidR="001770C6" w:rsidRPr="00CA220D" w:rsidTr="0047098D">
        <w:tc>
          <w:tcPr>
            <w:tcW w:w="959" w:type="dxa"/>
            <w:vAlign w:val="center"/>
          </w:tcPr>
          <w:p w:rsidR="001770C6" w:rsidRPr="00D00659" w:rsidRDefault="001770C6" w:rsidP="0047098D">
            <w:pPr>
              <w:contextualSpacing/>
              <w:jc w:val="center"/>
            </w:pPr>
            <w:r>
              <w:t>7</w:t>
            </w:r>
          </w:p>
        </w:tc>
        <w:tc>
          <w:tcPr>
            <w:tcW w:w="6379" w:type="dxa"/>
            <w:vAlign w:val="center"/>
          </w:tcPr>
          <w:p w:rsidR="001770C6" w:rsidRPr="005D040C" w:rsidRDefault="001770C6" w:rsidP="0047098D">
            <w:pPr>
              <w:contextualSpacing/>
              <w:jc w:val="both"/>
            </w:pPr>
            <w:r>
              <w:t xml:space="preserve">Техническая, сервисная, информационная поддержка сайта, проведение комплекса мероприятий, связанных с обеспечением стабильной работы </w:t>
            </w:r>
            <w:r>
              <w:rPr>
                <w:lang w:val="en-US"/>
              </w:rPr>
              <w:t>web</w:t>
            </w:r>
            <w:r>
              <w:t>-ресурса Учреждения (проверка на вирусы и вредоносные программы)</w:t>
            </w:r>
          </w:p>
        </w:tc>
        <w:tc>
          <w:tcPr>
            <w:tcW w:w="2233" w:type="dxa"/>
          </w:tcPr>
          <w:p w:rsidR="001770C6" w:rsidRDefault="001770C6" w:rsidP="0047098D">
            <w:pPr>
              <w:jc w:val="center"/>
            </w:pPr>
            <w:r w:rsidRPr="005A7869">
              <w:t>д</w:t>
            </w:r>
            <w:r>
              <w:t>о 2</w:t>
            </w:r>
            <w:r w:rsidRPr="005A7869">
              <w:t>0</w:t>
            </w:r>
          </w:p>
        </w:tc>
      </w:tr>
      <w:tr w:rsidR="001770C6" w:rsidRPr="00CA220D" w:rsidTr="0047098D">
        <w:tc>
          <w:tcPr>
            <w:tcW w:w="959" w:type="dxa"/>
            <w:vAlign w:val="center"/>
          </w:tcPr>
          <w:p w:rsidR="001770C6" w:rsidRPr="00D00659" w:rsidRDefault="001770C6" w:rsidP="0047098D">
            <w:pPr>
              <w:contextualSpacing/>
              <w:jc w:val="center"/>
            </w:pPr>
            <w:r>
              <w:t>8</w:t>
            </w:r>
          </w:p>
        </w:tc>
        <w:tc>
          <w:tcPr>
            <w:tcW w:w="6379" w:type="dxa"/>
            <w:vAlign w:val="center"/>
          </w:tcPr>
          <w:p w:rsidR="001770C6" w:rsidRDefault="001770C6" w:rsidP="0047098D">
            <w:pPr>
              <w:contextualSpacing/>
              <w:jc w:val="both"/>
            </w:pPr>
            <w:r>
              <w:t>Обеспечение использования информационно-коммуникативных технологий в проведении массовых мероприятий различного уровня</w:t>
            </w:r>
          </w:p>
        </w:tc>
        <w:tc>
          <w:tcPr>
            <w:tcW w:w="2233" w:type="dxa"/>
          </w:tcPr>
          <w:p w:rsidR="001770C6" w:rsidRDefault="001770C6" w:rsidP="0047098D">
            <w:pPr>
              <w:jc w:val="center"/>
            </w:pPr>
            <w:r w:rsidRPr="005A7869">
              <w:t>д</w:t>
            </w:r>
            <w:r>
              <w:t>о 2</w:t>
            </w:r>
            <w:r w:rsidRPr="005A7869">
              <w:t>0</w:t>
            </w:r>
          </w:p>
        </w:tc>
      </w:tr>
      <w:tr w:rsidR="001770C6" w:rsidRPr="00CA220D" w:rsidTr="0047098D">
        <w:tc>
          <w:tcPr>
            <w:tcW w:w="959" w:type="dxa"/>
            <w:vAlign w:val="center"/>
          </w:tcPr>
          <w:p w:rsidR="001770C6" w:rsidRPr="00D00659" w:rsidRDefault="001770C6" w:rsidP="0047098D">
            <w:pPr>
              <w:contextualSpacing/>
              <w:jc w:val="center"/>
            </w:pPr>
            <w:r>
              <w:t>9</w:t>
            </w:r>
          </w:p>
        </w:tc>
        <w:tc>
          <w:tcPr>
            <w:tcW w:w="6379" w:type="dxa"/>
            <w:vAlign w:val="center"/>
          </w:tcPr>
          <w:p w:rsidR="001770C6" w:rsidRPr="00AA6793" w:rsidRDefault="001770C6" w:rsidP="0047098D">
            <w:pPr>
              <w:contextualSpacing/>
              <w:jc w:val="both"/>
            </w:pPr>
            <w:r>
              <w:t>Качественная и своевременная поддержка официального сайта</w:t>
            </w:r>
            <w:r w:rsidRPr="00AA6793">
              <w:t xml:space="preserve"> по размещению заказов на поставку товаров, выполнение работ и оказание услуг для обеспечения нужд </w:t>
            </w:r>
            <w:r>
              <w:t>Учреждения</w:t>
            </w:r>
          </w:p>
        </w:tc>
        <w:tc>
          <w:tcPr>
            <w:tcW w:w="2233" w:type="dxa"/>
          </w:tcPr>
          <w:p w:rsidR="001770C6" w:rsidRDefault="001770C6" w:rsidP="0047098D">
            <w:pPr>
              <w:jc w:val="center"/>
            </w:pPr>
            <w:r w:rsidRPr="005A7869">
              <w:t>д</w:t>
            </w:r>
            <w:r>
              <w:t>о 2</w:t>
            </w:r>
            <w:r w:rsidRPr="005A7869">
              <w:t>0</w:t>
            </w:r>
          </w:p>
        </w:tc>
      </w:tr>
      <w:tr w:rsidR="001770C6" w:rsidRPr="00CA220D" w:rsidTr="0047098D">
        <w:tc>
          <w:tcPr>
            <w:tcW w:w="959" w:type="dxa"/>
            <w:vAlign w:val="center"/>
          </w:tcPr>
          <w:p w:rsidR="001770C6" w:rsidRPr="00D00659" w:rsidRDefault="001770C6" w:rsidP="0047098D">
            <w:pPr>
              <w:contextualSpacing/>
              <w:jc w:val="center"/>
            </w:pPr>
            <w:r>
              <w:t>10</w:t>
            </w:r>
          </w:p>
        </w:tc>
        <w:tc>
          <w:tcPr>
            <w:tcW w:w="6379" w:type="dxa"/>
            <w:vAlign w:val="center"/>
          </w:tcPr>
          <w:p w:rsidR="001770C6" w:rsidRPr="00AA6793" w:rsidRDefault="001770C6" w:rsidP="0047098D">
            <w:pPr>
              <w:contextualSpacing/>
              <w:jc w:val="both"/>
            </w:pPr>
            <w:r w:rsidRPr="00AA6793">
              <w:t xml:space="preserve">Своевременное и полное представление материалов директору </w:t>
            </w:r>
            <w:r>
              <w:t>Учреждения</w:t>
            </w:r>
            <w:r w:rsidRPr="00AA6793">
              <w:t xml:space="preserve"> (информационных сведений, </w:t>
            </w:r>
            <w:r>
              <w:t>планов, отчетов и др.</w:t>
            </w:r>
            <w:r w:rsidRPr="00AA6793">
              <w:t>)</w:t>
            </w:r>
          </w:p>
        </w:tc>
        <w:tc>
          <w:tcPr>
            <w:tcW w:w="2233" w:type="dxa"/>
            <w:vAlign w:val="center"/>
          </w:tcPr>
          <w:p w:rsidR="001770C6" w:rsidRPr="00AA6793" w:rsidRDefault="001770C6" w:rsidP="0047098D">
            <w:pPr>
              <w:contextualSpacing/>
              <w:jc w:val="center"/>
            </w:pPr>
            <w:r>
              <w:t>до 2</w:t>
            </w:r>
            <w:r w:rsidRPr="00AA6793">
              <w:t>0</w:t>
            </w:r>
          </w:p>
        </w:tc>
      </w:tr>
      <w:tr w:rsidR="001770C6" w:rsidRPr="00CA220D" w:rsidTr="0047098D">
        <w:tc>
          <w:tcPr>
            <w:tcW w:w="959" w:type="dxa"/>
            <w:vAlign w:val="center"/>
          </w:tcPr>
          <w:p w:rsidR="001770C6" w:rsidRPr="00D00659" w:rsidRDefault="001770C6" w:rsidP="0047098D">
            <w:pPr>
              <w:contextualSpacing/>
              <w:jc w:val="center"/>
            </w:pPr>
            <w:r>
              <w:t>11</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работников в администрацию </w:t>
            </w:r>
            <w:r>
              <w:t>Учреждения</w:t>
            </w:r>
            <w:r w:rsidRPr="00073EF3">
              <w:t xml:space="preserve"> </w:t>
            </w:r>
          </w:p>
        </w:tc>
        <w:tc>
          <w:tcPr>
            <w:tcW w:w="2233" w:type="dxa"/>
            <w:vAlign w:val="center"/>
          </w:tcPr>
          <w:p w:rsidR="001770C6" w:rsidRPr="00B11D51" w:rsidRDefault="001770C6" w:rsidP="0047098D">
            <w:pPr>
              <w:contextualSpacing/>
              <w:jc w:val="center"/>
            </w:pPr>
            <w:r>
              <w:t>до 2</w:t>
            </w:r>
            <w:r w:rsidRPr="00B11D51">
              <w:t>0</w:t>
            </w:r>
          </w:p>
        </w:tc>
      </w:tr>
      <w:tr w:rsidR="001770C6" w:rsidRPr="00CA220D" w:rsidTr="0047098D">
        <w:tc>
          <w:tcPr>
            <w:tcW w:w="959" w:type="dxa"/>
            <w:vAlign w:val="center"/>
          </w:tcPr>
          <w:p w:rsidR="001770C6" w:rsidRPr="00D00659" w:rsidRDefault="001770C6" w:rsidP="0047098D">
            <w:pPr>
              <w:contextualSpacing/>
              <w:jc w:val="center"/>
            </w:pPr>
            <w:r>
              <w:t>12</w:t>
            </w:r>
          </w:p>
        </w:tc>
        <w:tc>
          <w:tcPr>
            <w:tcW w:w="6379" w:type="dxa"/>
            <w:vAlign w:val="center"/>
          </w:tcPr>
          <w:p w:rsidR="001770C6" w:rsidRDefault="001770C6" w:rsidP="0047098D">
            <w:pPr>
              <w:contextualSpacing/>
              <w:jc w:val="both"/>
              <w:rPr>
                <w:b/>
              </w:rPr>
            </w:pPr>
            <w:r>
              <w:t>Отсутствие дисциплинарных взысканий, предусмотренных ст.192 Трудового кодекса РФ</w:t>
            </w:r>
          </w:p>
        </w:tc>
        <w:tc>
          <w:tcPr>
            <w:tcW w:w="2233" w:type="dxa"/>
            <w:vAlign w:val="center"/>
          </w:tcPr>
          <w:p w:rsidR="001770C6" w:rsidRPr="00AA6793" w:rsidRDefault="001770C6" w:rsidP="0047098D">
            <w:pPr>
              <w:contextualSpacing/>
              <w:jc w:val="center"/>
            </w:pPr>
            <w:r>
              <w:t>д</w:t>
            </w:r>
            <w:r w:rsidRPr="00AA6793">
              <w:t>о 10</w:t>
            </w:r>
          </w:p>
        </w:tc>
      </w:tr>
      <w:tr w:rsidR="001770C6" w:rsidRPr="00CA220D" w:rsidTr="0047098D">
        <w:tc>
          <w:tcPr>
            <w:tcW w:w="959" w:type="dxa"/>
            <w:vAlign w:val="center"/>
          </w:tcPr>
          <w:p w:rsidR="001770C6" w:rsidRPr="00D00659" w:rsidRDefault="001770C6" w:rsidP="0047098D">
            <w:pPr>
              <w:contextualSpacing/>
              <w:jc w:val="center"/>
            </w:pPr>
          </w:p>
        </w:tc>
        <w:tc>
          <w:tcPr>
            <w:tcW w:w="6379" w:type="dxa"/>
            <w:vAlign w:val="center"/>
          </w:tcPr>
          <w:p w:rsidR="001770C6" w:rsidRDefault="001770C6" w:rsidP="0047098D">
            <w:pPr>
              <w:contextualSpacing/>
              <w:jc w:val="center"/>
              <w:rPr>
                <w:b/>
              </w:rPr>
            </w:pPr>
            <w:r w:rsidRPr="00AA6793">
              <w:t>ИТОГО:</w:t>
            </w:r>
          </w:p>
        </w:tc>
        <w:tc>
          <w:tcPr>
            <w:tcW w:w="2233" w:type="dxa"/>
            <w:vAlign w:val="center"/>
          </w:tcPr>
          <w:p w:rsidR="001770C6" w:rsidRPr="00AA6793" w:rsidRDefault="001770C6" w:rsidP="0047098D">
            <w:pPr>
              <w:contextualSpacing/>
              <w:jc w:val="center"/>
            </w:pPr>
            <w:r>
              <w:t>3</w:t>
            </w:r>
            <w:r w:rsidRPr="00AA6793">
              <w:t>00</w:t>
            </w:r>
          </w:p>
        </w:tc>
      </w:tr>
    </w:tbl>
    <w:p w:rsidR="001770C6" w:rsidRPr="002731A9" w:rsidRDefault="001770C6" w:rsidP="001770C6">
      <w:pPr>
        <w:contextualSpacing/>
        <w:jc w:val="center"/>
      </w:pPr>
    </w:p>
    <w:p w:rsidR="001770C6" w:rsidRPr="00560C07" w:rsidRDefault="001770C6" w:rsidP="001770C6">
      <w:pPr>
        <w:contextualSpacing/>
        <w:jc w:val="center"/>
        <w:rPr>
          <w:sz w:val="28"/>
          <w:szCs w:val="28"/>
        </w:rPr>
      </w:pPr>
      <w:r>
        <w:rPr>
          <w:sz w:val="28"/>
          <w:szCs w:val="28"/>
        </w:rPr>
        <w:t>1.15</w:t>
      </w:r>
      <w:r w:rsidRPr="00560C07">
        <w:rPr>
          <w:sz w:val="28"/>
          <w:szCs w:val="28"/>
        </w:rPr>
        <w:t xml:space="preserve">. </w:t>
      </w:r>
      <w:r w:rsidRPr="00560C07">
        <w:rPr>
          <w:sz w:val="28"/>
          <w:szCs w:val="28"/>
          <w:u w:val="single"/>
        </w:rPr>
        <w:t>Звукорежиссер</w:t>
      </w:r>
      <w:r w:rsidRPr="00560C07">
        <w:rPr>
          <w:sz w:val="28"/>
          <w:szCs w:val="28"/>
        </w:rPr>
        <w:t xml:space="preserve"> </w:t>
      </w:r>
    </w:p>
    <w:p w:rsidR="001770C6" w:rsidRPr="00512CB6" w:rsidRDefault="001770C6" w:rsidP="001770C6">
      <w:pPr>
        <w:contextualSpacing/>
        <w:jc w:val="center"/>
      </w:pPr>
    </w:p>
    <w:tbl>
      <w:tblPr>
        <w:tblStyle w:val="a9"/>
        <w:tblW w:w="0" w:type="auto"/>
        <w:tblLook w:val="04A0" w:firstRow="1" w:lastRow="0" w:firstColumn="1" w:lastColumn="0" w:noHBand="0" w:noVBand="1"/>
      </w:tblPr>
      <w:tblGrid>
        <w:gridCol w:w="959"/>
        <w:gridCol w:w="6379"/>
        <w:gridCol w:w="2233"/>
      </w:tblGrid>
      <w:tr w:rsidR="001770C6" w:rsidRPr="00512CB6" w:rsidTr="0047098D">
        <w:tc>
          <w:tcPr>
            <w:tcW w:w="959" w:type="dxa"/>
            <w:vAlign w:val="center"/>
          </w:tcPr>
          <w:p w:rsidR="001770C6" w:rsidRPr="00512CB6" w:rsidRDefault="001770C6" w:rsidP="0047098D">
            <w:pPr>
              <w:contextualSpacing/>
              <w:jc w:val="center"/>
              <w:rPr>
                <w:b/>
              </w:rPr>
            </w:pPr>
            <w:r w:rsidRPr="00512CB6">
              <w:rPr>
                <w:b/>
              </w:rPr>
              <w:t>№ п/п</w:t>
            </w:r>
          </w:p>
        </w:tc>
        <w:tc>
          <w:tcPr>
            <w:tcW w:w="6379" w:type="dxa"/>
            <w:vAlign w:val="center"/>
          </w:tcPr>
          <w:p w:rsidR="001770C6" w:rsidRPr="00512CB6" w:rsidRDefault="001770C6" w:rsidP="0047098D">
            <w:pPr>
              <w:contextualSpacing/>
              <w:jc w:val="center"/>
              <w:rPr>
                <w:b/>
              </w:rPr>
            </w:pPr>
            <w:r w:rsidRPr="00512CB6">
              <w:rPr>
                <w:b/>
              </w:rPr>
              <w:t>Показатели</w:t>
            </w:r>
          </w:p>
        </w:tc>
        <w:tc>
          <w:tcPr>
            <w:tcW w:w="2233" w:type="dxa"/>
            <w:vAlign w:val="center"/>
          </w:tcPr>
          <w:p w:rsidR="001770C6" w:rsidRPr="00512CB6" w:rsidRDefault="001770C6" w:rsidP="0047098D">
            <w:pPr>
              <w:contextualSpacing/>
              <w:jc w:val="center"/>
              <w:rPr>
                <w:b/>
              </w:rPr>
            </w:pPr>
            <w:r>
              <w:rPr>
                <w:b/>
              </w:rPr>
              <w:t xml:space="preserve">Размер </w:t>
            </w:r>
            <w:r w:rsidRPr="00512CB6">
              <w:rPr>
                <w:b/>
              </w:rPr>
              <w:t>в % к должностному окладу</w:t>
            </w:r>
          </w:p>
        </w:tc>
      </w:tr>
      <w:tr w:rsidR="001770C6" w:rsidRPr="00D035FC" w:rsidTr="0047098D">
        <w:tc>
          <w:tcPr>
            <w:tcW w:w="959" w:type="dxa"/>
            <w:vAlign w:val="center"/>
          </w:tcPr>
          <w:p w:rsidR="001770C6" w:rsidRPr="00512CB6" w:rsidRDefault="001770C6" w:rsidP="0047098D">
            <w:pPr>
              <w:contextualSpacing/>
              <w:jc w:val="center"/>
            </w:pPr>
            <w:r>
              <w:t>1</w:t>
            </w:r>
          </w:p>
        </w:tc>
        <w:tc>
          <w:tcPr>
            <w:tcW w:w="6379" w:type="dxa"/>
            <w:vAlign w:val="center"/>
          </w:tcPr>
          <w:p w:rsidR="001770C6" w:rsidRPr="00512CB6" w:rsidRDefault="001770C6" w:rsidP="0047098D">
            <w:pPr>
              <w:contextualSpacing/>
              <w:jc w:val="both"/>
            </w:pPr>
            <w:r w:rsidRPr="0064430D">
              <w:t xml:space="preserve">Инициатива, творчество и применение в работе </w:t>
            </w:r>
            <w:r w:rsidRPr="0064430D">
              <w:lastRenderedPageBreak/>
              <w:t>современных форм и методов организации труда</w:t>
            </w:r>
          </w:p>
        </w:tc>
        <w:tc>
          <w:tcPr>
            <w:tcW w:w="2233" w:type="dxa"/>
            <w:vAlign w:val="center"/>
          </w:tcPr>
          <w:p w:rsidR="001770C6" w:rsidRPr="00512CB6" w:rsidRDefault="001770C6" w:rsidP="0047098D">
            <w:pPr>
              <w:contextualSpacing/>
              <w:jc w:val="center"/>
            </w:pPr>
            <w:r w:rsidRPr="00184A25">
              <w:lastRenderedPageBreak/>
              <w:t>до 30</w:t>
            </w:r>
          </w:p>
        </w:tc>
      </w:tr>
      <w:tr w:rsidR="001770C6" w:rsidRPr="00D035FC" w:rsidTr="0047098D">
        <w:tc>
          <w:tcPr>
            <w:tcW w:w="959" w:type="dxa"/>
            <w:vAlign w:val="center"/>
          </w:tcPr>
          <w:p w:rsidR="001770C6" w:rsidRPr="00512CB6" w:rsidRDefault="001770C6" w:rsidP="0047098D">
            <w:pPr>
              <w:contextualSpacing/>
              <w:jc w:val="center"/>
            </w:pPr>
            <w:r>
              <w:lastRenderedPageBreak/>
              <w:t>2</w:t>
            </w:r>
          </w:p>
        </w:tc>
        <w:tc>
          <w:tcPr>
            <w:tcW w:w="6379" w:type="dxa"/>
            <w:vAlign w:val="center"/>
          </w:tcPr>
          <w:p w:rsidR="001770C6" w:rsidRPr="00512CB6" w:rsidRDefault="001770C6" w:rsidP="0047098D">
            <w:pPr>
              <w:contextualSpacing/>
              <w:jc w:val="both"/>
            </w:pPr>
            <w:r w:rsidRPr="00512CB6">
              <w:t xml:space="preserve">Качественное </w:t>
            </w:r>
            <w:r>
              <w:t xml:space="preserve">использование и </w:t>
            </w:r>
            <w:r w:rsidRPr="00512CB6">
              <w:t>техническое обслуживание музыкального оборудования и механизмов</w:t>
            </w:r>
            <w:r>
              <w:t>, планирование своевременного обновления оборудования</w:t>
            </w:r>
          </w:p>
        </w:tc>
        <w:tc>
          <w:tcPr>
            <w:tcW w:w="2233" w:type="dxa"/>
            <w:vAlign w:val="center"/>
          </w:tcPr>
          <w:p w:rsidR="001770C6" w:rsidRPr="00512CB6" w:rsidRDefault="001770C6" w:rsidP="0047098D">
            <w:pPr>
              <w:contextualSpacing/>
              <w:jc w:val="center"/>
            </w:pPr>
            <w:r w:rsidRPr="00512CB6">
              <w:t>до 20</w:t>
            </w:r>
          </w:p>
        </w:tc>
      </w:tr>
      <w:tr w:rsidR="001770C6" w:rsidRPr="00D035FC" w:rsidTr="0047098D">
        <w:tc>
          <w:tcPr>
            <w:tcW w:w="959" w:type="dxa"/>
            <w:vAlign w:val="center"/>
          </w:tcPr>
          <w:p w:rsidR="001770C6" w:rsidRPr="00512CB6" w:rsidRDefault="001770C6" w:rsidP="0047098D">
            <w:pPr>
              <w:contextualSpacing/>
              <w:jc w:val="center"/>
            </w:pPr>
            <w:r>
              <w:t>3</w:t>
            </w:r>
          </w:p>
        </w:tc>
        <w:tc>
          <w:tcPr>
            <w:tcW w:w="6379" w:type="dxa"/>
            <w:vAlign w:val="center"/>
          </w:tcPr>
          <w:p w:rsidR="001770C6" w:rsidRPr="00512CB6" w:rsidRDefault="001770C6" w:rsidP="0047098D">
            <w:pPr>
              <w:contextualSpacing/>
              <w:jc w:val="both"/>
            </w:pPr>
            <w:r>
              <w:t>Качественное звуковое</w:t>
            </w:r>
            <w:r w:rsidRPr="00512CB6">
              <w:t xml:space="preserve"> </w:t>
            </w:r>
            <w:r>
              <w:t>обеспечение</w:t>
            </w:r>
            <w:r w:rsidRPr="00512CB6">
              <w:t xml:space="preserve"> ма</w:t>
            </w:r>
            <w:r>
              <w:t>ссовых мероприятий, концертов, спектаклей</w:t>
            </w:r>
          </w:p>
        </w:tc>
        <w:tc>
          <w:tcPr>
            <w:tcW w:w="2233" w:type="dxa"/>
            <w:vAlign w:val="center"/>
          </w:tcPr>
          <w:p w:rsidR="001770C6" w:rsidRPr="00512CB6" w:rsidRDefault="001770C6" w:rsidP="0047098D">
            <w:pPr>
              <w:contextualSpacing/>
              <w:jc w:val="center"/>
            </w:pPr>
            <w:r>
              <w:t>до 60</w:t>
            </w:r>
          </w:p>
        </w:tc>
      </w:tr>
      <w:tr w:rsidR="001770C6" w:rsidRPr="00D035FC" w:rsidTr="0047098D">
        <w:tc>
          <w:tcPr>
            <w:tcW w:w="959" w:type="dxa"/>
            <w:vAlign w:val="center"/>
          </w:tcPr>
          <w:p w:rsidR="001770C6" w:rsidRPr="00512CB6" w:rsidRDefault="001770C6" w:rsidP="0047098D">
            <w:pPr>
              <w:contextualSpacing/>
              <w:jc w:val="center"/>
            </w:pPr>
            <w:r>
              <w:t>4</w:t>
            </w:r>
          </w:p>
        </w:tc>
        <w:tc>
          <w:tcPr>
            <w:tcW w:w="6379" w:type="dxa"/>
            <w:vAlign w:val="center"/>
          </w:tcPr>
          <w:p w:rsidR="001770C6" w:rsidRPr="00512CB6" w:rsidRDefault="001770C6" w:rsidP="0047098D">
            <w:pPr>
              <w:contextualSpacing/>
              <w:jc w:val="both"/>
            </w:pPr>
            <w:r w:rsidRPr="00512CB6">
              <w:t>Создание музыкальной базы фонограмм</w:t>
            </w:r>
            <w:r>
              <w:t xml:space="preserve"> и осуществление их качественного звучания на массовых</w:t>
            </w:r>
            <w:r w:rsidRPr="00512CB6">
              <w:t xml:space="preserve"> мероприятия</w:t>
            </w:r>
            <w:r>
              <w:t>х</w:t>
            </w:r>
            <w:r w:rsidRPr="00512CB6">
              <w:t>, концерта</w:t>
            </w:r>
            <w:r>
              <w:t>х</w:t>
            </w:r>
            <w:r w:rsidRPr="00512CB6">
              <w:t>, спектакля</w:t>
            </w:r>
            <w:r>
              <w:t>х</w:t>
            </w:r>
          </w:p>
        </w:tc>
        <w:tc>
          <w:tcPr>
            <w:tcW w:w="2233" w:type="dxa"/>
            <w:vAlign w:val="center"/>
          </w:tcPr>
          <w:p w:rsidR="001770C6" w:rsidRPr="00512CB6" w:rsidRDefault="001770C6" w:rsidP="0047098D">
            <w:pPr>
              <w:contextualSpacing/>
              <w:jc w:val="center"/>
            </w:pPr>
            <w:r>
              <w:t>до 5</w:t>
            </w:r>
            <w:r w:rsidRPr="00512CB6">
              <w:t>0</w:t>
            </w:r>
          </w:p>
        </w:tc>
      </w:tr>
      <w:tr w:rsidR="001770C6" w:rsidRPr="00D035FC" w:rsidTr="0047098D">
        <w:tc>
          <w:tcPr>
            <w:tcW w:w="959" w:type="dxa"/>
            <w:vAlign w:val="center"/>
          </w:tcPr>
          <w:p w:rsidR="001770C6" w:rsidRPr="00184A25" w:rsidRDefault="001770C6" w:rsidP="0047098D">
            <w:pPr>
              <w:contextualSpacing/>
              <w:jc w:val="center"/>
            </w:pPr>
            <w:r>
              <w:t>5</w:t>
            </w:r>
          </w:p>
        </w:tc>
        <w:tc>
          <w:tcPr>
            <w:tcW w:w="6379" w:type="dxa"/>
            <w:vAlign w:val="center"/>
          </w:tcPr>
          <w:p w:rsidR="001770C6" w:rsidRPr="00184A25" w:rsidRDefault="001770C6" w:rsidP="0047098D">
            <w:pPr>
              <w:contextualSpacing/>
              <w:jc w:val="both"/>
            </w:pPr>
            <w:r w:rsidRPr="00184A25">
              <w:t>Оперативное выполнение поставленных художественно-творческих задач, поручений руководителя</w:t>
            </w:r>
          </w:p>
        </w:tc>
        <w:tc>
          <w:tcPr>
            <w:tcW w:w="2233" w:type="dxa"/>
            <w:vAlign w:val="center"/>
          </w:tcPr>
          <w:p w:rsidR="001770C6" w:rsidRPr="00184A25" w:rsidRDefault="001770C6" w:rsidP="0047098D">
            <w:pPr>
              <w:contextualSpacing/>
              <w:jc w:val="center"/>
            </w:pPr>
            <w:r>
              <w:t>до 4</w:t>
            </w:r>
            <w:r w:rsidRPr="00184A25">
              <w:t>0</w:t>
            </w:r>
          </w:p>
        </w:tc>
      </w:tr>
      <w:tr w:rsidR="001770C6" w:rsidRPr="00D035FC" w:rsidTr="0047098D">
        <w:tc>
          <w:tcPr>
            <w:tcW w:w="959" w:type="dxa"/>
            <w:vAlign w:val="center"/>
          </w:tcPr>
          <w:p w:rsidR="001770C6" w:rsidRPr="00184A25" w:rsidRDefault="001770C6" w:rsidP="0047098D">
            <w:pPr>
              <w:contextualSpacing/>
              <w:jc w:val="center"/>
            </w:pPr>
            <w:r w:rsidRPr="00184A25">
              <w:t>6</w:t>
            </w:r>
          </w:p>
        </w:tc>
        <w:tc>
          <w:tcPr>
            <w:tcW w:w="6379" w:type="dxa"/>
            <w:vAlign w:val="center"/>
          </w:tcPr>
          <w:p w:rsidR="001770C6" w:rsidRPr="00184A25" w:rsidRDefault="001770C6" w:rsidP="0047098D">
            <w:pPr>
              <w:contextualSpacing/>
              <w:jc w:val="both"/>
            </w:pPr>
            <w:r w:rsidRPr="00184A25">
              <w:t>Работа со сложным техническим оборудованием, профилактика и текущий ремонт звукозаписывающего и звукоусилительного оборудования</w:t>
            </w:r>
          </w:p>
        </w:tc>
        <w:tc>
          <w:tcPr>
            <w:tcW w:w="2233" w:type="dxa"/>
            <w:vAlign w:val="center"/>
          </w:tcPr>
          <w:p w:rsidR="001770C6" w:rsidRPr="00184A25" w:rsidRDefault="001770C6" w:rsidP="0047098D">
            <w:pPr>
              <w:contextualSpacing/>
              <w:jc w:val="center"/>
            </w:pPr>
            <w:r>
              <w:t>до 5</w:t>
            </w:r>
            <w:r w:rsidRPr="00512CB6">
              <w:t>0</w:t>
            </w:r>
          </w:p>
        </w:tc>
      </w:tr>
      <w:tr w:rsidR="001770C6" w:rsidRPr="00D035FC" w:rsidTr="0047098D">
        <w:tc>
          <w:tcPr>
            <w:tcW w:w="959" w:type="dxa"/>
            <w:vAlign w:val="center"/>
          </w:tcPr>
          <w:p w:rsidR="001770C6" w:rsidRPr="00184A25" w:rsidRDefault="001770C6" w:rsidP="0047098D">
            <w:pPr>
              <w:contextualSpacing/>
              <w:jc w:val="center"/>
            </w:pPr>
            <w:r w:rsidRPr="00184A25">
              <w:t>7</w:t>
            </w:r>
          </w:p>
        </w:tc>
        <w:tc>
          <w:tcPr>
            <w:tcW w:w="6379" w:type="dxa"/>
            <w:vAlign w:val="center"/>
          </w:tcPr>
          <w:p w:rsidR="001770C6" w:rsidRPr="00AA6793" w:rsidRDefault="001770C6" w:rsidP="0047098D">
            <w:pPr>
              <w:contextualSpacing/>
              <w:jc w:val="both"/>
            </w:pPr>
            <w:r w:rsidRPr="00AA6793">
              <w:t xml:space="preserve">Своевременное и полное представление материалов директору </w:t>
            </w:r>
            <w:r>
              <w:t>Учреждения</w:t>
            </w:r>
            <w:r w:rsidRPr="00AA6793">
              <w:t xml:space="preserve"> (информационных сведений, </w:t>
            </w:r>
            <w:r>
              <w:t>планов, отчетов и др.</w:t>
            </w:r>
            <w:r w:rsidRPr="00AA6793">
              <w:t>)</w:t>
            </w:r>
          </w:p>
        </w:tc>
        <w:tc>
          <w:tcPr>
            <w:tcW w:w="2233" w:type="dxa"/>
            <w:vAlign w:val="center"/>
          </w:tcPr>
          <w:p w:rsidR="001770C6" w:rsidRPr="00AA6793" w:rsidRDefault="001770C6" w:rsidP="0047098D">
            <w:pPr>
              <w:contextualSpacing/>
              <w:jc w:val="center"/>
            </w:pPr>
            <w:r>
              <w:t>до 2</w:t>
            </w:r>
            <w:r w:rsidRPr="00AA6793">
              <w:t>0</w:t>
            </w:r>
          </w:p>
        </w:tc>
      </w:tr>
      <w:tr w:rsidR="001770C6" w:rsidRPr="00D035FC" w:rsidTr="0047098D">
        <w:tc>
          <w:tcPr>
            <w:tcW w:w="959" w:type="dxa"/>
            <w:vAlign w:val="center"/>
          </w:tcPr>
          <w:p w:rsidR="001770C6" w:rsidRPr="00184A25" w:rsidRDefault="001770C6" w:rsidP="0047098D">
            <w:pPr>
              <w:contextualSpacing/>
              <w:jc w:val="center"/>
            </w:pPr>
            <w:r>
              <w:t>8</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работников в администрацию </w:t>
            </w:r>
            <w:r>
              <w:t>Учреждения</w:t>
            </w:r>
            <w:r w:rsidRPr="00073EF3">
              <w:t xml:space="preserve"> </w:t>
            </w:r>
          </w:p>
        </w:tc>
        <w:tc>
          <w:tcPr>
            <w:tcW w:w="2233" w:type="dxa"/>
            <w:vAlign w:val="center"/>
          </w:tcPr>
          <w:p w:rsidR="001770C6" w:rsidRPr="00B11D51" w:rsidRDefault="001770C6" w:rsidP="0047098D">
            <w:pPr>
              <w:contextualSpacing/>
              <w:jc w:val="center"/>
            </w:pPr>
            <w:r>
              <w:t>до 2</w:t>
            </w:r>
            <w:r w:rsidRPr="00B11D51">
              <w:t>0</w:t>
            </w:r>
          </w:p>
        </w:tc>
      </w:tr>
      <w:tr w:rsidR="001770C6" w:rsidRPr="00D035FC" w:rsidTr="0047098D">
        <w:tc>
          <w:tcPr>
            <w:tcW w:w="959" w:type="dxa"/>
            <w:vAlign w:val="center"/>
          </w:tcPr>
          <w:p w:rsidR="001770C6" w:rsidRPr="00184A25" w:rsidRDefault="001770C6" w:rsidP="0047098D">
            <w:pPr>
              <w:contextualSpacing/>
              <w:jc w:val="center"/>
            </w:pPr>
            <w:r>
              <w:t>9</w:t>
            </w:r>
          </w:p>
        </w:tc>
        <w:tc>
          <w:tcPr>
            <w:tcW w:w="6379" w:type="dxa"/>
            <w:vAlign w:val="center"/>
          </w:tcPr>
          <w:p w:rsidR="001770C6" w:rsidRPr="00184A25" w:rsidRDefault="001770C6" w:rsidP="0047098D">
            <w:pPr>
              <w:contextualSpacing/>
              <w:jc w:val="both"/>
              <w:rPr>
                <w:b/>
              </w:rPr>
            </w:pPr>
            <w:r w:rsidRPr="00184A25">
              <w:t>Отсутствие дисциплинарных взысканий, предусмотренных ст.192 Трудового кодекса РФ</w:t>
            </w:r>
          </w:p>
        </w:tc>
        <w:tc>
          <w:tcPr>
            <w:tcW w:w="2233" w:type="dxa"/>
            <w:vAlign w:val="center"/>
          </w:tcPr>
          <w:p w:rsidR="001770C6" w:rsidRPr="00184A25" w:rsidRDefault="001770C6" w:rsidP="0047098D">
            <w:pPr>
              <w:contextualSpacing/>
              <w:jc w:val="center"/>
            </w:pPr>
            <w:r w:rsidRPr="00184A25">
              <w:t>до 10</w:t>
            </w:r>
          </w:p>
        </w:tc>
      </w:tr>
      <w:tr w:rsidR="001770C6" w:rsidRPr="00D035FC" w:rsidTr="0047098D">
        <w:tc>
          <w:tcPr>
            <w:tcW w:w="959" w:type="dxa"/>
            <w:vAlign w:val="center"/>
          </w:tcPr>
          <w:p w:rsidR="001770C6" w:rsidRDefault="001770C6" w:rsidP="0047098D">
            <w:pPr>
              <w:contextualSpacing/>
              <w:jc w:val="center"/>
            </w:pPr>
          </w:p>
        </w:tc>
        <w:tc>
          <w:tcPr>
            <w:tcW w:w="6379" w:type="dxa"/>
            <w:vAlign w:val="center"/>
          </w:tcPr>
          <w:p w:rsidR="001770C6" w:rsidRPr="00184A25" w:rsidRDefault="001770C6" w:rsidP="0047098D">
            <w:pPr>
              <w:contextualSpacing/>
              <w:jc w:val="center"/>
            </w:pPr>
            <w:r w:rsidRPr="00184A25">
              <w:t>ИТОГО:</w:t>
            </w:r>
          </w:p>
        </w:tc>
        <w:tc>
          <w:tcPr>
            <w:tcW w:w="2233" w:type="dxa"/>
            <w:vAlign w:val="center"/>
          </w:tcPr>
          <w:p w:rsidR="001770C6" w:rsidRPr="00184A25" w:rsidRDefault="001770C6" w:rsidP="0047098D">
            <w:pPr>
              <w:contextualSpacing/>
              <w:jc w:val="center"/>
            </w:pPr>
            <w:r>
              <w:t>300</w:t>
            </w:r>
          </w:p>
        </w:tc>
      </w:tr>
    </w:tbl>
    <w:p w:rsidR="001770C6" w:rsidRDefault="001770C6" w:rsidP="001770C6">
      <w:pPr>
        <w:contextualSpacing/>
      </w:pPr>
    </w:p>
    <w:p w:rsidR="001770C6" w:rsidRPr="00560C07" w:rsidRDefault="001770C6" w:rsidP="001770C6">
      <w:pPr>
        <w:contextualSpacing/>
        <w:jc w:val="center"/>
        <w:rPr>
          <w:sz w:val="28"/>
          <w:szCs w:val="28"/>
        </w:rPr>
      </w:pPr>
      <w:r>
        <w:rPr>
          <w:sz w:val="28"/>
          <w:szCs w:val="28"/>
        </w:rPr>
        <w:t>1.16</w:t>
      </w:r>
      <w:r w:rsidRPr="00560C07">
        <w:rPr>
          <w:sz w:val="28"/>
          <w:szCs w:val="28"/>
        </w:rPr>
        <w:t xml:space="preserve">. </w:t>
      </w:r>
      <w:r w:rsidRPr="00560C07">
        <w:rPr>
          <w:sz w:val="28"/>
          <w:szCs w:val="28"/>
          <w:u w:val="single"/>
        </w:rPr>
        <w:t>Механик</w:t>
      </w:r>
      <w:r w:rsidRPr="00560C07">
        <w:rPr>
          <w:sz w:val="28"/>
          <w:szCs w:val="28"/>
        </w:rPr>
        <w:t xml:space="preserve"> </w:t>
      </w:r>
    </w:p>
    <w:p w:rsidR="001770C6" w:rsidRPr="00AB7BD7" w:rsidRDefault="001770C6" w:rsidP="001770C6">
      <w:pPr>
        <w:contextualSpacing/>
        <w:jc w:val="center"/>
      </w:pPr>
    </w:p>
    <w:tbl>
      <w:tblPr>
        <w:tblStyle w:val="a9"/>
        <w:tblW w:w="0" w:type="auto"/>
        <w:tblLook w:val="04A0" w:firstRow="1" w:lastRow="0" w:firstColumn="1" w:lastColumn="0" w:noHBand="0" w:noVBand="1"/>
      </w:tblPr>
      <w:tblGrid>
        <w:gridCol w:w="959"/>
        <w:gridCol w:w="6379"/>
        <w:gridCol w:w="2233"/>
      </w:tblGrid>
      <w:tr w:rsidR="001770C6" w:rsidRPr="00AB7BD7" w:rsidTr="0047098D">
        <w:tc>
          <w:tcPr>
            <w:tcW w:w="959" w:type="dxa"/>
            <w:vAlign w:val="center"/>
          </w:tcPr>
          <w:p w:rsidR="001770C6" w:rsidRPr="00AB7BD7" w:rsidRDefault="001770C6" w:rsidP="0047098D">
            <w:pPr>
              <w:contextualSpacing/>
              <w:jc w:val="center"/>
              <w:rPr>
                <w:b/>
              </w:rPr>
            </w:pPr>
            <w:r w:rsidRPr="00AB7BD7">
              <w:rPr>
                <w:b/>
              </w:rPr>
              <w:t>№ п/п</w:t>
            </w:r>
          </w:p>
        </w:tc>
        <w:tc>
          <w:tcPr>
            <w:tcW w:w="6379" w:type="dxa"/>
            <w:vAlign w:val="center"/>
          </w:tcPr>
          <w:p w:rsidR="001770C6" w:rsidRPr="00AB7BD7" w:rsidRDefault="001770C6" w:rsidP="0047098D">
            <w:pPr>
              <w:contextualSpacing/>
              <w:jc w:val="center"/>
              <w:rPr>
                <w:b/>
              </w:rPr>
            </w:pPr>
            <w:r w:rsidRPr="00AB7BD7">
              <w:rPr>
                <w:b/>
              </w:rPr>
              <w:t>Показатели</w:t>
            </w:r>
          </w:p>
        </w:tc>
        <w:tc>
          <w:tcPr>
            <w:tcW w:w="2233" w:type="dxa"/>
            <w:vAlign w:val="center"/>
          </w:tcPr>
          <w:p w:rsidR="001770C6" w:rsidRPr="00AB7BD7" w:rsidRDefault="001770C6" w:rsidP="0047098D">
            <w:pPr>
              <w:contextualSpacing/>
              <w:jc w:val="center"/>
              <w:rPr>
                <w:b/>
              </w:rPr>
            </w:pPr>
            <w:r w:rsidRPr="00AB7BD7">
              <w:rPr>
                <w:b/>
              </w:rPr>
              <w:t>Размер</w:t>
            </w:r>
          </w:p>
          <w:p w:rsidR="001770C6" w:rsidRPr="00AB7BD7" w:rsidRDefault="001770C6" w:rsidP="0047098D">
            <w:pPr>
              <w:contextualSpacing/>
              <w:jc w:val="center"/>
              <w:rPr>
                <w:b/>
              </w:rPr>
            </w:pPr>
            <w:r w:rsidRPr="00AB7BD7">
              <w:rPr>
                <w:b/>
              </w:rPr>
              <w:t>в % к должностному окладу</w:t>
            </w:r>
          </w:p>
        </w:tc>
      </w:tr>
      <w:tr w:rsidR="001770C6" w:rsidRPr="00D035FC" w:rsidTr="0047098D">
        <w:tc>
          <w:tcPr>
            <w:tcW w:w="959" w:type="dxa"/>
            <w:vAlign w:val="center"/>
          </w:tcPr>
          <w:p w:rsidR="001770C6" w:rsidRPr="00AB7BD7" w:rsidRDefault="001770C6" w:rsidP="0047098D">
            <w:pPr>
              <w:contextualSpacing/>
              <w:jc w:val="center"/>
            </w:pPr>
            <w:r w:rsidRPr="00AB7BD7">
              <w:t>1</w:t>
            </w:r>
          </w:p>
        </w:tc>
        <w:tc>
          <w:tcPr>
            <w:tcW w:w="6379" w:type="dxa"/>
            <w:vAlign w:val="center"/>
          </w:tcPr>
          <w:p w:rsidR="001770C6" w:rsidRPr="00AB7BD7" w:rsidRDefault="001770C6" w:rsidP="0047098D">
            <w:pPr>
              <w:contextualSpacing/>
              <w:jc w:val="both"/>
            </w:pPr>
            <w:r>
              <w:t>Обеспечение безаварийной и надежной работы всех видов оборудования, их правильной эксплуатации</w:t>
            </w:r>
          </w:p>
        </w:tc>
        <w:tc>
          <w:tcPr>
            <w:tcW w:w="2233" w:type="dxa"/>
          </w:tcPr>
          <w:p w:rsidR="001770C6" w:rsidRDefault="001770C6" w:rsidP="0047098D">
            <w:pPr>
              <w:jc w:val="center"/>
            </w:pPr>
            <w:r w:rsidRPr="00081E12">
              <w:t>до 30</w:t>
            </w:r>
          </w:p>
        </w:tc>
      </w:tr>
      <w:tr w:rsidR="001770C6" w:rsidRPr="00D035FC" w:rsidTr="0047098D">
        <w:tc>
          <w:tcPr>
            <w:tcW w:w="959" w:type="dxa"/>
            <w:vAlign w:val="center"/>
          </w:tcPr>
          <w:p w:rsidR="001770C6" w:rsidRPr="00AB7BD7" w:rsidRDefault="001770C6" w:rsidP="0047098D">
            <w:pPr>
              <w:contextualSpacing/>
              <w:jc w:val="center"/>
            </w:pPr>
            <w:r w:rsidRPr="00AB7BD7">
              <w:t>2</w:t>
            </w:r>
          </w:p>
        </w:tc>
        <w:tc>
          <w:tcPr>
            <w:tcW w:w="6379" w:type="dxa"/>
            <w:vAlign w:val="center"/>
          </w:tcPr>
          <w:p w:rsidR="001770C6" w:rsidRDefault="001770C6" w:rsidP="0047098D">
            <w:pPr>
              <w:contextualSpacing/>
              <w:jc w:val="both"/>
            </w:pPr>
            <w:r>
              <w:t>Осуществление технического обслуживания, своевременного и качественного ремонта картов и поддержка их в работоспособном состоянии</w:t>
            </w:r>
          </w:p>
        </w:tc>
        <w:tc>
          <w:tcPr>
            <w:tcW w:w="2233" w:type="dxa"/>
          </w:tcPr>
          <w:p w:rsidR="001770C6" w:rsidRDefault="001770C6" w:rsidP="0047098D">
            <w:pPr>
              <w:jc w:val="center"/>
            </w:pPr>
            <w:r w:rsidRPr="00081E12">
              <w:t>до 30</w:t>
            </w:r>
          </w:p>
        </w:tc>
      </w:tr>
      <w:tr w:rsidR="001770C6" w:rsidRPr="00D035FC" w:rsidTr="0047098D">
        <w:tc>
          <w:tcPr>
            <w:tcW w:w="959" w:type="dxa"/>
            <w:vAlign w:val="center"/>
          </w:tcPr>
          <w:p w:rsidR="001770C6" w:rsidRPr="00AB7BD7" w:rsidRDefault="001770C6" w:rsidP="0047098D">
            <w:pPr>
              <w:contextualSpacing/>
              <w:jc w:val="center"/>
            </w:pPr>
            <w:r w:rsidRPr="00AB7BD7">
              <w:t>3</w:t>
            </w:r>
          </w:p>
        </w:tc>
        <w:tc>
          <w:tcPr>
            <w:tcW w:w="6379" w:type="dxa"/>
            <w:vAlign w:val="center"/>
          </w:tcPr>
          <w:p w:rsidR="001770C6" w:rsidRDefault="001770C6" w:rsidP="0047098D">
            <w:pPr>
              <w:contextualSpacing/>
              <w:jc w:val="both"/>
            </w:pPr>
            <w:r>
              <w:t>Модернизация и обеспечение бесперебойной работы технических лабораторий: аэрокосмической, радиотехнической, робототехники, судо и авиамодельной</w:t>
            </w:r>
          </w:p>
        </w:tc>
        <w:tc>
          <w:tcPr>
            <w:tcW w:w="2233" w:type="dxa"/>
          </w:tcPr>
          <w:p w:rsidR="001770C6" w:rsidRDefault="001770C6" w:rsidP="0047098D">
            <w:pPr>
              <w:jc w:val="center"/>
            </w:pPr>
            <w:r>
              <w:t>до 3</w:t>
            </w:r>
            <w:r w:rsidRPr="00081E12">
              <w:t>0</w:t>
            </w:r>
          </w:p>
        </w:tc>
      </w:tr>
      <w:tr w:rsidR="001770C6" w:rsidRPr="00D035FC" w:rsidTr="0047098D">
        <w:tc>
          <w:tcPr>
            <w:tcW w:w="959" w:type="dxa"/>
            <w:vAlign w:val="center"/>
          </w:tcPr>
          <w:p w:rsidR="001770C6" w:rsidRPr="00AB7BD7" w:rsidRDefault="001770C6" w:rsidP="0047098D">
            <w:pPr>
              <w:contextualSpacing/>
              <w:jc w:val="center"/>
            </w:pPr>
            <w:r w:rsidRPr="00AB7BD7">
              <w:t>4</w:t>
            </w:r>
          </w:p>
        </w:tc>
        <w:tc>
          <w:tcPr>
            <w:tcW w:w="6379" w:type="dxa"/>
            <w:vAlign w:val="center"/>
          </w:tcPr>
          <w:p w:rsidR="001770C6" w:rsidRDefault="001770C6" w:rsidP="0047098D">
            <w:pPr>
              <w:contextualSpacing/>
              <w:jc w:val="both"/>
            </w:pPr>
            <w:r>
              <w:t>Прием и установка нового оборудования, проведение работ по рационализации рабочих мест, модернизации и замене малоэффективного оборудования</w:t>
            </w:r>
          </w:p>
        </w:tc>
        <w:tc>
          <w:tcPr>
            <w:tcW w:w="2233" w:type="dxa"/>
          </w:tcPr>
          <w:p w:rsidR="001770C6" w:rsidRDefault="001770C6" w:rsidP="0047098D">
            <w:pPr>
              <w:jc w:val="center"/>
            </w:pPr>
            <w:r w:rsidRPr="00081E12">
              <w:t>до 30</w:t>
            </w:r>
          </w:p>
        </w:tc>
      </w:tr>
      <w:tr w:rsidR="001770C6" w:rsidRPr="00D035FC" w:rsidTr="0047098D">
        <w:tc>
          <w:tcPr>
            <w:tcW w:w="959" w:type="dxa"/>
            <w:vAlign w:val="center"/>
          </w:tcPr>
          <w:p w:rsidR="001770C6" w:rsidRPr="00AB7BD7" w:rsidRDefault="001770C6" w:rsidP="0047098D">
            <w:pPr>
              <w:contextualSpacing/>
              <w:jc w:val="center"/>
            </w:pPr>
            <w:r>
              <w:t>5</w:t>
            </w:r>
          </w:p>
        </w:tc>
        <w:tc>
          <w:tcPr>
            <w:tcW w:w="6379" w:type="dxa"/>
            <w:vAlign w:val="center"/>
          </w:tcPr>
          <w:p w:rsidR="001770C6" w:rsidRDefault="001770C6" w:rsidP="0047098D">
            <w:pPr>
              <w:contextualSpacing/>
              <w:jc w:val="both"/>
            </w:pPr>
            <w:r>
              <w:t>Организация учета всех видов оборудования, подготовка инструкций по эксплуатации действующего и списанию устаревшего оборудования</w:t>
            </w:r>
          </w:p>
        </w:tc>
        <w:tc>
          <w:tcPr>
            <w:tcW w:w="2233" w:type="dxa"/>
          </w:tcPr>
          <w:p w:rsidR="001770C6" w:rsidRDefault="001770C6" w:rsidP="0047098D">
            <w:pPr>
              <w:jc w:val="center"/>
            </w:pPr>
            <w:r>
              <w:t>до 2</w:t>
            </w:r>
            <w:r w:rsidRPr="00081E12">
              <w:t>0</w:t>
            </w:r>
          </w:p>
        </w:tc>
      </w:tr>
      <w:tr w:rsidR="001770C6" w:rsidRPr="00D035FC" w:rsidTr="0047098D">
        <w:tc>
          <w:tcPr>
            <w:tcW w:w="959" w:type="dxa"/>
            <w:vAlign w:val="center"/>
          </w:tcPr>
          <w:p w:rsidR="001770C6" w:rsidRPr="00AB7BD7" w:rsidRDefault="001770C6" w:rsidP="0047098D">
            <w:pPr>
              <w:contextualSpacing/>
              <w:jc w:val="center"/>
            </w:pPr>
            <w:r>
              <w:t>6</w:t>
            </w:r>
          </w:p>
        </w:tc>
        <w:tc>
          <w:tcPr>
            <w:tcW w:w="6379" w:type="dxa"/>
            <w:vAlign w:val="center"/>
          </w:tcPr>
          <w:p w:rsidR="001770C6" w:rsidRPr="00AB7BD7" w:rsidRDefault="001770C6" w:rsidP="0047098D">
            <w:pPr>
              <w:contextualSpacing/>
              <w:jc w:val="both"/>
            </w:pPr>
            <w:r w:rsidRPr="00AB7BD7">
              <w:t>Инициатива, творчество и применение в работе современных форм и методов организации труда</w:t>
            </w:r>
          </w:p>
        </w:tc>
        <w:tc>
          <w:tcPr>
            <w:tcW w:w="2233" w:type="dxa"/>
          </w:tcPr>
          <w:p w:rsidR="001770C6" w:rsidRDefault="001770C6" w:rsidP="0047098D">
            <w:pPr>
              <w:jc w:val="center"/>
            </w:pPr>
            <w:r>
              <w:t>до 2</w:t>
            </w:r>
            <w:r w:rsidRPr="00081E12">
              <w:t>0</w:t>
            </w:r>
          </w:p>
        </w:tc>
      </w:tr>
      <w:tr w:rsidR="001770C6" w:rsidRPr="00D035FC" w:rsidTr="0047098D">
        <w:tc>
          <w:tcPr>
            <w:tcW w:w="959" w:type="dxa"/>
            <w:vAlign w:val="center"/>
          </w:tcPr>
          <w:p w:rsidR="001770C6" w:rsidRPr="00AB7BD7" w:rsidRDefault="001770C6" w:rsidP="0047098D">
            <w:pPr>
              <w:contextualSpacing/>
              <w:jc w:val="center"/>
            </w:pPr>
            <w:r>
              <w:t>7</w:t>
            </w:r>
          </w:p>
        </w:tc>
        <w:tc>
          <w:tcPr>
            <w:tcW w:w="6379" w:type="dxa"/>
            <w:vAlign w:val="center"/>
          </w:tcPr>
          <w:p w:rsidR="001770C6" w:rsidRPr="00AB7BD7" w:rsidRDefault="001770C6" w:rsidP="0047098D">
            <w:pPr>
              <w:contextualSpacing/>
              <w:jc w:val="both"/>
            </w:pPr>
            <w:r w:rsidRPr="00AB7BD7">
              <w:t>Качественное техническое обслуживание оборудования и механизмов</w:t>
            </w:r>
          </w:p>
        </w:tc>
        <w:tc>
          <w:tcPr>
            <w:tcW w:w="2233" w:type="dxa"/>
          </w:tcPr>
          <w:p w:rsidR="001770C6" w:rsidRDefault="001770C6" w:rsidP="0047098D">
            <w:pPr>
              <w:jc w:val="center"/>
            </w:pPr>
            <w:r>
              <w:t>до 2</w:t>
            </w:r>
            <w:r w:rsidRPr="00081E12">
              <w:t>0</w:t>
            </w:r>
          </w:p>
        </w:tc>
      </w:tr>
      <w:tr w:rsidR="001770C6" w:rsidRPr="00D035FC" w:rsidTr="0047098D">
        <w:tc>
          <w:tcPr>
            <w:tcW w:w="959" w:type="dxa"/>
            <w:vAlign w:val="center"/>
          </w:tcPr>
          <w:p w:rsidR="001770C6" w:rsidRPr="00AB7BD7" w:rsidRDefault="001770C6" w:rsidP="0047098D">
            <w:pPr>
              <w:contextualSpacing/>
              <w:jc w:val="center"/>
            </w:pPr>
            <w:r>
              <w:t>8</w:t>
            </w:r>
          </w:p>
        </w:tc>
        <w:tc>
          <w:tcPr>
            <w:tcW w:w="6379" w:type="dxa"/>
            <w:vAlign w:val="center"/>
          </w:tcPr>
          <w:p w:rsidR="001770C6" w:rsidRPr="00AB7BD7" w:rsidRDefault="001770C6" w:rsidP="0047098D">
            <w:pPr>
              <w:contextualSpacing/>
              <w:jc w:val="both"/>
            </w:pPr>
            <w:r w:rsidRPr="00AB7BD7">
              <w:t xml:space="preserve">Работа со сложным техническим оборудованием, </w:t>
            </w:r>
            <w:r>
              <w:t>внедрение прогрессивных методов ремонта и восстановления механизмов.</w:t>
            </w:r>
          </w:p>
        </w:tc>
        <w:tc>
          <w:tcPr>
            <w:tcW w:w="2233" w:type="dxa"/>
            <w:vAlign w:val="center"/>
          </w:tcPr>
          <w:p w:rsidR="001770C6" w:rsidRPr="00AB7BD7" w:rsidRDefault="001770C6" w:rsidP="0047098D">
            <w:pPr>
              <w:contextualSpacing/>
              <w:jc w:val="center"/>
            </w:pPr>
            <w:r>
              <w:t>до 2</w:t>
            </w:r>
            <w:r w:rsidRPr="00AB7BD7">
              <w:t>0</w:t>
            </w:r>
          </w:p>
        </w:tc>
      </w:tr>
      <w:tr w:rsidR="001770C6" w:rsidRPr="00D035FC" w:rsidTr="0047098D">
        <w:tc>
          <w:tcPr>
            <w:tcW w:w="959" w:type="dxa"/>
            <w:vAlign w:val="center"/>
          </w:tcPr>
          <w:p w:rsidR="001770C6" w:rsidRPr="00AB7BD7" w:rsidRDefault="001770C6" w:rsidP="0047098D">
            <w:pPr>
              <w:contextualSpacing/>
              <w:jc w:val="center"/>
            </w:pPr>
            <w:r>
              <w:t>9</w:t>
            </w:r>
          </w:p>
        </w:tc>
        <w:tc>
          <w:tcPr>
            <w:tcW w:w="6379" w:type="dxa"/>
            <w:vAlign w:val="center"/>
          </w:tcPr>
          <w:p w:rsidR="001770C6" w:rsidRPr="00AB7BD7" w:rsidRDefault="001770C6" w:rsidP="0047098D">
            <w:pPr>
              <w:contextualSpacing/>
              <w:jc w:val="both"/>
            </w:pPr>
            <w:r>
              <w:t xml:space="preserve">Качественная работа по увеличению сроков службы </w:t>
            </w:r>
            <w:r>
              <w:lastRenderedPageBreak/>
              <w:t>оборудования, предупреждению аварий и производственного травматизма</w:t>
            </w:r>
          </w:p>
        </w:tc>
        <w:tc>
          <w:tcPr>
            <w:tcW w:w="2233" w:type="dxa"/>
            <w:vAlign w:val="center"/>
          </w:tcPr>
          <w:p w:rsidR="001770C6" w:rsidRPr="00AB7BD7" w:rsidRDefault="001770C6" w:rsidP="0047098D">
            <w:pPr>
              <w:contextualSpacing/>
              <w:jc w:val="center"/>
            </w:pPr>
            <w:r>
              <w:lastRenderedPageBreak/>
              <w:t>до 2</w:t>
            </w:r>
            <w:r w:rsidRPr="00AB7BD7">
              <w:t>0</w:t>
            </w:r>
          </w:p>
        </w:tc>
      </w:tr>
      <w:tr w:rsidR="001770C6" w:rsidRPr="00D035FC" w:rsidTr="0047098D">
        <w:tc>
          <w:tcPr>
            <w:tcW w:w="959" w:type="dxa"/>
            <w:vAlign w:val="center"/>
          </w:tcPr>
          <w:p w:rsidR="001770C6" w:rsidRPr="00AB7BD7" w:rsidRDefault="001770C6" w:rsidP="0047098D">
            <w:pPr>
              <w:contextualSpacing/>
              <w:jc w:val="center"/>
            </w:pPr>
            <w:r>
              <w:lastRenderedPageBreak/>
              <w:t>10</w:t>
            </w:r>
          </w:p>
        </w:tc>
        <w:tc>
          <w:tcPr>
            <w:tcW w:w="6379" w:type="dxa"/>
            <w:vAlign w:val="center"/>
          </w:tcPr>
          <w:p w:rsidR="001770C6" w:rsidRDefault="001770C6" w:rsidP="0047098D">
            <w:pPr>
              <w:contextualSpacing/>
              <w:jc w:val="both"/>
            </w:pPr>
            <w:r>
              <w:t>Подготовка лабораторий, кабинетов для предъявления комиссии (инспекции) государственного надзора</w:t>
            </w:r>
          </w:p>
        </w:tc>
        <w:tc>
          <w:tcPr>
            <w:tcW w:w="2233" w:type="dxa"/>
            <w:vAlign w:val="center"/>
          </w:tcPr>
          <w:p w:rsidR="001770C6" w:rsidRPr="00AB7BD7" w:rsidRDefault="001770C6" w:rsidP="0047098D">
            <w:pPr>
              <w:contextualSpacing/>
              <w:jc w:val="center"/>
            </w:pPr>
            <w:r>
              <w:t>до 3</w:t>
            </w:r>
            <w:r w:rsidRPr="00AB7BD7">
              <w:t>0</w:t>
            </w:r>
          </w:p>
        </w:tc>
      </w:tr>
      <w:tr w:rsidR="001770C6" w:rsidRPr="00D035FC" w:rsidTr="0047098D">
        <w:tc>
          <w:tcPr>
            <w:tcW w:w="959" w:type="dxa"/>
            <w:vAlign w:val="center"/>
          </w:tcPr>
          <w:p w:rsidR="001770C6" w:rsidRPr="00AB7BD7" w:rsidRDefault="001770C6" w:rsidP="0047098D">
            <w:pPr>
              <w:contextualSpacing/>
              <w:jc w:val="center"/>
            </w:pPr>
            <w:r>
              <w:t>11</w:t>
            </w:r>
          </w:p>
        </w:tc>
        <w:tc>
          <w:tcPr>
            <w:tcW w:w="6379" w:type="dxa"/>
            <w:vAlign w:val="center"/>
          </w:tcPr>
          <w:p w:rsidR="001770C6" w:rsidRDefault="001770C6" w:rsidP="0047098D">
            <w:pPr>
              <w:contextualSpacing/>
              <w:jc w:val="both"/>
            </w:pPr>
            <w:r>
              <w:t>Разработка инструкций по технической эксплуатации, смазке узлов и механизмов оборудования и уходе за ним</w:t>
            </w:r>
          </w:p>
        </w:tc>
        <w:tc>
          <w:tcPr>
            <w:tcW w:w="2233" w:type="dxa"/>
            <w:vAlign w:val="center"/>
          </w:tcPr>
          <w:p w:rsidR="001770C6" w:rsidRPr="00AB7BD7" w:rsidRDefault="001770C6" w:rsidP="0047098D">
            <w:pPr>
              <w:contextualSpacing/>
              <w:jc w:val="center"/>
            </w:pPr>
            <w:r>
              <w:t>до 2</w:t>
            </w:r>
            <w:r w:rsidRPr="00AB7BD7">
              <w:t>0</w:t>
            </w:r>
          </w:p>
        </w:tc>
      </w:tr>
      <w:tr w:rsidR="001770C6" w:rsidRPr="00D035FC" w:rsidTr="0047098D">
        <w:tc>
          <w:tcPr>
            <w:tcW w:w="959" w:type="dxa"/>
            <w:vAlign w:val="center"/>
          </w:tcPr>
          <w:p w:rsidR="001770C6" w:rsidRDefault="001770C6" w:rsidP="0047098D">
            <w:pPr>
              <w:contextualSpacing/>
              <w:jc w:val="center"/>
            </w:pPr>
            <w:r>
              <w:t>12</w:t>
            </w:r>
          </w:p>
        </w:tc>
        <w:tc>
          <w:tcPr>
            <w:tcW w:w="6379" w:type="dxa"/>
            <w:vAlign w:val="center"/>
          </w:tcPr>
          <w:p w:rsidR="001770C6" w:rsidRPr="00AA6793" w:rsidRDefault="001770C6" w:rsidP="0047098D">
            <w:pPr>
              <w:contextualSpacing/>
              <w:jc w:val="both"/>
            </w:pPr>
            <w:r w:rsidRPr="00AA6793">
              <w:t xml:space="preserve">Своевременное и полное представление материалов директору </w:t>
            </w:r>
            <w:r>
              <w:t>Учреждения</w:t>
            </w:r>
            <w:r w:rsidRPr="00AA6793">
              <w:t xml:space="preserve"> (информационных сведений, </w:t>
            </w:r>
            <w:r>
              <w:t>планов, отчетов и др.</w:t>
            </w:r>
            <w:r w:rsidRPr="00AA6793">
              <w:t>)</w:t>
            </w:r>
          </w:p>
        </w:tc>
        <w:tc>
          <w:tcPr>
            <w:tcW w:w="2233" w:type="dxa"/>
            <w:vAlign w:val="center"/>
          </w:tcPr>
          <w:p w:rsidR="001770C6" w:rsidRPr="00AA6793" w:rsidRDefault="001770C6" w:rsidP="0047098D">
            <w:pPr>
              <w:contextualSpacing/>
              <w:jc w:val="center"/>
            </w:pPr>
            <w:r>
              <w:t>до 1</w:t>
            </w:r>
            <w:r w:rsidRPr="00AA6793">
              <w:t>0</w:t>
            </w:r>
          </w:p>
        </w:tc>
      </w:tr>
      <w:tr w:rsidR="001770C6" w:rsidRPr="00D035FC" w:rsidTr="0047098D">
        <w:tc>
          <w:tcPr>
            <w:tcW w:w="959" w:type="dxa"/>
            <w:vAlign w:val="center"/>
          </w:tcPr>
          <w:p w:rsidR="001770C6" w:rsidRDefault="001770C6" w:rsidP="0047098D">
            <w:pPr>
              <w:contextualSpacing/>
              <w:jc w:val="center"/>
            </w:pPr>
            <w:r>
              <w:t>13</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работников в администрацию </w:t>
            </w:r>
            <w:r>
              <w:t>Учреждения</w:t>
            </w:r>
            <w:r w:rsidRPr="00073EF3">
              <w:t xml:space="preserve"> </w:t>
            </w:r>
          </w:p>
        </w:tc>
        <w:tc>
          <w:tcPr>
            <w:tcW w:w="2233" w:type="dxa"/>
            <w:vAlign w:val="center"/>
          </w:tcPr>
          <w:p w:rsidR="001770C6" w:rsidRPr="00B11D51" w:rsidRDefault="001770C6" w:rsidP="0047098D">
            <w:pPr>
              <w:contextualSpacing/>
              <w:jc w:val="center"/>
            </w:pPr>
            <w:r>
              <w:t>до 1</w:t>
            </w:r>
            <w:r w:rsidRPr="00B11D51">
              <w:t>0</w:t>
            </w:r>
          </w:p>
        </w:tc>
      </w:tr>
      <w:tr w:rsidR="001770C6" w:rsidRPr="00D035FC" w:rsidTr="0047098D">
        <w:tc>
          <w:tcPr>
            <w:tcW w:w="959" w:type="dxa"/>
            <w:vAlign w:val="center"/>
          </w:tcPr>
          <w:p w:rsidR="001770C6" w:rsidRPr="00AB7BD7" w:rsidRDefault="001770C6" w:rsidP="0047098D">
            <w:pPr>
              <w:contextualSpacing/>
              <w:jc w:val="center"/>
            </w:pPr>
            <w:r>
              <w:t>14</w:t>
            </w:r>
          </w:p>
        </w:tc>
        <w:tc>
          <w:tcPr>
            <w:tcW w:w="6379" w:type="dxa"/>
            <w:vAlign w:val="center"/>
          </w:tcPr>
          <w:p w:rsidR="001770C6" w:rsidRPr="00AB7BD7" w:rsidRDefault="001770C6" w:rsidP="0047098D">
            <w:pPr>
              <w:contextualSpacing/>
              <w:jc w:val="both"/>
              <w:rPr>
                <w:b/>
              </w:rPr>
            </w:pPr>
            <w:r w:rsidRPr="00AB7BD7">
              <w:t>Отсутствие дисциплинарных взысканий, предусмотренных ст.192 Трудового кодекса РФ</w:t>
            </w:r>
          </w:p>
        </w:tc>
        <w:tc>
          <w:tcPr>
            <w:tcW w:w="2233" w:type="dxa"/>
            <w:vAlign w:val="center"/>
          </w:tcPr>
          <w:p w:rsidR="001770C6" w:rsidRPr="00AB7BD7" w:rsidRDefault="001770C6" w:rsidP="0047098D">
            <w:pPr>
              <w:contextualSpacing/>
              <w:jc w:val="center"/>
            </w:pPr>
            <w:r w:rsidRPr="00AB7BD7">
              <w:t>до 10</w:t>
            </w:r>
          </w:p>
        </w:tc>
      </w:tr>
      <w:tr w:rsidR="001770C6" w:rsidRPr="00D035FC" w:rsidTr="0047098D">
        <w:tc>
          <w:tcPr>
            <w:tcW w:w="959" w:type="dxa"/>
            <w:vAlign w:val="center"/>
          </w:tcPr>
          <w:p w:rsidR="001770C6" w:rsidRDefault="001770C6" w:rsidP="0047098D">
            <w:pPr>
              <w:contextualSpacing/>
              <w:jc w:val="center"/>
            </w:pPr>
          </w:p>
        </w:tc>
        <w:tc>
          <w:tcPr>
            <w:tcW w:w="6379" w:type="dxa"/>
            <w:vAlign w:val="center"/>
          </w:tcPr>
          <w:p w:rsidR="001770C6" w:rsidRPr="00AB7BD7" w:rsidRDefault="001770C6" w:rsidP="0047098D">
            <w:pPr>
              <w:contextualSpacing/>
              <w:jc w:val="center"/>
            </w:pPr>
            <w:r w:rsidRPr="00AB7BD7">
              <w:t>ИТОГО:</w:t>
            </w:r>
          </w:p>
        </w:tc>
        <w:tc>
          <w:tcPr>
            <w:tcW w:w="2233" w:type="dxa"/>
            <w:vAlign w:val="center"/>
          </w:tcPr>
          <w:p w:rsidR="001770C6" w:rsidRPr="00AB7BD7" w:rsidRDefault="001770C6" w:rsidP="0047098D">
            <w:pPr>
              <w:contextualSpacing/>
              <w:jc w:val="center"/>
            </w:pPr>
            <w:r>
              <w:t>3</w:t>
            </w:r>
            <w:r w:rsidRPr="00AB7BD7">
              <w:t>00</w:t>
            </w:r>
          </w:p>
        </w:tc>
      </w:tr>
    </w:tbl>
    <w:p w:rsidR="001770C6" w:rsidRDefault="001770C6" w:rsidP="001770C6">
      <w:pPr>
        <w:contextualSpacing/>
        <w:jc w:val="center"/>
        <w:rPr>
          <w:sz w:val="28"/>
          <w:szCs w:val="28"/>
        </w:rPr>
      </w:pPr>
    </w:p>
    <w:p w:rsidR="001770C6" w:rsidRPr="00560C07" w:rsidRDefault="001770C6" w:rsidP="001770C6">
      <w:pPr>
        <w:contextualSpacing/>
        <w:jc w:val="center"/>
        <w:rPr>
          <w:sz w:val="28"/>
          <w:szCs w:val="28"/>
          <w:u w:val="single"/>
        </w:rPr>
      </w:pPr>
      <w:r>
        <w:rPr>
          <w:sz w:val="28"/>
          <w:szCs w:val="28"/>
        </w:rPr>
        <w:t>1.17</w:t>
      </w:r>
      <w:r w:rsidRPr="00560C07">
        <w:rPr>
          <w:sz w:val="28"/>
          <w:szCs w:val="28"/>
        </w:rPr>
        <w:t xml:space="preserve">. </w:t>
      </w:r>
      <w:r w:rsidRPr="00560C07">
        <w:rPr>
          <w:sz w:val="28"/>
          <w:szCs w:val="28"/>
          <w:u w:val="single"/>
        </w:rPr>
        <w:t>Дворник</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D00659" w:rsidRDefault="001770C6" w:rsidP="0047098D">
            <w:pPr>
              <w:contextualSpacing/>
              <w:jc w:val="center"/>
            </w:pPr>
            <w:r w:rsidRPr="00D00659">
              <w:t>1</w:t>
            </w:r>
          </w:p>
        </w:tc>
        <w:tc>
          <w:tcPr>
            <w:tcW w:w="6379" w:type="dxa"/>
            <w:vAlign w:val="center"/>
          </w:tcPr>
          <w:p w:rsidR="001770C6" w:rsidRPr="00C37D9D" w:rsidRDefault="001770C6" w:rsidP="0047098D">
            <w:pPr>
              <w:contextualSpacing/>
              <w:jc w:val="both"/>
            </w:pPr>
            <w:r w:rsidRPr="00C37D9D">
              <w:t>Качественная и своевременная ежедневная уборка территорий</w:t>
            </w:r>
          </w:p>
        </w:tc>
        <w:tc>
          <w:tcPr>
            <w:tcW w:w="2233" w:type="dxa"/>
            <w:vAlign w:val="center"/>
          </w:tcPr>
          <w:p w:rsidR="001770C6" w:rsidRPr="00C37D9D" w:rsidRDefault="001770C6" w:rsidP="0047098D">
            <w:pPr>
              <w:contextualSpacing/>
              <w:jc w:val="center"/>
            </w:pPr>
            <w:r>
              <w:t>до 4</w:t>
            </w:r>
            <w:r w:rsidRPr="00C37D9D">
              <w:t>0</w:t>
            </w:r>
          </w:p>
        </w:tc>
      </w:tr>
      <w:tr w:rsidR="001770C6" w:rsidRPr="00CA220D" w:rsidTr="0047098D">
        <w:tc>
          <w:tcPr>
            <w:tcW w:w="959" w:type="dxa"/>
            <w:vAlign w:val="center"/>
          </w:tcPr>
          <w:p w:rsidR="001770C6" w:rsidRPr="00D00659" w:rsidRDefault="001770C6" w:rsidP="0047098D">
            <w:pPr>
              <w:contextualSpacing/>
              <w:jc w:val="center"/>
            </w:pPr>
            <w:r w:rsidRPr="00D00659">
              <w:t>2</w:t>
            </w:r>
          </w:p>
        </w:tc>
        <w:tc>
          <w:tcPr>
            <w:tcW w:w="6379" w:type="dxa"/>
            <w:vAlign w:val="center"/>
          </w:tcPr>
          <w:p w:rsidR="001770C6" w:rsidRPr="00C37D9D" w:rsidRDefault="001770C6" w:rsidP="0047098D">
            <w:pPr>
              <w:contextualSpacing/>
              <w:jc w:val="both"/>
            </w:pPr>
            <w:r>
              <w:t>Сохранение вверенной территории в надлежащем состоянии</w:t>
            </w:r>
          </w:p>
        </w:tc>
        <w:tc>
          <w:tcPr>
            <w:tcW w:w="2233" w:type="dxa"/>
            <w:vAlign w:val="center"/>
          </w:tcPr>
          <w:p w:rsidR="001770C6" w:rsidRDefault="001770C6" w:rsidP="0047098D">
            <w:pPr>
              <w:contextualSpacing/>
              <w:jc w:val="center"/>
            </w:pPr>
            <w:r>
              <w:t>до 4</w:t>
            </w:r>
            <w:r w:rsidRPr="00C37D9D">
              <w:t>0</w:t>
            </w:r>
          </w:p>
        </w:tc>
      </w:tr>
      <w:tr w:rsidR="001770C6" w:rsidRPr="00CA220D" w:rsidTr="0047098D">
        <w:tc>
          <w:tcPr>
            <w:tcW w:w="959" w:type="dxa"/>
            <w:vAlign w:val="center"/>
          </w:tcPr>
          <w:p w:rsidR="001770C6" w:rsidRPr="00D00659" w:rsidRDefault="001770C6" w:rsidP="0047098D">
            <w:pPr>
              <w:contextualSpacing/>
              <w:jc w:val="center"/>
            </w:pPr>
            <w:r w:rsidRPr="00D00659">
              <w:t>3</w:t>
            </w:r>
          </w:p>
        </w:tc>
        <w:tc>
          <w:tcPr>
            <w:tcW w:w="6379" w:type="dxa"/>
            <w:vAlign w:val="center"/>
          </w:tcPr>
          <w:p w:rsidR="001770C6" w:rsidRDefault="001770C6" w:rsidP="0047098D">
            <w:pPr>
              <w:contextualSpacing/>
              <w:jc w:val="both"/>
            </w:pPr>
            <w:r>
              <w:t>Оптимизация использования подручных средств</w:t>
            </w:r>
          </w:p>
        </w:tc>
        <w:tc>
          <w:tcPr>
            <w:tcW w:w="2233" w:type="dxa"/>
          </w:tcPr>
          <w:p w:rsidR="001770C6" w:rsidRDefault="001770C6" w:rsidP="0047098D">
            <w:pPr>
              <w:jc w:val="center"/>
            </w:pPr>
            <w:r w:rsidRPr="00066827">
              <w:t>до 30</w:t>
            </w:r>
          </w:p>
        </w:tc>
      </w:tr>
      <w:tr w:rsidR="001770C6" w:rsidRPr="00CA220D" w:rsidTr="0047098D">
        <w:tc>
          <w:tcPr>
            <w:tcW w:w="959" w:type="dxa"/>
            <w:vAlign w:val="center"/>
          </w:tcPr>
          <w:p w:rsidR="001770C6" w:rsidRPr="00D00659" w:rsidRDefault="001770C6" w:rsidP="0047098D">
            <w:pPr>
              <w:contextualSpacing/>
              <w:jc w:val="center"/>
            </w:pPr>
            <w:r w:rsidRPr="00D00659">
              <w:t>4</w:t>
            </w:r>
          </w:p>
        </w:tc>
        <w:tc>
          <w:tcPr>
            <w:tcW w:w="6379" w:type="dxa"/>
            <w:vAlign w:val="center"/>
          </w:tcPr>
          <w:p w:rsidR="001770C6" w:rsidRDefault="001770C6" w:rsidP="0047098D">
            <w:pPr>
              <w:contextualSpacing/>
              <w:jc w:val="both"/>
            </w:pPr>
            <w:r>
              <w:t>Содержание в санитарном состоянии мусорной площадки и контейнера для мусора</w:t>
            </w:r>
          </w:p>
        </w:tc>
        <w:tc>
          <w:tcPr>
            <w:tcW w:w="2233" w:type="dxa"/>
          </w:tcPr>
          <w:p w:rsidR="001770C6" w:rsidRDefault="001770C6" w:rsidP="0047098D">
            <w:pPr>
              <w:jc w:val="center"/>
            </w:pPr>
            <w:r w:rsidRPr="00066827">
              <w:t>д</w:t>
            </w:r>
            <w:r>
              <w:t>о 4</w:t>
            </w:r>
            <w:r w:rsidRPr="00066827">
              <w:t>0</w:t>
            </w:r>
          </w:p>
        </w:tc>
      </w:tr>
      <w:tr w:rsidR="001770C6" w:rsidRPr="00CA220D" w:rsidTr="0047098D">
        <w:tc>
          <w:tcPr>
            <w:tcW w:w="959" w:type="dxa"/>
            <w:vAlign w:val="center"/>
          </w:tcPr>
          <w:p w:rsidR="001770C6" w:rsidRPr="00D00659" w:rsidRDefault="001770C6" w:rsidP="0047098D">
            <w:pPr>
              <w:contextualSpacing/>
              <w:jc w:val="center"/>
            </w:pPr>
            <w:r w:rsidRPr="00D00659">
              <w:t>5</w:t>
            </w:r>
          </w:p>
        </w:tc>
        <w:tc>
          <w:tcPr>
            <w:tcW w:w="6379" w:type="dxa"/>
            <w:vAlign w:val="center"/>
          </w:tcPr>
          <w:p w:rsidR="001770C6" w:rsidRDefault="001770C6" w:rsidP="0047098D">
            <w:pPr>
              <w:contextualSpacing/>
              <w:jc w:val="both"/>
            </w:pPr>
            <w:r>
              <w:t xml:space="preserve">Покос травы, покраска лавочек и урн, кронирование кусов </w:t>
            </w:r>
          </w:p>
        </w:tc>
        <w:tc>
          <w:tcPr>
            <w:tcW w:w="2233" w:type="dxa"/>
          </w:tcPr>
          <w:p w:rsidR="001770C6" w:rsidRDefault="001770C6" w:rsidP="0047098D">
            <w:pPr>
              <w:jc w:val="center"/>
            </w:pPr>
            <w:r w:rsidRPr="00066827">
              <w:t>до 30</w:t>
            </w:r>
          </w:p>
        </w:tc>
      </w:tr>
      <w:tr w:rsidR="001770C6" w:rsidRPr="00CA220D" w:rsidTr="0047098D">
        <w:tc>
          <w:tcPr>
            <w:tcW w:w="959" w:type="dxa"/>
            <w:vAlign w:val="center"/>
          </w:tcPr>
          <w:p w:rsidR="001770C6" w:rsidRPr="00D00659" w:rsidRDefault="001770C6" w:rsidP="0047098D">
            <w:pPr>
              <w:contextualSpacing/>
              <w:jc w:val="center"/>
            </w:pPr>
            <w:r>
              <w:t>6</w:t>
            </w:r>
          </w:p>
        </w:tc>
        <w:tc>
          <w:tcPr>
            <w:tcW w:w="6379" w:type="dxa"/>
            <w:vAlign w:val="center"/>
          </w:tcPr>
          <w:p w:rsidR="001770C6" w:rsidRPr="00C37D9D" w:rsidRDefault="001770C6" w:rsidP="0047098D">
            <w:pPr>
              <w:contextualSpacing/>
              <w:jc w:val="both"/>
            </w:pPr>
            <w:r w:rsidRPr="00C37D9D">
              <w:t>Обеспечение сохранности хозяйственного инвентаря, своевременное выявление и устранение мелких неисправностей</w:t>
            </w:r>
          </w:p>
        </w:tc>
        <w:tc>
          <w:tcPr>
            <w:tcW w:w="2233" w:type="dxa"/>
            <w:vAlign w:val="center"/>
          </w:tcPr>
          <w:p w:rsidR="001770C6" w:rsidRPr="00C37D9D" w:rsidRDefault="001770C6" w:rsidP="0047098D">
            <w:pPr>
              <w:contextualSpacing/>
              <w:jc w:val="center"/>
            </w:pPr>
            <w:r>
              <w:t>д</w:t>
            </w:r>
            <w:r w:rsidRPr="00C37D9D">
              <w:t>о 30</w:t>
            </w:r>
          </w:p>
        </w:tc>
      </w:tr>
      <w:tr w:rsidR="001770C6" w:rsidRPr="00CA220D" w:rsidTr="0047098D">
        <w:tc>
          <w:tcPr>
            <w:tcW w:w="959" w:type="dxa"/>
            <w:vAlign w:val="center"/>
          </w:tcPr>
          <w:p w:rsidR="001770C6" w:rsidRPr="00D00659" w:rsidRDefault="001770C6" w:rsidP="0047098D">
            <w:pPr>
              <w:contextualSpacing/>
              <w:jc w:val="center"/>
            </w:pPr>
            <w:r>
              <w:t>7</w:t>
            </w:r>
          </w:p>
        </w:tc>
        <w:tc>
          <w:tcPr>
            <w:tcW w:w="6379" w:type="dxa"/>
            <w:vAlign w:val="center"/>
          </w:tcPr>
          <w:p w:rsidR="001770C6" w:rsidRPr="00C37D9D" w:rsidRDefault="001770C6" w:rsidP="0047098D">
            <w:pPr>
              <w:contextualSpacing/>
              <w:jc w:val="both"/>
            </w:pPr>
            <w:r w:rsidRPr="00C37D9D">
              <w:t>Обеспечение санитарно-технического состояния и безопасного передвижения по территории</w:t>
            </w:r>
          </w:p>
        </w:tc>
        <w:tc>
          <w:tcPr>
            <w:tcW w:w="2233" w:type="dxa"/>
            <w:vAlign w:val="center"/>
          </w:tcPr>
          <w:p w:rsidR="001770C6" w:rsidRPr="00C37D9D" w:rsidRDefault="001770C6" w:rsidP="0047098D">
            <w:pPr>
              <w:contextualSpacing/>
              <w:jc w:val="center"/>
            </w:pPr>
            <w:r>
              <w:t>до 3</w:t>
            </w:r>
            <w:r w:rsidRPr="00C37D9D">
              <w:t>0</w:t>
            </w:r>
          </w:p>
        </w:tc>
      </w:tr>
      <w:tr w:rsidR="001770C6" w:rsidRPr="00CA220D" w:rsidTr="0047098D">
        <w:tc>
          <w:tcPr>
            <w:tcW w:w="959" w:type="dxa"/>
            <w:vAlign w:val="center"/>
          </w:tcPr>
          <w:p w:rsidR="001770C6" w:rsidRPr="00D00659" w:rsidRDefault="001770C6" w:rsidP="0047098D">
            <w:pPr>
              <w:contextualSpacing/>
              <w:jc w:val="center"/>
            </w:pPr>
            <w:r>
              <w:t>8</w:t>
            </w:r>
          </w:p>
        </w:tc>
        <w:tc>
          <w:tcPr>
            <w:tcW w:w="6379" w:type="dxa"/>
            <w:vAlign w:val="center"/>
          </w:tcPr>
          <w:p w:rsidR="001770C6" w:rsidRPr="00C37D9D" w:rsidRDefault="001770C6" w:rsidP="0047098D">
            <w:pPr>
              <w:contextualSpacing/>
              <w:jc w:val="both"/>
            </w:pPr>
            <w:r w:rsidRPr="00C37D9D">
              <w:t>Соблюдение норм охраны труда и пожарной безопасности при выполнении функциональных обязанностей</w:t>
            </w:r>
          </w:p>
        </w:tc>
        <w:tc>
          <w:tcPr>
            <w:tcW w:w="2233" w:type="dxa"/>
            <w:vAlign w:val="center"/>
          </w:tcPr>
          <w:p w:rsidR="001770C6" w:rsidRPr="00C37D9D" w:rsidRDefault="001770C6" w:rsidP="0047098D">
            <w:pPr>
              <w:contextualSpacing/>
              <w:jc w:val="center"/>
            </w:pPr>
            <w:r>
              <w:t>до 3</w:t>
            </w:r>
            <w:r w:rsidRPr="00C37D9D">
              <w:t>0</w:t>
            </w:r>
          </w:p>
        </w:tc>
      </w:tr>
      <w:tr w:rsidR="001770C6" w:rsidRPr="00CA220D" w:rsidTr="0047098D">
        <w:tc>
          <w:tcPr>
            <w:tcW w:w="959" w:type="dxa"/>
            <w:vAlign w:val="center"/>
          </w:tcPr>
          <w:p w:rsidR="001770C6" w:rsidRPr="00D00659" w:rsidRDefault="001770C6" w:rsidP="0047098D">
            <w:pPr>
              <w:contextualSpacing/>
              <w:jc w:val="center"/>
            </w:pPr>
            <w:r>
              <w:t>9</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работников в администрацию </w:t>
            </w:r>
            <w:r>
              <w:t>Учреждения</w:t>
            </w:r>
            <w:r w:rsidRPr="00073EF3">
              <w:t xml:space="preserve"> </w:t>
            </w:r>
          </w:p>
        </w:tc>
        <w:tc>
          <w:tcPr>
            <w:tcW w:w="2233" w:type="dxa"/>
            <w:vAlign w:val="center"/>
          </w:tcPr>
          <w:p w:rsidR="001770C6" w:rsidRPr="00B11D51" w:rsidRDefault="001770C6" w:rsidP="0047098D">
            <w:pPr>
              <w:contextualSpacing/>
              <w:jc w:val="center"/>
            </w:pPr>
            <w:r>
              <w:t>до 2</w:t>
            </w:r>
            <w:r w:rsidRPr="00B11D51">
              <w:t>0</w:t>
            </w:r>
          </w:p>
        </w:tc>
      </w:tr>
      <w:tr w:rsidR="001770C6" w:rsidRPr="00CA220D" w:rsidTr="0047098D">
        <w:tc>
          <w:tcPr>
            <w:tcW w:w="959" w:type="dxa"/>
            <w:vAlign w:val="center"/>
          </w:tcPr>
          <w:p w:rsidR="001770C6" w:rsidRPr="00D00659" w:rsidRDefault="001770C6" w:rsidP="0047098D">
            <w:pPr>
              <w:contextualSpacing/>
              <w:jc w:val="center"/>
            </w:pPr>
            <w:r>
              <w:t>10</w:t>
            </w:r>
          </w:p>
        </w:tc>
        <w:tc>
          <w:tcPr>
            <w:tcW w:w="6379" w:type="dxa"/>
            <w:vAlign w:val="center"/>
          </w:tcPr>
          <w:p w:rsidR="001770C6" w:rsidRPr="00C37D9D" w:rsidRDefault="001770C6" w:rsidP="0047098D">
            <w:pPr>
              <w:contextualSpacing/>
              <w:jc w:val="both"/>
            </w:pPr>
            <w:r w:rsidRPr="00C37D9D">
              <w:t>Отсутствие дисциплинарных взысканий, предусмотренных ст.192 Трудового кодекса РФ</w:t>
            </w:r>
          </w:p>
        </w:tc>
        <w:tc>
          <w:tcPr>
            <w:tcW w:w="2233" w:type="dxa"/>
            <w:vAlign w:val="center"/>
          </w:tcPr>
          <w:p w:rsidR="001770C6" w:rsidRPr="00C37D9D" w:rsidRDefault="001770C6" w:rsidP="0047098D">
            <w:pPr>
              <w:contextualSpacing/>
              <w:jc w:val="center"/>
            </w:pPr>
            <w:r>
              <w:t>д</w:t>
            </w:r>
            <w:r w:rsidRPr="00C37D9D">
              <w:t>о10</w:t>
            </w:r>
          </w:p>
        </w:tc>
      </w:tr>
      <w:tr w:rsidR="001770C6" w:rsidRPr="00CA220D" w:rsidTr="0047098D">
        <w:tc>
          <w:tcPr>
            <w:tcW w:w="959" w:type="dxa"/>
            <w:vAlign w:val="center"/>
          </w:tcPr>
          <w:p w:rsidR="001770C6" w:rsidRDefault="001770C6" w:rsidP="0047098D">
            <w:pPr>
              <w:contextualSpacing/>
              <w:jc w:val="center"/>
            </w:pPr>
          </w:p>
        </w:tc>
        <w:tc>
          <w:tcPr>
            <w:tcW w:w="6379" w:type="dxa"/>
            <w:vAlign w:val="center"/>
          </w:tcPr>
          <w:p w:rsidR="001770C6" w:rsidRPr="00C37D9D" w:rsidRDefault="001770C6" w:rsidP="0047098D">
            <w:pPr>
              <w:contextualSpacing/>
              <w:jc w:val="center"/>
            </w:pPr>
            <w:r w:rsidRPr="00C37D9D">
              <w:t>ИТОГО:</w:t>
            </w:r>
          </w:p>
        </w:tc>
        <w:tc>
          <w:tcPr>
            <w:tcW w:w="2233" w:type="dxa"/>
            <w:vAlign w:val="center"/>
          </w:tcPr>
          <w:p w:rsidR="001770C6" w:rsidRDefault="001770C6" w:rsidP="0047098D">
            <w:pPr>
              <w:contextualSpacing/>
              <w:jc w:val="center"/>
            </w:pPr>
            <w:r>
              <w:t>3</w:t>
            </w:r>
            <w:r w:rsidRPr="00C37D9D">
              <w:t>00</w:t>
            </w:r>
          </w:p>
        </w:tc>
      </w:tr>
    </w:tbl>
    <w:p w:rsidR="001770C6" w:rsidRDefault="001770C6" w:rsidP="001770C6">
      <w:pPr>
        <w:contextualSpacing/>
        <w:jc w:val="center"/>
      </w:pPr>
    </w:p>
    <w:p w:rsidR="001770C6" w:rsidRPr="00560C07" w:rsidRDefault="001770C6" w:rsidP="001770C6">
      <w:pPr>
        <w:contextualSpacing/>
        <w:jc w:val="center"/>
        <w:rPr>
          <w:sz w:val="28"/>
          <w:szCs w:val="28"/>
          <w:u w:val="single"/>
        </w:rPr>
      </w:pPr>
      <w:r>
        <w:rPr>
          <w:sz w:val="28"/>
          <w:szCs w:val="28"/>
        </w:rPr>
        <w:t>1.18</w:t>
      </w:r>
      <w:r w:rsidRPr="00560C07">
        <w:rPr>
          <w:sz w:val="28"/>
          <w:szCs w:val="28"/>
        </w:rPr>
        <w:t xml:space="preserve">. </w:t>
      </w:r>
      <w:r w:rsidRPr="00560C07">
        <w:rPr>
          <w:sz w:val="28"/>
          <w:szCs w:val="28"/>
          <w:u w:val="single"/>
        </w:rPr>
        <w:t>Дежурный по режиму</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37D9D" w:rsidTr="0047098D">
        <w:tc>
          <w:tcPr>
            <w:tcW w:w="959" w:type="dxa"/>
            <w:vAlign w:val="center"/>
          </w:tcPr>
          <w:p w:rsidR="001770C6" w:rsidRPr="00D00659" w:rsidRDefault="001770C6" w:rsidP="0047098D">
            <w:pPr>
              <w:contextualSpacing/>
              <w:jc w:val="center"/>
            </w:pPr>
            <w:r w:rsidRPr="00D00659">
              <w:t>1</w:t>
            </w:r>
          </w:p>
        </w:tc>
        <w:tc>
          <w:tcPr>
            <w:tcW w:w="6379" w:type="dxa"/>
            <w:vAlign w:val="center"/>
          </w:tcPr>
          <w:p w:rsidR="001770C6" w:rsidRPr="00C37D9D" w:rsidRDefault="001770C6" w:rsidP="0047098D">
            <w:pPr>
              <w:contextualSpacing/>
              <w:jc w:val="both"/>
            </w:pPr>
            <w:r>
              <w:t>Поддержание должного порядка и дисциплины на территории учреждения</w:t>
            </w:r>
          </w:p>
        </w:tc>
        <w:tc>
          <w:tcPr>
            <w:tcW w:w="2233" w:type="dxa"/>
            <w:vAlign w:val="center"/>
          </w:tcPr>
          <w:p w:rsidR="001770C6" w:rsidRPr="00C37D9D" w:rsidRDefault="001770C6" w:rsidP="0047098D">
            <w:pPr>
              <w:contextualSpacing/>
              <w:jc w:val="center"/>
            </w:pPr>
            <w:r>
              <w:t>до 5</w:t>
            </w:r>
            <w:r w:rsidRPr="00C37D9D">
              <w:t>0</w:t>
            </w:r>
          </w:p>
        </w:tc>
      </w:tr>
      <w:tr w:rsidR="001770C6" w:rsidRPr="00C37D9D" w:rsidTr="0047098D">
        <w:tc>
          <w:tcPr>
            <w:tcW w:w="959" w:type="dxa"/>
            <w:vAlign w:val="center"/>
          </w:tcPr>
          <w:p w:rsidR="001770C6" w:rsidRPr="00D00659" w:rsidRDefault="001770C6" w:rsidP="0047098D">
            <w:pPr>
              <w:contextualSpacing/>
              <w:jc w:val="center"/>
            </w:pPr>
            <w:r w:rsidRPr="00D00659">
              <w:t>2</w:t>
            </w:r>
          </w:p>
        </w:tc>
        <w:tc>
          <w:tcPr>
            <w:tcW w:w="6379" w:type="dxa"/>
            <w:vAlign w:val="center"/>
          </w:tcPr>
          <w:p w:rsidR="001770C6" w:rsidRPr="00C37D9D" w:rsidRDefault="001770C6" w:rsidP="0047098D">
            <w:pPr>
              <w:contextualSpacing/>
              <w:jc w:val="both"/>
            </w:pPr>
            <w:r>
              <w:t>Добросовестное исполнение требований контрольно-пропускного режима</w:t>
            </w:r>
          </w:p>
        </w:tc>
        <w:tc>
          <w:tcPr>
            <w:tcW w:w="2233" w:type="dxa"/>
            <w:vAlign w:val="center"/>
          </w:tcPr>
          <w:p w:rsidR="001770C6" w:rsidRPr="00C37D9D" w:rsidRDefault="001770C6" w:rsidP="0047098D">
            <w:pPr>
              <w:contextualSpacing/>
              <w:jc w:val="center"/>
            </w:pPr>
            <w:r>
              <w:t>д</w:t>
            </w:r>
            <w:r w:rsidRPr="00C37D9D">
              <w:t xml:space="preserve">о </w:t>
            </w:r>
            <w:r>
              <w:t>5</w:t>
            </w:r>
            <w:r w:rsidRPr="00C37D9D">
              <w:t>0</w:t>
            </w:r>
          </w:p>
        </w:tc>
      </w:tr>
      <w:tr w:rsidR="001770C6" w:rsidRPr="00C37D9D" w:rsidTr="0047098D">
        <w:tc>
          <w:tcPr>
            <w:tcW w:w="959" w:type="dxa"/>
            <w:vAlign w:val="center"/>
          </w:tcPr>
          <w:p w:rsidR="001770C6" w:rsidRPr="00D00659" w:rsidRDefault="001770C6" w:rsidP="0047098D">
            <w:pPr>
              <w:contextualSpacing/>
              <w:jc w:val="center"/>
            </w:pPr>
            <w:r w:rsidRPr="00D00659">
              <w:t>3</w:t>
            </w:r>
          </w:p>
        </w:tc>
        <w:tc>
          <w:tcPr>
            <w:tcW w:w="6379" w:type="dxa"/>
            <w:vAlign w:val="center"/>
          </w:tcPr>
          <w:p w:rsidR="001770C6" w:rsidRPr="00C37D9D" w:rsidRDefault="001770C6" w:rsidP="0047098D">
            <w:pPr>
              <w:contextualSpacing/>
              <w:jc w:val="both"/>
            </w:pPr>
            <w:r>
              <w:t xml:space="preserve">Эффективная работа по обеспечению порядка и </w:t>
            </w:r>
            <w:r>
              <w:lastRenderedPageBreak/>
              <w:t>сохранности имущества учреждения</w:t>
            </w:r>
          </w:p>
        </w:tc>
        <w:tc>
          <w:tcPr>
            <w:tcW w:w="2233" w:type="dxa"/>
            <w:vAlign w:val="center"/>
          </w:tcPr>
          <w:p w:rsidR="001770C6" w:rsidRPr="00C37D9D" w:rsidRDefault="001770C6" w:rsidP="0047098D">
            <w:pPr>
              <w:contextualSpacing/>
              <w:jc w:val="center"/>
            </w:pPr>
            <w:r>
              <w:lastRenderedPageBreak/>
              <w:t>до 5</w:t>
            </w:r>
            <w:r w:rsidRPr="00C37D9D">
              <w:t>0</w:t>
            </w:r>
          </w:p>
        </w:tc>
      </w:tr>
      <w:tr w:rsidR="001770C6" w:rsidRPr="00C37D9D" w:rsidTr="0047098D">
        <w:tc>
          <w:tcPr>
            <w:tcW w:w="959" w:type="dxa"/>
            <w:vAlign w:val="center"/>
          </w:tcPr>
          <w:p w:rsidR="001770C6" w:rsidRPr="00D00659" w:rsidRDefault="001770C6" w:rsidP="0047098D">
            <w:pPr>
              <w:contextualSpacing/>
              <w:jc w:val="center"/>
            </w:pPr>
            <w:r w:rsidRPr="00D00659">
              <w:lastRenderedPageBreak/>
              <w:t>4</w:t>
            </w:r>
          </w:p>
        </w:tc>
        <w:tc>
          <w:tcPr>
            <w:tcW w:w="6379" w:type="dxa"/>
            <w:vAlign w:val="center"/>
          </w:tcPr>
          <w:p w:rsidR="001770C6" w:rsidRPr="00C37D9D" w:rsidRDefault="001770C6" w:rsidP="0047098D">
            <w:pPr>
              <w:contextualSpacing/>
              <w:jc w:val="both"/>
            </w:pPr>
            <w:r>
              <w:t>Соблюдение норм охраны труда, пожарной безопасности и антитеррористической деятельности  при выполнении функциональных обязанностей</w:t>
            </w:r>
          </w:p>
        </w:tc>
        <w:tc>
          <w:tcPr>
            <w:tcW w:w="2233" w:type="dxa"/>
            <w:vAlign w:val="center"/>
          </w:tcPr>
          <w:p w:rsidR="001770C6" w:rsidRPr="00C37D9D" w:rsidRDefault="001770C6" w:rsidP="0047098D">
            <w:pPr>
              <w:contextualSpacing/>
              <w:jc w:val="center"/>
            </w:pPr>
            <w:r>
              <w:t>до 5</w:t>
            </w:r>
            <w:r w:rsidRPr="00C37D9D">
              <w:t>0</w:t>
            </w:r>
          </w:p>
        </w:tc>
      </w:tr>
      <w:tr w:rsidR="001770C6" w:rsidRPr="00C37D9D" w:rsidTr="0047098D">
        <w:tc>
          <w:tcPr>
            <w:tcW w:w="959" w:type="dxa"/>
            <w:vAlign w:val="center"/>
          </w:tcPr>
          <w:p w:rsidR="001770C6" w:rsidRPr="00D00659" w:rsidRDefault="001770C6" w:rsidP="0047098D">
            <w:pPr>
              <w:contextualSpacing/>
              <w:jc w:val="center"/>
            </w:pPr>
            <w:r>
              <w:t>5</w:t>
            </w:r>
          </w:p>
        </w:tc>
        <w:tc>
          <w:tcPr>
            <w:tcW w:w="6379" w:type="dxa"/>
            <w:vAlign w:val="center"/>
          </w:tcPr>
          <w:p w:rsidR="001770C6" w:rsidRDefault="001770C6" w:rsidP="0047098D">
            <w:pPr>
              <w:contextualSpacing/>
              <w:jc w:val="both"/>
            </w:pPr>
            <w:r>
              <w:t>Своевременное оповещение персонала, детей, родителей (законных представителей) и посетителей Учреждения в случае возникновения чрезвычайной ситуации</w:t>
            </w:r>
          </w:p>
        </w:tc>
        <w:tc>
          <w:tcPr>
            <w:tcW w:w="2233" w:type="dxa"/>
            <w:vAlign w:val="center"/>
          </w:tcPr>
          <w:p w:rsidR="001770C6" w:rsidRDefault="001770C6" w:rsidP="0047098D">
            <w:pPr>
              <w:contextualSpacing/>
              <w:jc w:val="center"/>
            </w:pPr>
            <w:r>
              <w:t>до 3</w:t>
            </w:r>
            <w:r w:rsidRPr="00B11D51">
              <w:t>0</w:t>
            </w:r>
          </w:p>
        </w:tc>
      </w:tr>
      <w:tr w:rsidR="001770C6" w:rsidRPr="00C37D9D" w:rsidTr="0047098D">
        <w:tc>
          <w:tcPr>
            <w:tcW w:w="959" w:type="dxa"/>
            <w:vAlign w:val="center"/>
          </w:tcPr>
          <w:p w:rsidR="001770C6" w:rsidRDefault="001770C6" w:rsidP="0047098D">
            <w:pPr>
              <w:contextualSpacing/>
              <w:jc w:val="center"/>
            </w:pPr>
            <w:r>
              <w:t>6</w:t>
            </w:r>
          </w:p>
        </w:tc>
        <w:tc>
          <w:tcPr>
            <w:tcW w:w="6379" w:type="dxa"/>
            <w:vAlign w:val="center"/>
          </w:tcPr>
          <w:p w:rsidR="001770C6" w:rsidRPr="0064430D" w:rsidRDefault="001770C6" w:rsidP="0047098D">
            <w:pPr>
              <w:contextualSpacing/>
              <w:jc w:val="both"/>
            </w:pPr>
            <w:r w:rsidRPr="0064430D">
              <w:t>Инициатива, творчество и применение в работе современных форм и методов организации труда</w:t>
            </w:r>
          </w:p>
        </w:tc>
        <w:tc>
          <w:tcPr>
            <w:tcW w:w="2233" w:type="dxa"/>
          </w:tcPr>
          <w:p w:rsidR="001770C6" w:rsidRDefault="001770C6" w:rsidP="0047098D">
            <w:pPr>
              <w:jc w:val="center"/>
            </w:pPr>
            <w:r w:rsidRPr="00B061FE">
              <w:t>до 20</w:t>
            </w:r>
          </w:p>
        </w:tc>
      </w:tr>
      <w:tr w:rsidR="001770C6" w:rsidRPr="00C37D9D" w:rsidTr="0047098D">
        <w:tc>
          <w:tcPr>
            <w:tcW w:w="959" w:type="dxa"/>
            <w:vAlign w:val="center"/>
          </w:tcPr>
          <w:p w:rsidR="001770C6" w:rsidRDefault="001770C6" w:rsidP="0047098D">
            <w:pPr>
              <w:contextualSpacing/>
              <w:jc w:val="center"/>
            </w:pPr>
            <w:r>
              <w:t>7</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работников в администрацию </w:t>
            </w:r>
            <w:r>
              <w:t>Учреждения</w:t>
            </w:r>
            <w:r w:rsidRPr="00073EF3">
              <w:t xml:space="preserve"> </w:t>
            </w:r>
          </w:p>
        </w:tc>
        <w:tc>
          <w:tcPr>
            <w:tcW w:w="2233" w:type="dxa"/>
            <w:vAlign w:val="center"/>
          </w:tcPr>
          <w:p w:rsidR="001770C6" w:rsidRPr="00B11D51" w:rsidRDefault="001770C6" w:rsidP="0047098D">
            <w:pPr>
              <w:contextualSpacing/>
              <w:jc w:val="center"/>
            </w:pPr>
            <w:r>
              <w:t>до 2</w:t>
            </w:r>
            <w:r w:rsidRPr="00B11D51">
              <w:t>0</w:t>
            </w:r>
          </w:p>
        </w:tc>
      </w:tr>
      <w:tr w:rsidR="001770C6" w:rsidRPr="00C37D9D" w:rsidTr="0047098D">
        <w:tc>
          <w:tcPr>
            <w:tcW w:w="959" w:type="dxa"/>
            <w:vAlign w:val="center"/>
          </w:tcPr>
          <w:p w:rsidR="001770C6" w:rsidRDefault="001770C6" w:rsidP="0047098D">
            <w:pPr>
              <w:contextualSpacing/>
              <w:jc w:val="center"/>
            </w:pPr>
            <w:r>
              <w:t>8</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со стороны родителей (законных представителей) и обучающихся </w:t>
            </w:r>
          </w:p>
        </w:tc>
        <w:tc>
          <w:tcPr>
            <w:tcW w:w="2233" w:type="dxa"/>
            <w:vAlign w:val="center"/>
          </w:tcPr>
          <w:p w:rsidR="001770C6" w:rsidRPr="00B11D51" w:rsidRDefault="001770C6" w:rsidP="0047098D">
            <w:pPr>
              <w:contextualSpacing/>
              <w:jc w:val="center"/>
            </w:pPr>
            <w:r>
              <w:t>до 2</w:t>
            </w:r>
            <w:r w:rsidRPr="00B11D51">
              <w:t>0</w:t>
            </w:r>
          </w:p>
        </w:tc>
      </w:tr>
      <w:tr w:rsidR="001770C6" w:rsidRPr="00C37D9D" w:rsidTr="0047098D">
        <w:tc>
          <w:tcPr>
            <w:tcW w:w="959" w:type="dxa"/>
            <w:vAlign w:val="center"/>
          </w:tcPr>
          <w:p w:rsidR="001770C6" w:rsidRPr="00D00659" w:rsidRDefault="001770C6" w:rsidP="0047098D">
            <w:pPr>
              <w:contextualSpacing/>
              <w:jc w:val="center"/>
            </w:pPr>
            <w:r>
              <w:t>9</w:t>
            </w:r>
          </w:p>
        </w:tc>
        <w:tc>
          <w:tcPr>
            <w:tcW w:w="6379" w:type="dxa"/>
            <w:vAlign w:val="center"/>
          </w:tcPr>
          <w:p w:rsidR="001770C6" w:rsidRPr="00C37D9D" w:rsidRDefault="001770C6" w:rsidP="0047098D">
            <w:pPr>
              <w:contextualSpacing/>
              <w:jc w:val="both"/>
            </w:pPr>
            <w:r w:rsidRPr="00C37D9D">
              <w:t>Отсутствие дисциплинарных взысканий, предусмотренных ст.192 Трудового кодекса РФ</w:t>
            </w:r>
          </w:p>
        </w:tc>
        <w:tc>
          <w:tcPr>
            <w:tcW w:w="2233" w:type="dxa"/>
            <w:vAlign w:val="center"/>
          </w:tcPr>
          <w:p w:rsidR="001770C6" w:rsidRPr="00C37D9D" w:rsidRDefault="001770C6" w:rsidP="0047098D">
            <w:pPr>
              <w:contextualSpacing/>
              <w:jc w:val="center"/>
            </w:pPr>
            <w:r>
              <w:t>д</w:t>
            </w:r>
            <w:r w:rsidRPr="00C37D9D">
              <w:t>о10</w:t>
            </w:r>
          </w:p>
        </w:tc>
      </w:tr>
      <w:tr w:rsidR="001770C6" w:rsidRPr="00C37D9D" w:rsidTr="0047098D">
        <w:tc>
          <w:tcPr>
            <w:tcW w:w="959" w:type="dxa"/>
            <w:vAlign w:val="center"/>
          </w:tcPr>
          <w:p w:rsidR="001770C6" w:rsidRDefault="001770C6" w:rsidP="0047098D">
            <w:pPr>
              <w:contextualSpacing/>
              <w:jc w:val="center"/>
            </w:pPr>
          </w:p>
        </w:tc>
        <w:tc>
          <w:tcPr>
            <w:tcW w:w="6379" w:type="dxa"/>
            <w:vAlign w:val="center"/>
          </w:tcPr>
          <w:p w:rsidR="001770C6" w:rsidRPr="00C37D9D" w:rsidRDefault="001770C6" w:rsidP="0047098D">
            <w:pPr>
              <w:contextualSpacing/>
              <w:jc w:val="center"/>
            </w:pPr>
            <w:r w:rsidRPr="00C37D9D">
              <w:t>ИТОГО:</w:t>
            </w:r>
          </w:p>
        </w:tc>
        <w:tc>
          <w:tcPr>
            <w:tcW w:w="2233" w:type="dxa"/>
            <w:vAlign w:val="center"/>
          </w:tcPr>
          <w:p w:rsidR="001770C6" w:rsidRDefault="001770C6" w:rsidP="0047098D">
            <w:pPr>
              <w:contextualSpacing/>
              <w:jc w:val="center"/>
            </w:pPr>
            <w:r>
              <w:t>3</w:t>
            </w:r>
            <w:r w:rsidRPr="00C37D9D">
              <w:t>00</w:t>
            </w:r>
          </w:p>
        </w:tc>
      </w:tr>
    </w:tbl>
    <w:p w:rsidR="001770C6" w:rsidRPr="00560C07" w:rsidRDefault="001770C6" w:rsidP="001770C6">
      <w:pPr>
        <w:contextualSpacing/>
        <w:jc w:val="center"/>
        <w:rPr>
          <w:sz w:val="28"/>
          <w:szCs w:val="28"/>
          <w:u w:val="single"/>
        </w:rPr>
      </w:pPr>
      <w:r>
        <w:rPr>
          <w:sz w:val="28"/>
          <w:szCs w:val="28"/>
        </w:rPr>
        <w:t>1.19</w:t>
      </w:r>
      <w:r w:rsidRPr="00560C07">
        <w:rPr>
          <w:sz w:val="28"/>
          <w:szCs w:val="28"/>
        </w:rPr>
        <w:t xml:space="preserve">. </w:t>
      </w:r>
      <w:r w:rsidRPr="00560C07">
        <w:rPr>
          <w:sz w:val="28"/>
          <w:szCs w:val="28"/>
          <w:u w:val="single"/>
        </w:rPr>
        <w:t>Гардеробщик</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CA220D" w:rsidRDefault="001770C6" w:rsidP="0047098D">
            <w:pPr>
              <w:contextualSpacing/>
              <w:jc w:val="center"/>
              <w:rPr>
                <w:b/>
              </w:rPr>
            </w:pPr>
          </w:p>
        </w:tc>
        <w:tc>
          <w:tcPr>
            <w:tcW w:w="6379" w:type="dxa"/>
            <w:vAlign w:val="center"/>
          </w:tcPr>
          <w:p w:rsidR="001770C6" w:rsidRDefault="001770C6" w:rsidP="0047098D">
            <w:pPr>
              <w:contextualSpacing/>
              <w:jc w:val="center"/>
              <w:rPr>
                <w:b/>
              </w:rPr>
            </w:pPr>
          </w:p>
        </w:tc>
        <w:tc>
          <w:tcPr>
            <w:tcW w:w="2233" w:type="dxa"/>
            <w:vAlign w:val="center"/>
          </w:tcPr>
          <w:p w:rsidR="001770C6" w:rsidRPr="00CA220D" w:rsidRDefault="001770C6" w:rsidP="0047098D">
            <w:pPr>
              <w:contextualSpacing/>
              <w:jc w:val="center"/>
              <w:rPr>
                <w:b/>
              </w:rPr>
            </w:pPr>
          </w:p>
        </w:tc>
      </w:tr>
      <w:tr w:rsidR="001770C6" w:rsidRPr="00C37D9D" w:rsidTr="0047098D">
        <w:tc>
          <w:tcPr>
            <w:tcW w:w="959" w:type="dxa"/>
            <w:vAlign w:val="center"/>
          </w:tcPr>
          <w:p w:rsidR="001770C6" w:rsidRPr="00D00659" w:rsidRDefault="001770C6" w:rsidP="0047098D">
            <w:pPr>
              <w:contextualSpacing/>
              <w:jc w:val="center"/>
            </w:pPr>
            <w:r w:rsidRPr="00D00659">
              <w:t>1</w:t>
            </w:r>
          </w:p>
        </w:tc>
        <w:tc>
          <w:tcPr>
            <w:tcW w:w="6379" w:type="dxa"/>
            <w:vAlign w:val="center"/>
          </w:tcPr>
          <w:p w:rsidR="001770C6" w:rsidRPr="00C37D9D" w:rsidRDefault="001770C6" w:rsidP="0047098D">
            <w:pPr>
              <w:contextualSpacing/>
              <w:jc w:val="both"/>
            </w:pPr>
            <w:r w:rsidRPr="00C37D9D">
              <w:t xml:space="preserve">Обеспечение сохранности </w:t>
            </w:r>
            <w:r>
              <w:t>личного имущества обучающихся в гардеробе</w:t>
            </w:r>
          </w:p>
        </w:tc>
        <w:tc>
          <w:tcPr>
            <w:tcW w:w="2233" w:type="dxa"/>
            <w:vAlign w:val="center"/>
          </w:tcPr>
          <w:p w:rsidR="001770C6" w:rsidRPr="00C37D9D" w:rsidRDefault="001770C6" w:rsidP="0047098D">
            <w:pPr>
              <w:contextualSpacing/>
              <w:jc w:val="center"/>
            </w:pPr>
            <w:r>
              <w:t>до 6</w:t>
            </w:r>
            <w:r w:rsidRPr="00C37D9D">
              <w:t>0</w:t>
            </w:r>
          </w:p>
        </w:tc>
      </w:tr>
      <w:tr w:rsidR="001770C6" w:rsidRPr="00C37D9D" w:rsidTr="0047098D">
        <w:tc>
          <w:tcPr>
            <w:tcW w:w="959" w:type="dxa"/>
            <w:vAlign w:val="center"/>
          </w:tcPr>
          <w:p w:rsidR="001770C6" w:rsidRPr="00D00659" w:rsidRDefault="001770C6" w:rsidP="0047098D">
            <w:pPr>
              <w:contextualSpacing/>
              <w:jc w:val="center"/>
            </w:pPr>
            <w:r w:rsidRPr="00D00659">
              <w:t>2</w:t>
            </w:r>
          </w:p>
        </w:tc>
        <w:tc>
          <w:tcPr>
            <w:tcW w:w="6379" w:type="dxa"/>
            <w:vAlign w:val="center"/>
          </w:tcPr>
          <w:p w:rsidR="001770C6" w:rsidRPr="00C37D9D" w:rsidRDefault="001770C6" w:rsidP="0047098D">
            <w:pPr>
              <w:contextualSpacing/>
              <w:jc w:val="both"/>
            </w:pPr>
            <w:r>
              <w:t>Добросовестное исполнение требований контрольно-пропускного режима</w:t>
            </w:r>
          </w:p>
        </w:tc>
        <w:tc>
          <w:tcPr>
            <w:tcW w:w="2233" w:type="dxa"/>
            <w:vAlign w:val="center"/>
          </w:tcPr>
          <w:p w:rsidR="001770C6" w:rsidRPr="00C37D9D" w:rsidRDefault="001770C6" w:rsidP="0047098D">
            <w:pPr>
              <w:contextualSpacing/>
              <w:jc w:val="center"/>
            </w:pPr>
            <w:r>
              <w:t>д</w:t>
            </w:r>
            <w:r w:rsidRPr="00C37D9D">
              <w:t xml:space="preserve">о </w:t>
            </w:r>
            <w:r>
              <w:t>5</w:t>
            </w:r>
            <w:r w:rsidRPr="00C37D9D">
              <w:t>0</w:t>
            </w:r>
          </w:p>
        </w:tc>
      </w:tr>
      <w:tr w:rsidR="001770C6" w:rsidRPr="00C37D9D" w:rsidTr="0047098D">
        <w:tc>
          <w:tcPr>
            <w:tcW w:w="959" w:type="dxa"/>
            <w:vAlign w:val="center"/>
          </w:tcPr>
          <w:p w:rsidR="001770C6" w:rsidRPr="00D00659" w:rsidRDefault="001770C6" w:rsidP="0047098D">
            <w:pPr>
              <w:contextualSpacing/>
              <w:jc w:val="center"/>
            </w:pPr>
            <w:r w:rsidRPr="00D00659">
              <w:t>3</w:t>
            </w:r>
          </w:p>
        </w:tc>
        <w:tc>
          <w:tcPr>
            <w:tcW w:w="6379" w:type="dxa"/>
            <w:vAlign w:val="center"/>
          </w:tcPr>
          <w:p w:rsidR="001770C6" w:rsidRPr="00C37D9D" w:rsidRDefault="001770C6" w:rsidP="0047098D">
            <w:pPr>
              <w:contextualSpacing/>
              <w:jc w:val="both"/>
            </w:pPr>
            <w:r>
              <w:t>Эффективная работа по обеспечению порядка и чистоты в гардеробе</w:t>
            </w:r>
          </w:p>
        </w:tc>
        <w:tc>
          <w:tcPr>
            <w:tcW w:w="2233" w:type="dxa"/>
            <w:vAlign w:val="center"/>
          </w:tcPr>
          <w:p w:rsidR="001770C6" w:rsidRPr="00C37D9D" w:rsidRDefault="001770C6" w:rsidP="0047098D">
            <w:pPr>
              <w:contextualSpacing/>
              <w:jc w:val="center"/>
            </w:pPr>
            <w:r>
              <w:t>д</w:t>
            </w:r>
            <w:r w:rsidRPr="00C37D9D">
              <w:t>о 40</w:t>
            </w:r>
          </w:p>
        </w:tc>
      </w:tr>
      <w:tr w:rsidR="001770C6" w:rsidRPr="00C37D9D" w:rsidTr="0047098D">
        <w:tc>
          <w:tcPr>
            <w:tcW w:w="959" w:type="dxa"/>
            <w:vAlign w:val="center"/>
          </w:tcPr>
          <w:p w:rsidR="001770C6" w:rsidRPr="00D00659" w:rsidRDefault="001770C6" w:rsidP="0047098D">
            <w:pPr>
              <w:contextualSpacing/>
              <w:jc w:val="center"/>
            </w:pPr>
            <w:r w:rsidRPr="00D00659">
              <w:t>4</w:t>
            </w:r>
          </w:p>
        </w:tc>
        <w:tc>
          <w:tcPr>
            <w:tcW w:w="6379" w:type="dxa"/>
            <w:vAlign w:val="center"/>
          </w:tcPr>
          <w:p w:rsidR="001770C6" w:rsidRPr="0064430D" w:rsidRDefault="001770C6" w:rsidP="0047098D">
            <w:pPr>
              <w:contextualSpacing/>
              <w:jc w:val="both"/>
            </w:pPr>
            <w:r w:rsidRPr="0064430D">
              <w:t>Инициатива, творчество и применение в работе современных форм и методов организации труда</w:t>
            </w:r>
          </w:p>
        </w:tc>
        <w:tc>
          <w:tcPr>
            <w:tcW w:w="2233" w:type="dxa"/>
          </w:tcPr>
          <w:p w:rsidR="001770C6" w:rsidRDefault="001770C6" w:rsidP="0047098D">
            <w:pPr>
              <w:jc w:val="center"/>
            </w:pPr>
            <w:r>
              <w:t>до 3</w:t>
            </w:r>
            <w:r w:rsidRPr="00B061FE">
              <w:t>0</w:t>
            </w:r>
          </w:p>
        </w:tc>
      </w:tr>
      <w:tr w:rsidR="001770C6" w:rsidRPr="00C37D9D" w:rsidTr="0047098D">
        <w:tc>
          <w:tcPr>
            <w:tcW w:w="959" w:type="dxa"/>
            <w:vAlign w:val="center"/>
          </w:tcPr>
          <w:p w:rsidR="001770C6" w:rsidRPr="00D00659" w:rsidRDefault="001770C6" w:rsidP="0047098D">
            <w:pPr>
              <w:contextualSpacing/>
              <w:jc w:val="center"/>
            </w:pPr>
            <w:r>
              <w:t>5</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работников в администрацию </w:t>
            </w:r>
            <w:r>
              <w:t>Учреждения</w:t>
            </w:r>
            <w:r w:rsidRPr="00073EF3">
              <w:t xml:space="preserve"> </w:t>
            </w:r>
          </w:p>
        </w:tc>
        <w:tc>
          <w:tcPr>
            <w:tcW w:w="2233" w:type="dxa"/>
            <w:vAlign w:val="center"/>
          </w:tcPr>
          <w:p w:rsidR="001770C6" w:rsidRPr="00B11D51" w:rsidRDefault="001770C6" w:rsidP="0047098D">
            <w:pPr>
              <w:contextualSpacing/>
              <w:jc w:val="center"/>
            </w:pPr>
            <w:r>
              <w:t>до 2</w:t>
            </w:r>
            <w:r w:rsidRPr="00B11D51">
              <w:t>0</w:t>
            </w:r>
          </w:p>
        </w:tc>
      </w:tr>
      <w:tr w:rsidR="001770C6" w:rsidRPr="00C37D9D" w:rsidTr="0047098D">
        <w:tc>
          <w:tcPr>
            <w:tcW w:w="959" w:type="dxa"/>
            <w:vAlign w:val="center"/>
          </w:tcPr>
          <w:p w:rsidR="001770C6" w:rsidRPr="00D00659" w:rsidRDefault="001770C6" w:rsidP="0047098D">
            <w:pPr>
              <w:contextualSpacing/>
              <w:jc w:val="center"/>
            </w:pPr>
            <w:r>
              <w:t>6</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со стороны родителей (законных представителей) и обучающихся </w:t>
            </w:r>
          </w:p>
        </w:tc>
        <w:tc>
          <w:tcPr>
            <w:tcW w:w="2233" w:type="dxa"/>
            <w:vAlign w:val="center"/>
          </w:tcPr>
          <w:p w:rsidR="001770C6" w:rsidRPr="00B11D51" w:rsidRDefault="001770C6" w:rsidP="0047098D">
            <w:pPr>
              <w:contextualSpacing/>
              <w:jc w:val="center"/>
            </w:pPr>
            <w:r>
              <w:t>до 3</w:t>
            </w:r>
            <w:r w:rsidRPr="00B11D51">
              <w:t>0</w:t>
            </w:r>
          </w:p>
        </w:tc>
      </w:tr>
      <w:tr w:rsidR="001770C6" w:rsidRPr="00C37D9D" w:rsidTr="0047098D">
        <w:tc>
          <w:tcPr>
            <w:tcW w:w="959" w:type="dxa"/>
            <w:vAlign w:val="center"/>
          </w:tcPr>
          <w:p w:rsidR="001770C6" w:rsidRPr="00D00659" w:rsidRDefault="001770C6" w:rsidP="0047098D">
            <w:pPr>
              <w:contextualSpacing/>
              <w:jc w:val="center"/>
            </w:pPr>
            <w:r>
              <w:t>7</w:t>
            </w:r>
          </w:p>
        </w:tc>
        <w:tc>
          <w:tcPr>
            <w:tcW w:w="6379" w:type="dxa"/>
            <w:vAlign w:val="center"/>
          </w:tcPr>
          <w:p w:rsidR="001770C6" w:rsidRPr="00C37D9D" w:rsidRDefault="001770C6" w:rsidP="0047098D">
            <w:pPr>
              <w:contextualSpacing/>
              <w:jc w:val="both"/>
            </w:pPr>
            <w:r>
              <w:t>Соблюдение норм охраны труда и пожарной безопасности при выполнении функциональных обязанностей</w:t>
            </w:r>
          </w:p>
        </w:tc>
        <w:tc>
          <w:tcPr>
            <w:tcW w:w="2233" w:type="dxa"/>
            <w:vAlign w:val="center"/>
          </w:tcPr>
          <w:p w:rsidR="001770C6" w:rsidRPr="00C37D9D" w:rsidRDefault="001770C6" w:rsidP="0047098D">
            <w:pPr>
              <w:contextualSpacing/>
              <w:jc w:val="center"/>
            </w:pPr>
            <w:r>
              <w:t>до 3</w:t>
            </w:r>
            <w:r w:rsidRPr="00C37D9D">
              <w:t>0</w:t>
            </w:r>
          </w:p>
        </w:tc>
      </w:tr>
      <w:tr w:rsidR="001770C6" w:rsidRPr="00C37D9D" w:rsidTr="0047098D">
        <w:tc>
          <w:tcPr>
            <w:tcW w:w="959" w:type="dxa"/>
            <w:vAlign w:val="center"/>
          </w:tcPr>
          <w:p w:rsidR="001770C6" w:rsidRPr="00D00659" w:rsidRDefault="001770C6" w:rsidP="0047098D">
            <w:pPr>
              <w:contextualSpacing/>
              <w:jc w:val="center"/>
            </w:pPr>
            <w:r>
              <w:t>8</w:t>
            </w:r>
          </w:p>
        </w:tc>
        <w:tc>
          <w:tcPr>
            <w:tcW w:w="6379" w:type="dxa"/>
            <w:vAlign w:val="center"/>
          </w:tcPr>
          <w:p w:rsidR="001770C6" w:rsidRDefault="001770C6" w:rsidP="0047098D">
            <w:pPr>
              <w:contextualSpacing/>
              <w:jc w:val="both"/>
            </w:pPr>
            <w:r>
              <w:t xml:space="preserve">Своевременное сообщение администрации об оставленных и потерянных вещах, сохранность их до востребования </w:t>
            </w:r>
          </w:p>
        </w:tc>
        <w:tc>
          <w:tcPr>
            <w:tcW w:w="2233" w:type="dxa"/>
            <w:vAlign w:val="center"/>
          </w:tcPr>
          <w:p w:rsidR="001770C6" w:rsidRDefault="001770C6" w:rsidP="0047098D">
            <w:pPr>
              <w:contextualSpacing/>
              <w:jc w:val="center"/>
            </w:pPr>
            <w:r>
              <w:t>до 3</w:t>
            </w:r>
            <w:r w:rsidRPr="00C37D9D">
              <w:t>0</w:t>
            </w:r>
          </w:p>
        </w:tc>
      </w:tr>
      <w:tr w:rsidR="001770C6" w:rsidRPr="00C37D9D" w:rsidTr="0047098D">
        <w:tc>
          <w:tcPr>
            <w:tcW w:w="959" w:type="dxa"/>
            <w:vAlign w:val="center"/>
          </w:tcPr>
          <w:p w:rsidR="001770C6" w:rsidRPr="00D00659" w:rsidRDefault="001770C6" w:rsidP="0047098D">
            <w:pPr>
              <w:contextualSpacing/>
              <w:jc w:val="center"/>
            </w:pPr>
            <w:r>
              <w:t>9</w:t>
            </w:r>
          </w:p>
        </w:tc>
        <w:tc>
          <w:tcPr>
            <w:tcW w:w="6379" w:type="dxa"/>
            <w:vAlign w:val="center"/>
          </w:tcPr>
          <w:p w:rsidR="001770C6" w:rsidRPr="00C37D9D" w:rsidRDefault="001770C6" w:rsidP="0047098D">
            <w:pPr>
              <w:contextualSpacing/>
              <w:jc w:val="both"/>
            </w:pPr>
            <w:r w:rsidRPr="00C37D9D">
              <w:t>Отсутствие дисциплинарных взысканий, предусмотренных ст.192 Трудового кодекса РФ</w:t>
            </w:r>
          </w:p>
        </w:tc>
        <w:tc>
          <w:tcPr>
            <w:tcW w:w="2233" w:type="dxa"/>
            <w:vAlign w:val="center"/>
          </w:tcPr>
          <w:p w:rsidR="001770C6" w:rsidRPr="00C37D9D" w:rsidRDefault="001770C6" w:rsidP="0047098D">
            <w:pPr>
              <w:contextualSpacing/>
              <w:jc w:val="center"/>
            </w:pPr>
            <w:r>
              <w:t>д</w:t>
            </w:r>
            <w:r w:rsidRPr="00C37D9D">
              <w:t>о</w:t>
            </w:r>
            <w:r>
              <w:t xml:space="preserve"> </w:t>
            </w:r>
            <w:r w:rsidRPr="00C37D9D">
              <w:t>10</w:t>
            </w:r>
          </w:p>
        </w:tc>
      </w:tr>
      <w:tr w:rsidR="001770C6" w:rsidRPr="00C37D9D" w:rsidTr="0047098D">
        <w:tc>
          <w:tcPr>
            <w:tcW w:w="7338" w:type="dxa"/>
            <w:gridSpan w:val="2"/>
            <w:vAlign w:val="center"/>
          </w:tcPr>
          <w:p w:rsidR="001770C6" w:rsidRPr="00C37D9D" w:rsidRDefault="001770C6" w:rsidP="0047098D">
            <w:pPr>
              <w:contextualSpacing/>
              <w:jc w:val="center"/>
            </w:pPr>
            <w:r w:rsidRPr="00C37D9D">
              <w:t>ИТОГО:</w:t>
            </w:r>
          </w:p>
        </w:tc>
        <w:tc>
          <w:tcPr>
            <w:tcW w:w="2233" w:type="dxa"/>
            <w:vAlign w:val="center"/>
          </w:tcPr>
          <w:p w:rsidR="001770C6" w:rsidRPr="00C37D9D" w:rsidRDefault="001770C6" w:rsidP="0047098D">
            <w:pPr>
              <w:contextualSpacing/>
              <w:jc w:val="center"/>
            </w:pPr>
            <w:r>
              <w:t>3</w:t>
            </w:r>
            <w:r w:rsidRPr="00C37D9D">
              <w:t>00</w:t>
            </w:r>
          </w:p>
        </w:tc>
      </w:tr>
    </w:tbl>
    <w:p w:rsidR="001770C6" w:rsidRDefault="001770C6" w:rsidP="001770C6">
      <w:pPr>
        <w:contextualSpacing/>
      </w:pPr>
    </w:p>
    <w:p w:rsidR="001770C6" w:rsidRPr="00560C07" w:rsidRDefault="001770C6" w:rsidP="001770C6">
      <w:pPr>
        <w:contextualSpacing/>
        <w:jc w:val="center"/>
        <w:rPr>
          <w:sz w:val="28"/>
          <w:szCs w:val="28"/>
          <w:u w:val="single"/>
        </w:rPr>
      </w:pPr>
      <w:r w:rsidRPr="00560C07">
        <w:rPr>
          <w:sz w:val="28"/>
          <w:szCs w:val="28"/>
        </w:rPr>
        <w:t>1.2</w:t>
      </w:r>
      <w:r>
        <w:rPr>
          <w:sz w:val="28"/>
          <w:szCs w:val="28"/>
        </w:rPr>
        <w:t>0</w:t>
      </w:r>
      <w:r w:rsidRPr="00560C07">
        <w:rPr>
          <w:sz w:val="28"/>
          <w:szCs w:val="28"/>
        </w:rPr>
        <w:t xml:space="preserve">. </w:t>
      </w:r>
      <w:r w:rsidRPr="00560C07">
        <w:rPr>
          <w:sz w:val="28"/>
          <w:szCs w:val="28"/>
          <w:u w:val="single"/>
        </w:rPr>
        <w:t>Уборщик служебных помещений</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37D9D" w:rsidTr="0047098D">
        <w:tc>
          <w:tcPr>
            <w:tcW w:w="959" w:type="dxa"/>
            <w:vAlign w:val="center"/>
          </w:tcPr>
          <w:p w:rsidR="001770C6" w:rsidRPr="00D00659" w:rsidRDefault="001770C6" w:rsidP="0047098D">
            <w:pPr>
              <w:contextualSpacing/>
              <w:jc w:val="center"/>
            </w:pPr>
            <w:r w:rsidRPr="00D00659">
              <w:t>1</w:t>
            </w:r>
          </w:p>
        </w:tc>
        <w:tc>
          <w:tcPr>
            <w:tcW w:w="6379" w:type="dxa"/>
            <w:vAlign w:val="center"/>
          </w:tcPr>
          <w:p w:rsidR="001770C6" w:rsidRPr="00C37D9D" w:rsidRDefault="001770C6" w:rsidP="0047098D">
            <w:pPr>
              <w:contextualSpacing/>
              <w:jc w:val="both"/>
            </w:pPr>
            <w:r w:rsidRPr="00C37D9D">
              <w:t xml:space="preserve">Обеспечение сохранности хозяйственного </w:t>
            </w:r>
            <w:r>
              <w:t>инвентаря</w:t>
            </w:r>
          </w:p>
        </w:tc>
        <w:tc>
          <w:tcPr>
            <w:tcW w:w="2233" w:type="dxa"/>
            <w:vAlign w:val="center"/>
          </w:tcPr>
          <w:p w:rsidR="001770C6" w:rsidRPr="00C37D9D" w:rsidRDefault="001770C6" w:rsidP="0047098D">
            <w:pPr>
              <w:contextualSpacing/>
              <w:jc w:val="center"/>
            </w:pPr>
            <w:r>
              <w:t>до 6</w:t>
            </w:r>
            <w:r w:rsidRPr="00C37D9D">
              <w:t>0</w:t>
            </w:r>
          </w:p>
        </w:tc>
      </w:tr>
      <w:tr w:rsidR="001770C6" w:rsidRPr="00C37D9D" w:rsidTr="0047098D">
        <w:tc>
          <w:tcPr>
            <w:tcW w:w="959" w:type="dxa"/>
            <w:vAlign w:val="center"/>
          </w:tcPr>
          <w:p w:rsidR="001770C6" w:rsidRPr="00D00659" w:rsidRDefault="001770C6" w:rsidP="0047098D">
            <w:pPr>
              <w:contextualSpacing/>
              <w:jc w:val="center"/>
            </w:pPr>
            <w:r w:rsidRPr="00D00659">
              <w:t>2</w:t>
            </w:r>
          </w:p>
        </w:tc>
        <w:tc>
          <w:tcPr>
            <w:tcW w:w="6379" w:type="dxa"/>
            <w:vAlign w:val="center"/>
          </w:tcPr>
          <w:p w:rsidR="001770C6" w:rsidRPr="00C37D9D" w:rsidRDefault="001770C6" w:rsidP="0047098D">
            <w:pPr>
              <w:contextualSpacing/>
              <w:jc w:val="both"/>
            </w:pPr>
            <w:r w:rsidRPr="00C37D9D">
              <w:t xml:space="preserve">Качественная и своевременная ежедневная уборка </w:t>
            </w:r>
            <w:r>
              <w:t>закрепленных помещений</w:t>
            </w:r>
          </w:p>
        </w:tc>
        <w:tc>
          <w:tcPr>
            <w:tcW w:w="2233" w:type="dxa"/>
            <w:vAlign w:val="center"/>
          </w:tcPr>
          <w:p w:rsidR="001770C6" w:rsidRPr="00C37D9D" w:rsidRDefault="001770C6" w:rsidP="0047098D">
            <w:pPr>
              <w:contextualSpacing/>
              <w:jc w:val="center"/>
            </w:pPr>
            <w:r>
              <w:t>д</w:t>
            </w:r>
            <w:r w:rsidRPr="00C37D9D">
              <w:t xml:space="preserve">о </w:t>
            </w:r>
            <w:r>
              <w:t>6</w:t>
            </w:r>
            <w:r w:rsidRPr="00C37D9D">
              <w:t>0</w:t>
            </w:r>
          </w:p>
        </w:tc>
      </w:tr>
      <w:tr w:rsidR="001770C6" w:rsidRPr="00C37D9D" w:rsidTr="0047098D">
        <w:tc>
          <w:tcPr>
            <w:tcW w:w="959" w:type="dxa"/>
            <w:vAlign w:val="center"/>
          </w:tcPr>
          <w:p w:rsidR="001770C6" w:rsidRPr="00D00659" w:rsidRDefault="001770C6" w:rsidP="0047098D">
            <w:pPr>
              <w:contextualSpacing/>
              <w:jc w:val="center"/>
            </w:pPr>
            <w:r w:rsidRPr="00D00659">
              <w:t>3</w:t>
            </w:r>
          </w:p>
        </w:tc>
        <w:tc>
          <w:tcPr>
            <w:tcW w:w="6379" w:type="dxa"/>
            <w:vAlign w:val="center"/>
          </w:tcPr>
          <w:p w:rsidR="001770C6" w:rsidRPr="00C37D9D" w:rsidRDefault="001770C6" w:rsidP="0047098D">
            <w:pPr>
              <w:contextualSpacing/>
              <w:jc w:val="both"/>
            </w:pPr>
            <w:r>
              <w:t>Эффективная работа по обеспечению</w:t>
            </w:r>
            <w:r w:rsidRPr="00C37D9D">
              <w:t xml:space="preserve"> санитарно-</w:t>
            </w:r>
            <w:r>
              <w:lastRenderedPageBreak/>
              <w:t>гигиенического</w:t>
            </w:r>
            <w:r w:rsidRPr="00C37D9D">
              <w:t xml:space="preserve"> состояния </w:t>
            </w:r>
            <w:r>
              <w:t>помещений</w:t>
            </w:r>
          </w:p>
        </w:tc>
        <w:tc>
          <w:tcPr>
            <w:tcW w:w="2233" w:type="dxa"/>
            <w:vAlign w:val="center"/>
          </w:tcPr>
          <w:p w:rsidR="001770C6" w:rsidRPr="00C37D9D" w:rsidRDefault="001770C6" w:rsidP="0047098D">
            <w:pPr>
              <w:contextualSpacing/>
              <w:jc w:val="center"/>
            </w:pPr>
            <w:r>
              <w:lastRenderedPageBreak/>
              <w:t>д</w:t>
            </w:r>
            <w:r w:rsidRPr="00C37D9D">
              <w:t xml:space="preserve">о </w:t>
            </w:r>
            <w:r>
              <w:t>6</w:t>
            </w:r>
            <w:r w:rsidRPr="00C37D9D">
              <w:t>0</w:t>
            </w:r>
          </w:p>
        </w:tc>
      </w:tr>
      <w:tr w:rsidR="001770C6" w:rsidRPr="00C37D9D" w:rsidTr="0047098D">
        <w:tc>
          <w:tcPr>
            <w:tcW w:w="959" w:type="dxa"/>
            <w:vAlign w:val="center"/>
          </w:tcPr>
          <w:p w:rsidR="001770C6" w:rsidRPr="00D00659" w:rsidRDefault="001770C6" w:rsidP="0047098D">
            <w:pPr>
              <w:contextualSpacing/>
              <w:jc w:val="center"/>
            </w:pPr>
            <w:r>
              <w:lastRenderedPageBreak/>
              <w:t>4</w:t>
            </w:r>
          </w:p>
        </w:tc>
        <w:tc>
          <w:tcPr>
            <w:tcW w:w="6379" w:type="dxa"/>
            <w:vAlign w:val="center"/>
          </w:tcPr>
          <w:p w:rsidR="001770C6" w:rsidRPr="00C37D9D" w:rsidRDefault="001770C6" w:rsidP="0047098D">
            <w:pPr>
              <w:contextualSpacing/>
              <w:jc w:val="both"/>
            </w:pPr>
            <w:r w:rsidRPr="00C37D9D">
              <w:t>Соблюдение норм охраны труда и пожарной безопасности при выполнении функциональных обязанностей</w:t>
            </w:r>
          </w:p>
        </w:tc>
        <w:tc>
          <w:tcPr>
            <w:tcW w:w="2233" w:type="dxa"/>
            <w:vAlign w:val="center"/>
          </w:tcPr>
          <w:p w:rsidR="001770C6" w:rsidRPr="00C37D9D" w:rsidRDefault="001770C6" w:rsidP="0047098D">
            <w:pPr>
              <w:contextualSpacing/>
              <w:jc w:val="center"/>
            </w:pPr>
            <w:r>
              <w:t>до 6</w:t>
            </w:r>
            <w:r w:rsidRPr="00C37D9D">
              <w:t>0</w:t>
            </w:r>
          </w:p>
        </w:tc>
      </w:tr>
      <w:tr w:rsidR="001770C6" w:rsidRPr="00C37D9D" w:rsidTr="0047098D">
        <w:tc>
          <w:tcPr>
            <w:tcW w:w="959" w:type="dxa"/>
            <w:vAlign w:val="center"/>
          </w:tcPr>
          <w:p w:rsidR="001770C6" w:rsidRDefault="001770C6" w:rsidP="0047098D">
            <w:pPr>
              <w:contextualSpacing/>
              <w:jc w:val="center"/>
            </w:pPr>
            <w:r>
              <w:t>5</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работников в администрацию </w:t>
            </w:r>
            <w:r>
              <w:t>Учреждения</w:t>
            </w:r>
            <w:r w:rsidRPr="00073EF3">
              <w:t xml:space="preserve"> </w:t>
            </w:r>
          </w:p>
        </w:tc>
        <w:tc>
          <w:tcPr>
            <w:tcW w:w="2233" w:type="dxa"/>
            <w:vAlign w:val="center"/>
          </w:tcPr>
          <w:p w:rsidR="001770C6" w:rsidRPr="00B11D51" w:rsidRDefault="001770C6" w:rsidP="0047098D">
            <w:pPr>
              <w:contextualSpacing/>
              <w:jc w:val="center"/>
            </w:pPr>
            <w:r>
              <w:t>до 2</w:t>
            </w:r>
            <w:r w:rsidRPr="00B11D51">
              <w:t>0</w:t>
            </w:r>
          </w:p>
        </w:tc>
      </w:tr>
      <w:tr w:rsidR="001770C6" w:rsidRPr="00C37D9D" w:rsidTr="0047098D">
        <w:tc>
          <w:tcPr>
            <w:tcW w:w="959" w:type="dxa"/>
            <w:vAlign w:val="center"/>
          </w:tcPr>
          <w:p w:rsidR="001770C6" w:rsidRDefault="001770C6" w:rsidP="0047098D">
            <w:pPr>
              <w:contextualSpacing/>
              <w:jc w:val="center"/>
            </w:pPr>
            <w:r>
              <w:t>6</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со стороны родителей (законных представителей) и обучающихся </w:t>
            </w:r>
          </w:p>
        </w:tc>
        <w:tc>
          <w:tcPr>
            <w:tcW w:w="2233" w:type="dxa"/>
            <w:vAlign w:val="center"/>
          </w:tcPr>
          <w:p w:rsidR="001770C6" w:rsidRPr="00B11D51" w:rsidRDefault="001770C6" w:rsidP="0047098D">
            <w:pPr>
              <w:contextualSpacing/>
              <w:jc w:val="center"/>
            </w:pPr>
            <w:r>
              <w:t>до 3</w:t>
            </w:r>
            <w:r w:rsidRPr="00B11D51">
              <w:t>0</w:t>
            </w:r>
          </w:p>
        </w:tc>
      </w:tr>
      <w:tr w:rsidR="001770C6" w:rsidRPr="00C37D9D" w:rsidTr="0047098D">
        <w:tc>
          <w:tcPr>
            <w:tcW w:w="959" w:type="dxa"/>
            <w:vAlign w:val="center"/>
          </w:tcPr>
          <w:p w:rsidR="001770C6" w:rsidRPr="00D00659" w:rsidRDefault="001770C6" w:rsidP="0047098D">
            <w:pPr>
              <w:contextualSpacing/>
              <w:jc w:val="center"/>
            </w:pPr>
            <w:r>
              <w:t>7</w:t>
            </w:r>
          </w:p>
        </w:tc>
        <w:tc>
          <w:tcPr>
            <w:tcW w:w="6379" w:type="dxa"/>
            <w:vAlign w:val="center"/>
          </w:tcPr>
          <w:p w:rsidR="001770C6" w:rsidRPr="00C37D9D" w:rsidRDefault="001770C6" w:rsidP="0047098D">
            <w:pPr>
              <w:contextualSpacing/>
              <w:jc w:val="both"/>
            </w:pPr>
            <w:r w:rsidRPr="00C37D9D">
              <w:t>Отсутствие дисциплинарных взысканий, предусмотренных ст.192 Трудового кодекса РФ</w:t>
            </w:r>
          </w:p>
        </w:tc>
        <w:tc>
          <w:tcPr>
            <w:tcW w:w="2233" w:type="dxa"/>
            <w:vAlign w:val="center"/>
          </w:tcPr>
          <w:p w:rsidR="001770C6" w:rsidRPr="00C37D9D" w:rsidRDefault="001770C6" w:rsidP="0047098D">
            <w:pPr>
              <w:contextualSpacing/>
              <w:jc w:val="center"/>
            </w:pPr>
            <w:r>
              <w:t>д</w:t>
            </w:r>
            <w:r w:rsidRPr="00C37D9D">
              <w:t>о10</w:t>
            </w:r>
          </w:p>
        </w:tc>
      </w:tr>
      <w:tr w:rsidR="001770C6" w:rsidRPr="00C37D9D" w:rsidTr="0047098D">
        <w:tc>
          <w:tcPr>
            <w:tcW w:w="959" w:type="dxa"/>
            <w:vAlign w:val="center"/>
          </w:tcPr>
          <w:p w:rsidR="001770C6" w:rsidRDefault="001770C6" w:rsidP="0047098D">
            <w:pPr>
              <w:contextualSpacing/>
              <w:jc w:val="center"/>
            </w:pPr>
          </w:p>
        </w:tc>
        <w:tc>
          <w:tcPr>
            <w:tcW w:w="6379" w:type="dxa"/>
            <w:vAlign w:val="center"/>
          </w:tcPr>
          <w:p w:rsidR="001770C6" w:rsidRPr="00C37D9D" w:rsidRDefault="001770C6" w:rsidP="0047098D">
            <w:pPr>
              <w:contextualSpacing/>
              <w:jc w:val="center"/>
            </w:pPr>
            <w:r w:rsidRPr="00C37D9D">
              <w:t>ИТОГО:</w:t>
            </w:r>
          </w:p>
        </w:tc>
        <w:tc>
          <w:tcPr>
            <w:tcW w:w="2233" w:type="dxa"/>
            <w:vAlign w:val="center"/>
          </w:tcPr>
          <w:p w:rsidR="001770C6" w:rsidRDefault="001770C6" w:rsidP="0047098D">
            <w:pPr>
              <w:contextualSpacing/>
              <w:jc w:val="center"/>
            </w:pPr>
            <w:r>
              <w:t>3</w:t>
            </w:r>
            <w:r w:rsidRPr="00C37D9D">
              <w:t>00</w:t>
            </w:r>
          </w:p>
        </w:tc>
      </w:tr>
    </w:tbl>
    <w:p w:rsidR="001770C6" w:rsidRDefault="001770C6" w:rsidP="001770C6">
      <w:pPr>
        <w:contextualSpacing/>
        <w:jc w:val="center"/>
      </w:pPr>
    </w:p>
    <w:p w:rsidR="001770C6" w:rsidRDefault="001770C6" w:rsidP="001770C6">
      <w:pPr>
        <w:contextualSpacing/>
        <w:jc w:val="center"/>
        <w:rPr>
          <w:sz w:val="28"/>
          <w:szCs w:val="28"/>
          <w:u w:val="single"/>
        </w:rPr>
      </w:pPr>
      <w:r>
        <w:rPr>
          <w:sz w:val="28"/>
          <w:szCs w:val="28"/>
        </w:rPr>
        <w:t xml:space="preserve">1.21 </w:t>
      </w:r>
      <w:r w:rsidRPr="000061EA">
        <w:rPr>
          <w:sz w:val="28"/>
          <w:szCs w:val="28"/>
          <w:u w:val="single"/>
        </w:rPr>
        <w:t>Сторож</w:t>
      </w: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37D9D" w:rsidTr="0047098D">
        <w:tc>
          <w:tcPr>
            <w:tcW w:w="959" w:type="dxa"/>
            <w:vAlign w:val="center"/>
          </w:tcPr>
          <w:p w:rsidR="001770C6" w:rsidRPr="00D00659" w:rsidRDefault="001770C6" w:rsidP="0047098D">
            <w:pPr>
              <w:contextualSpacing/>
              <w:jc w:val="center"/>
            </w:pPr>
            <w:r w:rsidRPr="00D00659">
              <w:t>1</w:t>
            </w:r>
          </w:p>
        </w:tc>
        <w:tc>
          <w:tcPr>
            <w:tcW w:w="6379" w:type="dxa"/>
            <w:vAlign w:val="center"/>
          </w:tcPr>
          <w:p w:rsidR="001770C6" w:rsidRPr="00C37D9D" w:rsidRDefault="001770C6" w:rsidP="0047098D">
            <w:pPr>
              <w:contextualSpacing/>
              <w:jc w:val="both"/>
            </w:pPr>
            <w:r>
              <w:t>Активность и инициативность при выполнении функциональных обязанностей</w:t>
            </w:r>
          </w:p>
        </w:tc>
        <w:tc>
          <w:tcPr>
            <w:tcW w:w="2233" w:type="dxa"/>
          </w:tcPr>
          <w:p w:rsidR="001770C6" w:rsidRDefault="001770C6" w:rsidP="0047098D">
            <w:pPr>
              <w:jc w:val="center"/>
            </w:pPr>
            <w:r w:rsidRPr="00423D5A">
              <w:t>до 30</w:t>
            </w:r>
          </w:p>
        </w:tc>
      </w:tr>
      <w:tr w:rsidR="001770C6" w:rsidRPr="00C37D9D" w:rsidTr="0047098D">
        <w:tc>
          <w:tcPr>
            <w:tcW w:w="959" w:type="dxa"/>
            <w:vAlign w:val="center"/>
          </w:tcPr>
          <w:p w:rsidR="001770C6" w:rsidRPr="00D00659" w:rsidRDefault="001770C6" w:rsidP="0047098D">
            <w:pPr>
              <w:contextualSpacing/>
              <w:jc w:val="center"/>
            </w:pPr>
            <w:r w:rsidRPr="00D00659">
              <w:t>2</w:t>
            </w:r>
          </w:p>
        </w:tc>
        <w:tc>
          <w:tcPr>
            <w:tcW w:w="6379" w:type="dxa"/>
            <w:vAlign w:val="center"/>
          </w:tcPr>
          <w:p w:rsidR="001770C6" w:rsidRPr="00C37D9D" w:rsidRDefault="001770C6" w:rsidP="0047098D">
            <w:pPr>
              <w:contextualSpacing/>
              <w:jc w:val="both"/>
            </w:pPr>
            <w:r>
              <w:t>Высокий уровень ведения и содержания документации</w:t>
            </w:r>
          </w:p>
        </w:tc>
        <w:tc>
          <w:tcPr>
            <w:tcW w:w="2233" w:type="dxa"/>
          </w:tcPr>
          <w:p w:rsidR="001770C6" w:rsidRDefault="001770C6" w:rsidP="0047098D">
            <w:pPr>
              <w:jc w:val="center"/>
            </w:pPr>
            <w:r w:rsidRPr="00423D5A">
              <w:t>до 30</w:t>
            </w:r>
          </w:p>
        </w:tc>
      </w:tr>
      <w:tr w:rsidR="001770C6" w:rsidRPr="00C37D9D" w:rsidTr="0047098D">
        <w:tc>
          <w:tcPr>
            <w:tcW w:w="959" w:type="dxa"/>
            <w:vAlign w:val="center"/>
          </w:tcPr>
          <w:p w:rsidR="001770C6" w:rsidRPr="00D00659" w:rsidRDefault="001770C6" w:rsidP="0047098D">
            <w:pPr>
              <w:contextualSpacing/>
              <w:jc w:val="center"/>
            </w:pPr>
            <w:r w:rsidRPr="00D00659">
              <w:t>3</w:t>
            </w:r>
          </w:p>
        </w:tc>
        <w:tc>
          <w:tcPr>
            <w:tcW w:w="6379" w:type="dxa"/>
            <w:vAlign w:val="center"/>
          </w:tcPr>
          <w:p w:rsidR="001770C6" w:rsidRPr="00C37D9D" w:rsidRDefault="001770C6" w:rsidP="0047098D">
            <w:pPr>
              <w:contextualSpacing/>
              <w:jc w:val="both"/>
            </w:pPr>
            <w:r>
              <w:t>Четкое исполнение контрольно-пропускного режима и требований по безопасности учреждения</w:t>
            </w:r>
          </w:p>
        </w:tc>
        <w:tc>
          <w:tcPr>
            <w:tcW w:w="2233" w:type="dxa"/>
          </w:tcPr>
          <w:p w:rsidR="001770C6" w:rsidRDefault="001770C6" w:rsidP="0047098D">
            <w:pPr>
              <w:jc w:val="center"/>
            </w:pPr>
            <w:r w:rsidRPr="00423D5A">
              <w:t>д</w:t>
            </w:r>
            <w:r>
              <w:t>о 4</w:t>
            </w:r>
            <w:r w:rsidRPr="00423D5A">
              <w:t>0</w:t>
            </w:r>
          </w:p>
        </w:tc>
      </w:tr>
      <w:tr w:rsidR="001770C6" w:rsidRPr="00C37D9D" w:rsidTr="0047098D">
        <w:tc>
          <w:tcPr>
            <w:tcW w:w="959" w:type="dxa"/>
            <w:vAlign w:val="center"/>
          </w:tcPr>
          <w:p w:rsidR="001770C6" w:rsidRPr="00D00659" w:rsidRDefault="001770C6" w:rsidP="0047098D">
            <w:pPr>
              <w:contextualSpacing/>
              <w:jc w:val="center"/>
            </w:pPr>
            <w:r>
              <w:t>4</w:t>
            </w:r>
          </w:p>
        </w:tc>
        <w:tc>
          <w:tcPr>
            <w:tcW w:w="6379" w:type="dxa"/>
            <w:vAlign w:val="center"/>
          </w:tcPr>
          <w:p w:rsidR="001770C6" w:rsidRPr="00C37D9D" w:rsidRDefault="001770C6" w:rsidP="0047098D">
            <w:pPr>
              <w:contextualSpacing/>
              <w:jc w:val="both"/>
            </w:pPr>
            <w:r>
              <w:t>Сохранение целостности охраняемого объекта, имущества учреждения во время дежурства, контроль за функционированием здания</w:t>
            </w:r>
          </w:p>
        </w:tc>
        <w:tc>
          <w:tcPr>
            <w:tcW w:w="2233" w:type="dxa"/>
          </w:tcPr>
          <w:p w:rsidR="001770C6" w:rsidRDefault="001770C6" w:rsidP="0047098D">
            <w:pPr>
              <w:jc w:val="center"/>
            </w:pPr>
            <w:r w:rsidRPr="00423D5A">
              <w:t>д</w:t>
            </w:r>
            <w:r>
              <w:t>о 4</w:t>
            </w:r>
            <w:r w:rsidRPr="00423D5A">
              <w:t>0</w:t>
            </w:r>
          </w:p>
        </w:tc>
      </w:tr>
      <w:tr w:rsidR="001770C6" w:rsidRPr="00C37D9D" w:rsidTr="0047098D">
        <w:tc>
          <w:tcPr>
            <w:tcW w:w="959" w:type="dxa"/>
            <w:vAlign w:val="center"/>
          </w:tcPr>
          <w:p w:rsidR="001770C6" w:rsidRDefault="001770C6" w:rsidP="0047098D">
            <w:pPr>
              <w:contextualSpacing/>
              <w:jc w:val="center"/>
            </w:pPr>
            <w:r>
              <w:t>5</w:t>
            </w:r>
          </w:p>
        </w:tc>
        <w:tc>
          <w:tcPr>
            <w:tcW w:w="6379" w:type="dxa"/>
            <w:vAlign w:val="center"/>
          </w:tcPr>
          <w:p w:rsidR="001770C6" w:rsidRDefault="001770C6" w:rsidP="0047098D">
            <w:pPr>
              <w:contextualSpacing/>
              <w:jc w:val="both"/>
            </w:pPr>
            <w:r>
              <w:t>Добросовестное выполнение требований пожарной и антитеррористической безопасности</w:t>
            </w:r>
          </w:p>
        </w:tc>
        <w:tc>
          <w:tcPr>
            <w:tcW w:w="2233" w:type="dxa"/>
          </w:tcPr>
          <w:p w:rsidR="001770C6" w:rsidRDefault="001770C6" w:rsidP="0047098D">
            <w:pPr>
              <w:jc w:val="center"/>
            </w:pPr>
            <w:r w:rsidRPr="00423D5A">
              <w:t>до 30</w:t>
            </w:r>
          </w:p>
        </w:tc>
      </w:tr>
      <w:tr w:rsidR="001770C6" w:rsidRPr="00C37D9D" w:rsidTr="0047098D">
        <w:tc>
          <w:tcPr>
            <w:tcW w:w="959" w:type="dxa"/>
            <w:vAlign w:val="center"/>
          </w:tcPr>
          <w:p w:rsidR="001770C6" w:rsidRDefault="001770C6" w:rsidP="0047098D">
            <w:pPr>
              <w:contextualSpacing/>
              <w:jc w:val="center"/>
            </w:pPr>
            <w:r>
              <w:t>6</w:t>
            </w:r>
          </w:p>
        </w:tc>
        <w:tc>
          <w:tcPr>
            <w:tcW w:w="6379" w:type="dxa"/>
            <w:vAlign w:val="center"/>
          </w:tcPr>
          <w:p w:rsidR="001770C6" w:rsidRPr="00C37D9D" w:rsidRDefault="001770C6" w:rsidP="0047098D">
            <w:pPr>
              <w:contextualSpacing/>
              <w:jc w:val="both"/>
            </w:pPr>
            <w:r w:rsidRPr="00C37D9D">
              <w:t>Соблюдение норм охраны труда и пожарной безопасности при выполнении функциональных обязанностей</w:t>
            </w:r>
          </w:p>
        </w:tc>
        <w:tc>
          <w:tcPr>
            <w:tcW w:w="2233" w:type="dxa"/>
            <w:vAlign w:val="center"/>
          </w:tcPr>
          <w:p w:rsidR="001770C6" w:rsidRPr="00C37D9D" w:rsidRDefault="001770C6" w:rsidP="0047098D">
            <w:pPr>
              <w:contextualSpacing/>
              <w:jc w:val="center"/>
            </w:pPr>
            <w:r>
              <w:t>до 4</w:t>
            </w:r>
            <w:r w:rsidRPr="00C37D9D">
              <w:t>0</w:t>
            </w:r>
          </w:p>
        </w:tc>
      </w:tr>
      <w:tr w:rsidR="001770C6" w:rsidRPr="00C37D9D" w:rsidTr="0047098D">
        <w:tc>
          <w:tcPr>
            <w:tcW w:w="959" w:type="dxa"/>
            <w:vAlign w:val="center"/>
          </w:tcPr>
          <w:p w:rsidR="001770C6" w:rsidRDefault="001770C6" w:rsidP="0047098D">
            <w:pPr>
              <w:contextualSpacing/>
              <w:jc w:val="center"/>
            </w:pPr>
            <w:r>
              <w:t>7</w:t>
            </w:r>
          </w:p>
        </w:tc>
        <w:tc>
          <w:tcPr>
            <w:tcW w:w="6379" w:type="dxa"/>
            <w:vAlign w:val="center"/>
          </w:tcPr>
          <w:p w:rsidR="001770C6" w:rsidRDefault="001770C6" w:rsidP="0047098D">
            <w:pPr>
              <w:contextualSpacing/>
              <w:jc w:val="both"/>
            </w:pPr>
            <w:r>
              <w:t>Своевременное сообщение аварийным службам и администрации обо всех случаях нарушений, неисправностях и т.д.</w:t>
            </w:r>
          </w:p>
        </w:tc>
        <w:tc>
          <w:tcPr>
            <w:tcW w:w="2233" w:type="dxa"/>
            <w:vAlign w:val="center"/>
          </w:tcPr>
          <w:p w:rsidR="001770C6" w:rsidRDefault="001770C6" w:rsidP="0047098D">
            <w:pPr>
              <w:contextualSpacing/>
              <w:jc w:val="center"/>
            </w:pPr>
            <w:r>
              <w:t>до 3</w:t>
            </w:r>
            <w:r w:rsidRPr="00C37D9D">
              <w:t>0</w:t>
            </w:r>
          </w:p>
        </w:tc>
      </w:tr>
      <w:tr w:rsidR="001770C6" w:rsidRPr="00C37D9D" w:rsidTr="0047098D">
        <w:tc>
          <w:tcPr>
            <w:tcW w:w="959" w:type="dxa"/>
            <w:vAlign w:val="center"/>
          </w:tcPr>
          <w:p w:rsidR="001770C6" w:rsidRDefault="001770C6" w:rsidP="0047098D">
            <w:pPr>
              <w:contextualSpacing/>
              <w:jc w:val="center"/>
            </w:pPr>
            <w:r>
              <w:t>8</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работников в администрацию </w:t>
            </w:r>
            <w:r>
              <w:t>Учреждения</w:t>
            </w:r>
            <w:r w:rsidRPr="00073EF3">
              <w:t xml:space="preserve"> </w:t>
            </w:r>
          </w:p>
        </w:tc>
        <w:tc>
          <w:tcPr>
            <w:tcW w:w="2233" w:type="dxa"/>
            <w:vAlign w:val="center"/>
          </w:tcPr>
          <w:p w:rsidR="001770C6" w:rsidRPr="00B11D51" w:rsidRDefault="001770C6" w:rsidP="0047098D">
            <w:pPr>
              <w:contextualSpacing/>
              <w:jc w:val="center"/>
            </w:pPr>
            <w:r>
              <w:t>до 2</w:t>
            </w:r>
            <w:r w:rsidRPr="00B11D51">
              <w:t>0</w:t>
            </w:r>
          </w:p>
        </w:tc>
      </w:tr>
      <w:tr w:rsidR="001770C6" w:rsidRPr="00C37D9D" w:rsidTr="0047098D">
        <w:tc>
          <w:tcPr>
            <w:tcW w:w="959" w:type="dxa"/>
            <w:vAlign w:val="center"/>
          </w:tcPr>
          <w:p w:rsidR="001770C6" w:rsidRDefault="001770C6" w:rsidP="0047098D">
            <w:pPr>
              <w:contextualSpacing/>
              <w:jc w:val="center"/>
            </w:pPr>
            <w:r>
              <w:t>9</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со стороны родителей (законных представителей) и обучающихся </w:t>
            </w:r>
          </w:p>
        </w:tc>
        <w:tc>
          <w:tcPr>
            <w:tcW w:w="2233" w:type="dxa"/>
            <w:vAlign w:val="center"/>
          </w:tcPr>
          <w:p w:rsidR="001770C6" w:rsidRPr="00B11D51" w:rsidRDefault="001770C6" w:rsidP="0047098D">
            <w:pPr>
              <w:contextualSpacing/>
              <w:jc w:val="center"/>
            </w:pPr>
            <w:r>
              <w:t>до 3</w:t>
            </w:r>
            <w:r w:rsidRPr="00B11D51">
              <w:t>0</w:t>
            </w:r>
          </w:p>
        </w:tc>
      </w:tr>
      <w:tr w:rsidR="001770C6" w:rsidRPr="00C37D9D" w:rsidTr="0047098D">
        <w:tc>
          <w:tcPr>
            <w:tcW w:w="959" w:type="dxa"/>
            <w:vAlign w:val="center"/>
          </w:tcPr>
          <w:p w:rsidR="001770C6" w:rsidRPr="00D00659" w:rsidRDefault="001770C6" w:rsidP="0047098D">
            <w:pPr>
              <w:contextualSpacing/>
              <w:jc w:val="center"/>
            </w:pPr>
            <w:r>
              <w:t>10</w:t>
            </w:r>
          </w:p>
        </w:tc>
        <w:tc>
          <w:tcPr>
            <w:tcW w:w="6379" w:type="dxa"/>
            <w:vAlign w:val="center"/>
          </w:tcPr>
          <w:p w:rsidR="001770C6" w:rsidRPr="00C37D9D" w:rsidRDefault="001770C6" w:rsidP="0047098D">
            <w:pPr>
              <w:contextualSpacing/>
              <w:jc w:val="both"/>
            </w:pPr>
            <w:r w:rsidRPr="00C37D9D">
              <w:t>Отсутствие дисциплинарных взысканий, предусмотренных ст.192 Трудового кодекса РФ</w:t>
            </w:r>
          </w:p>
        </w:tc>
        <w:tc>
          <w:tcPr>
            <w:tcW w:w="2233" w:type="dxa"/>
            <w:vAlign w:val="center"/>
          </w:tcPr>
          <w:p w:rsidR="001770C6" w:rsidRPr="00C37D9D" w:rsidRDefault="001770C6" w:rsidP="0047098D">
            <w:pPr>
              <w:contextualSpacing/>
              <w:jc w:val="center"/>
            </w:pPr>
            <w:r>
              <w:t>до 1</w:t>
            </w:r>
            <w:r w:rsidRPr="00B11D51">
              <w:t>0</w:t>
            </w:r>
          </w:p>
        </w:tc>
      </w:tr>
      <w:tr w:rsidR="001770C6" w:rsidRPr="00C37D9D" w:rsidTr="0047098D">
        <w:tc>
          <w:tcPr>
            <w:tcW w:w="959" w:type="dxa"/>
            <w:vAlign w:val="center"/>
          </w:tcPr>
          <w:p w:rsidR="001770C6" w:rsidRDefault="001770C6" w:rsidP="0047098D">
            <w:pPr>
              <w:contextualSpacing/>
              <w:jc w:val="center"/>
            </w:pPr>
          </w:p>
        </w:tc>
        <w:tc>
          <w:tcPr>
            <w:tcW w:w="6379" w:type="dxa"/>
            <w:vAlign w:val="center"/>
          </w:tcPr>
          <w:p w:rsidR="001770C6" w:rsidRPr="00C37D9D" w:rsidRDefault="001770C6" w:rsidP="0047098D">
            <w:pPr>
              <w:contextualSpacing/>
              <w:jc w:val="center"/>
            </w:pPr>
            <w:r w:rsidRPr="00C37D9D">
              <w:t>ИТОГО:</w:t>
            </w:r>
          </w:p>
        </w:tc>
        <w:tc>
          <w:tcPr>
            <w:tcW w:w="2233" w:type="dxa"/>
            <w:vAlign w:val="center"/>
          </w:tcPr>
          <w:p w:rsidR="001770C6" w:rsidRDefault="001770C6" w:rsidP="0047098D">
            <w:pPr>
              <w:contextualSpacing/>
              <w:jc w:val="center"/>
            </w:pPr>
            <w:r>
              <w:t>300</w:t>
            </w:r>
          </w:p>
        </w:tc>
      </w:tr>
    </w:tbl>
    <w:p w:rsidR="001770C6" w:rsidRDefault="001770C6" w:rsidP="001770C6">
      <w:pPr>
        <w:spacing w:after="120"/>
        <w:contextualSpacing/>
        <w:jc w:val="center"/>
        <w:rPr>
          <w:sz w:val="28"/>
          <w:szCs w:val="28"/>
        </w:rPr>
      </w:pPr>
    </w:p>
    <w:p w:rsidR="001770C6" w:rsidRPr="00560C07" w:rsidRDefault="001770C6" w:rsidP="001770C6">
      <w:pPr>
        <w:contextualSpacing/>
        <w:jc w:val="center"/>
        <w:rPr>
          <w:sz w:val="28"/>
          <w:szCs w:val="28"/>
          <w:u w:val="single"/>
        </w:rPr>
      </w:pPr>
      <w:r w:rsidRPr="00560C07">
        <w:rPr>
          <w:sz w:val="28"/>
          <w:szCs w:val="28"/>
        </w:rPr>
        <w:t>1.2</w:t>
      </w:r>
      <w:r>
        <w:rPr>
          <w:sz w:val="28"/>
          <w:szCs w:val="28"/>
        </w:rPr>
        <w:t>2</w:t>
      </w:r>
      <w:r w:rsidRPr="00560C07">
        <w:rPr>
          <w:sz w:val="28"/>
          <w:szCs w:val="28"/>
        </w:rPr>
        <w:t xml:space="preserve">. </w:t>
      </w:r>
      <w:r w:rsidRPr="00560C07">
        <w:rPr>
          <w:sz w:val="28"/>
          <w:szCs w:val="28"/>
          <w:u w:val="single"/>
        </w:rPr>
        <w:t>Плотник</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CA220D" w:rsidRDefault="001770C6" w:rsidP="0047098D">
            <w:pPr>
              <w:contextualSpacing/>
              <w:jc w:val="center"/>
              <w:rPr>
                <w:b/>
              </w:rPr>
            </w:pPr>
            <w:r w:rsidRPr="00D00659">
              <w:t>1</w:t>
            </w:r>
          </w:p>
        </w:tc>
        <w:tc>
          <w:tcPr>
            <w:tcW w:w="6379" w:type="dxa"/>
            <w:vAlign w:val="center"/>
          </w:tcPr>
          <w:p w:rsidR="001770C6" w:rsidRPr="00C37D9D" w:rsidRDefault="001770C6" w:rsidP="0047098D">
            <w:pPr>
              <w:contextualSpacing/>
              <w:jc w:val="both"/>
            </w:pPr>
            <w:r>
              <w:t>Активность и инициативность при выполнении функциональных обязанностей</w:t>
            </w:r>
          </w:p>
        </w:tc>
        <w:tc>
          <w:tcPr>
            <w:tcW w:w="2233" w:type="dxa"/>
          </w:tcPr>
          <w:p w:rsidR="001770C6" w:rsidRDefault="001770C6" w:rsidP="0047098D">
            <w:pPr>
              <w:jc w:val="center"/>
            </w:pPr>
            <w:r w:rsidRPr="00423D5A">
              <w:t>д</w:t>
            </w:r>
            <w:r>
              <w:t>о 6</w:t>
            </w:r>
            <w:r w:rsidRPr="00423D5A">
              <w:t>0</w:t>
            </w:r>
          </w:p>
        </w:tc>
      </w:tr>
      <w:tr w:rsidR="001770C6" w:rsidRPr="00C37D9D" w:rsidTr="0047098D">
        <w:tc>
          <w:tcPr>
            <w:tcW w:w="959" w:type="dxa"/>
            <w:vAlign w:val="center"/>
          </w:tcPr>
          <w:p w:rsidR="001770C6" w:rsidRPr="00D00659" w:rsidRDefault="001770C6" w:rsidP="0047098D">
            <w:pPr>
              <w:contextualSpacing/>
              <w:jc w:val="center"/>
            </w:pPr>
            <w:r w:rsidRPr="00D00659">
              <w:t>2</w:t>
            </w:r>
          </w:p>
        </w:tc>
        <w:tc>
          <w:tcPr>
            <w:tcW w:w="6379" w:type="dxa"/>
            <w:vAlign w:val="center"/>
          </w:tcPr>
          <w:p w:rsidR="001770C6" w:rsidRPr="00C37D9D" w:rsidRDefault="001770C6" w:rsidP="0047098D">
            <w:pPr>
              <w:contextualSpacing/>
              <w:jc w:val="both"/>
            </w:pPr>
            <w:r w:rsidRPr="00C37D9D">
              <w:t xml:space="preserve">Обеспечение сохранности </w:t>
            </w:r>
            <w:r>
              <w:t>оборудования и инструментов, своевременное выявление и устранение мелких неисправностей</w:t>
            </w:r>
          </w:p>
        </w:tc>
        <w:tc>
          <w:tcPr>
            <w:tcW w:w="2233" w:type="dxa"/>
            <w:vAlign w:val="center"/>
          </w:tcPr>
          <w:p w:rsidR="001770C6" w:rsidRPr="00C37D9D" w:rsidRDefault="001770C6" w:rsidP="0047098D">
            <w:pPr>
              <w:contextualSpacing/>
              <w:jc w:val="center"/>
            </w:pPr>
            <w:r>
              <w:t>до 8</w:t>
            </w:r>
            <w:r w:rsidRPr="00C37D9D">
              <w:t>0</w:t>
            </w:r>
          </w:p>
        </w:tc>
      </w:tr>
      <w:tr w:rsidR="001770C6" w:rsidRPr="00C37D9D" w:rsidTr="0047098D">
        <w:tc>
          <w:tcPr>
            <w:tcW w:w="959" w:type="dxa"/>
            <w:vAlign w:val="center"/>
          </w:tcPr>
          <w:p w:rsidR="001770C6" w:rsidRPr="00D00659" w:rsidRDefault="001770C6" w:rsidP="0047098D">
            <w:pPr>
              <w:contextualSpacing/>
              <w:jc w:val="center"/>
            </w:pPr>
            <w:r>
              <w:t>3</w:t>
            </w:r>
          </w:p>
        </w:tc>
        <w:tc>
          <w:tcPr>
            <w:tcW w:w="6379" w:type="dxa"/>
            <w:vAlign w:val="center"/>
          </w:tcPr>
          <w:p w:rsidR="001770C6" w:rsidRPr="00C37D9D" w:rsidRDefault="001770C6" w:rsidP="0047098D">
            <w:pPr>
              <w:contextualSpacing/>
              <w:jc w:val="both"/>
            </w:pPr>
            <w:r>
              <w:t>Выполнение ремонтных и других работ качественно и в установленный срок</w:t>
            </w:r>
          </w:p>
        </w:tc>
        <w:tc>
          <w:tcPr>
            <w:tcW w:w="2233" w:type="dxa"/>
            <w:vAlign w:val="center"/>
          </w:tcPr>
          <w:p w:rsidR="001770C6" w:rsidRPr="00C37D9D" w:rsidRDefault="001770C6" w:rsidP="0047098D">
            <w:pPr>
              <w:contextualSpacing/>
              <w:jc w:val="center"/>
            </w:pPr>
            <w:r>
              <w:t>д</w:t>
            </w:r>
            <w:r w:rsidRPr="00C37D9D">
              <w:t xml:space="preserve">о </w:t>
            </w:r>
            <w:r>
              <w:t>8</w:t>
            </w:r>
            <w:r w:rsidRPr="00C37D9D">
              <w:t>0</w:t>
            </w:r>
          </w:p>
        </w:tc>
      </w:tr>
      <w:tr w:rsidR="001770C6" w:rsidRPr="00C37D9D" w:rsidTr="0047098D">
        <w:tc>
          <w:tcPr>
            <w:tcW w:w="959" w:type="dxa"/>
            <w:vAlign w:val="center"/>
          </w:tcPr>
          <w:p w:rsidR="001770C6" w:rsidRDefault="001770C6" w:rsidP="0047098D">
            <w:pPr>
              <w:contextualSpacing/>
              <w:jc w:val="center"/>
            </w:pPr>
            <w:r>
              <w:t>4</w:t>
            </w:r>
          </w:p>
        </w:tc>
        <w:tc>
          <w:tcPr>
            <w:tcW w:w="6379" w:type="dxa"/>
            <w:vAlign w:val="center"/>
          </w:tcPr>
          <w:p w:rsidR="001770C6" w:rsidRPr="00C37D9D" w:rsidRDefault="001770C6" w:rsidP="0047098D">
            <w:pPr>
              <w:contextualSpacing/>
              <w:jc w:val="both"/>
            </w:pPr>
            <w:r w:rsidRPr="00C37D9D">
              <w:t xml:space="preserve">Соблюдение норм охраны труда и пожарной безопасности </w:t>
            </w:r>
            <w:r w:rsidRPr="00C37D9D">
              <w:lastRenderedPageBreak/>
              <w:t>при выполнении функциональных обязанностей</w:t>
            </w:r>
          </w:p>
        </w:tc>
        <w:tc>
          <w:tcPr>
            <w:tcW w:w="2233" w:type="dxa"/>
            <w:vAlign w:val="center"/>
          </w:tcPr>
          <w:p w:rsidR="001770C6" w:rsidRPr="00C37D9D" w:rsidRDefault="001770C6" w:rsidP="0047098D">
            <w:pPr>
              <w:contextualSpacing/>
              <w:jc w:val="center"/>
            </w:pPr>
            <w:r>
              <w:lastRenderedPageBreak/>
              <w:t>д</w:t>
            </w:r>
            <w:r w:rsidRPr="00C37D9D">
              <w:t xml:space="preserve">о </w:t>
            </w:r>
            <w:r>
              <w:t>5</w:t>
            </w:r>
            <w:r w:rsidRPr="00C37D9D">
              <w:t>0</w:t>
            </w:r>
          </w:p>
        </w:tc>
      </w:tr>
      <w:tr w:rsidR="001770C6" w:rsidRPr="00C37D9D" w:rsidTr="0047098D">
        <w:tc>
          <w:tcPr>
            <w:tcW w:w="959" w:type="dxa"/>
            <w:vAlign w:val="center"/>
          </w:tcPr>
          <w:p w:rsidR="001770C6" w:rsidRDefault="001770C6" w:rsidP="0047098D">
            <w:pPr>
              <w:contextualSpacing/>
              <w:jc w:val="center"/>
            </w:pPr>
            <w:r>
              <w:lastRenderedPageBreak/>
              <w:t>5</w:t>
            </w:r>
          </w:p>
        </w:tc>
        <w:tc>
          <w:tcPr>
            <w:tcW w:w="6379" w:type="dxa"/>
            <w:vAlign w:val="center"/>
          </w:tcPr>
          <w:p w:rsidR="001770C6" w:rsidRPr="00073EF3" w:rsidRDefault="001770C6" w:rsidP="0047098D">
            <w:pPr>
              <w:contextualSpacing/>
              <w:jc w:val="both"/>
            </w:pPr>
            <w:r w:rsidRPr="00073EF3">
              <w:t xml:space="preserve">Отсутствие обоснованных жалоб работников в администрацию </w:t>
            </w:r>
            <w:r>
              <w:t>Учреждения</w:t>
            </w:r>
            <w:r w:rsidRPr="00073EF3">
              <w:t xml:space="preserve"> </w:t>
            </w:r>
          </w:p>
        </w:tc>
        <w:tc>
          <w:tcPr>
            <w:tcW w:w="2233" w:type="dxa"/>
            <w:vAlign w:val="center"/>
          </w:tcPr>
          <w:p w:rsidR="001770C6" w:rsidRPr="00B11D51" w:rsidRDefault="001770C6" w:rsidP="0047098D">
            <w:pPr>
              <w:contextualSpacing/>
              <w:jc w:val="center"/>
            </w:pPr>
            <w:r>
              <w:t>до 2</w:t>
            </w:r>
            <w:r w:rsidRPr="00B11D51">
              <w:t>0</w:t>
            </w:r>
          </w:p>
        </w:tc>
      </w:tr>
      <w:tr w:rsidR="001770C6" w:rsidRPr="00C37D9D" w:rsidTr="0047098D">
        <w:tc>
          <w:tcPr>
            <w:tcW w:w="959" w:type="dxa"/>
            <w:vAlign w:val="center"/>
          </w:tcPr>
          <w:p w:rsidR="001770C6" w:rsidRPr="00D00659" w:rsidRDefault="001770C6" w:rsidP="0047098D">
            <w:pPr>
              <w:contextualSpacing/>
              <w:jc w:val="center"/>
            </w:pPr>
            <w:r>
              <w:t>6</w:t>
            </w:r>
          </w:p>
        </w:tc>
        <w:tc>
          <w:tcPr>
            <w:tcW w:w="6379" w:type="dxa"/>
            <w:vAlign w:val="center"/>
          </w:tcPr>
          <w:p w:rsidR="001770C6" w:rsidRPr="00C37D9D" w:rsidRDefault="001770C6" w:rsidP="0047098D">
            <w:pPr>
              <w:contextualSpacing/>
              <w:jc w:val="both"/>
            </w:pPr>
            <w:r w:rsidRPr="00C37D9D">
              <w:t>Отсутствие дисциплинарных взысканий, предусмотренных ст.192 Трудового кодекса РФ</w:t>
            </w:r>
          </w:p>
        </w:tc>
        <w:tc>
          <w:tcPr>
            <w:tcW w:w="2233" w:type="dxa"/>
            <w:vAlign w:val="center"/>
          </w:tcPr>
          <w:p w:rsidR="001770C6" w:rsidRPr="00C37D9D" w:rsidRDefault="001770C6" w:rsidP="0047098D">
            <w:pPr>
              <w:contextualSpacing/>
              <w:jc w:val="center"/>
            </w:pPr>
            <w:r>
              <w:t>д</w:t>
            </w:r>
            <w:r w:rsidRPr="00C37D9D">
              <w:t>о10</w:t>
            </w:r>
          </w:p>
        </w:tc>
      </w:tr>
      <w:tr w:rsidR="001770C6" w:rsidRPr="00C37D9D" w:rsidTr="0047098D">
        <w:tc>
          <w:tcPr>
            <w:tcW w:w="959" w:type="dxa"/>
            <w:vAlign w:val="center"/>
          </w:tcPr>
          <w:p w:rsidR="001770C6" w:rsidRDefault="001770C6" w:rsidP="0047098D">
            <w:pPr>
              <w:contextualSpacing/>
              <w:jc w:val="center"/>
            </w:pPr>
          </w:p>
        </w:tc>
        <w:tc>
          <w:tcPr>
            <w:tcW w:w="6379" w:type="dxa"/>
            <w:vAlign w:val="center"/>
          </w:tcPr>
          <w:p w:rsidR="001770C6" w:rsidRPr="00C37D9D" w:rsidRDefault="001770C6" w:rsidP="0047098D">
            <w:pPr>
              <w:contextualSpacing/>
              <w:jc w:val="center"/>
            </w:pPr>
            <w:r w:rsidRPr="00C37D9D">
              <w:t>ИТОГО:</w:t>
            </w:r>
          </w:p>
        </w:tc>
        <w:tc>
          <w:tcPr>
            <w:tcW w:w="2233" w:type="dxa"/>
            <w:vAlign w:val="center"/>
          </w:tcPr>
          <w:p w:rsidR="001770C6" w:rsidRDefault="001770C6" w:rsidP="0047098D">
            <w:pPr>
              <w:contextualSpacing/>
              <w:jc w:val="center"/>
            </w:pPr>
            <w:r>
              <w:t>3</w:t>
            </w:r>
            <w:r w:rsidRPr="00C37D9D">
              <w:t>00</w:t>
            </w:r>
          </w:p>
        </w:tc>
      </w:tr>
    </w:tbl>
    <w:p w:rsidR="001770C6" w:rsidRDefault="001770C6" w:rsidP="001770C6">
      <w:pPr>
        <w:spacing w:after="120"/>
        <w:contextualSpacing/>
        <w:jc w:val="center"/>
      </w:pPr>
    </w:p>
    <w:p w:rsidR="001770C6" w:rsidRPr="00921C34" w:rsidRDefault="001770C6" w:rsidP="001770C6">
      <w:pPr>
        <w:contextualSpacing/>
        <w:jc w:val="center"/>
        <w:rPr>
          <w:sz w:val="28"/>
          <w:szCs w:val="28"/>
          <w:u w:val="single"/>
        </w:rPr>
      </w:pPr>
      <w:r w:rsidRPr="00921C34">
        <w:rPr>
          <w:sz w:val="28"/>
          <w:szCs w:val="28"/>
        </w:rPr>
        <w:t xml:space="preserve">1.23. </w:t>
      </w:r>
      <w:r w:rsidRPr="00921C34">
        <w:rPr>
          <w:sz w:val="28"/>
          <w:szCs w:val="28"/>
          <w:u w:val="single"/>
        </w:rPr>
        <w:t>Библиотекарь</w:t>
      </w:r>
    </w:p>
    <w:p w:rsidR="001770C6" w:rsidRPr="00921C34"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921C34" w:rsidTr="0047098D">
        <w:tc>
          <w:tcPr>
            <w:tcW w:w="959" w:type="dxa"/>
            <w:vAlign w:val="center"/>
          </w:tcPr>
          <w:p w:rsidR="001770C6" w:rsidRPr="00921C34" w:rsidRDefault="001770C6" w:rsidP="0047098D">
            <w:pPr>
              <w:contextualSpacing/>
              <w:jc w:val="center"/>
              <w:rPr>
                <w:b/>
              </w:rPr>
            </w:pPr>
            <w:r w:rsidRPr="00921C34">
              <w:rPr>
                <w:b/>
              </w:rPr>
              <w:t>№ п</w:t>
            </w:r>
            <w:r w:rsidRPr="00921C34">
              <w:rPr>
                <w:b/>
                <w:lang w:val="en-US"/>
              </w:rPr>
              <w:t>/</w:t>
            </w:r>
            <w:r w:rsidRPr="00921C34">
              <w:rPr>
                <w:b/>
              </w:rPr>
              <w:t>п</w:t>
            </w:r>
          </w:p>
        </w:tc>
        <w:tc>
          <w:tcPr>
            <w:tcW w:w="6379" w:type="dxa"/>
            <w:vAlign w:val="center"/>
          </w:tcPr>
          <w:p w:rsidR="001770C6" w:rsidRPr="00921C34" w:rsidRDefault="001770C6" w:rsidP="0047098D">
            <w:pPr>
              <w:contextualSpacing/>
              <w:jc w:val="center"/>
              <w:rPr>
                <w:b/>
              </w:rPr>
            </w:pPr>
            <w:r w:rsidRPr="00921C34">
              <w:rPr>
                <w:b/>
              </w:rPr>
              <w:t>Показатели</w:t>
            </w:r>
          </w:p>
        </w:tc>
        <w:tc>
          <w:tcPr>
            <w:tcW w:w="2233" w:type="dxa"/>
            <w:vAlign w:val="center"/>
          </w:tcPr>
          <w:p w:rsidR="001770C6" w:rsidRPr="00921C34" w:rsidRDefault="001770C6" w:rsidP="0047098D">
            <w:pPr>
              <w:contextualSpacing/>
              <w:jc w:val="center"/>
              <w:rPr>
                <w:b/>
              </w:rPr>
            </w:pPr>
            <w:r w:rsidRPr="00921C34">
              <w:rPr>
                <w:b/>
              </w:rPr>
              <w:t>Размер в % к должностному окладу</w:t>
            </w:r>
          </w:p>
        </w:tc>
      </w:tr>
      <w:tr w:rsidR="001770C6" w:rsidRPr="00921C34" w:rsidTr="0047098D">
        <w:tc>
          <w:tcPr>
            <w:tcW w:w="959" w:type="dxa"/>
            <w:vAlign w:val="center"/>
          </w:tcPr>
          <w:p w:rsidR="001770C6" w:rsidRPr="00921C34" w:rsidRDefault="001770C6" w:rsidP="0047098D">
            <w:pPr>
              <w:contextualSpacing/>
              <w:jc w:val="center"/>
              <w:rPr>
                <w:b/>
              </w:rPr>
            </w:pPr>
            <w:r w:rsidRPr="00921C34">
              <w:t>1</w:t>
            </w:r>
          </w:p>
        </w:tc>
        <w:tc>
          <w:tcPr>
            <w:tcW w:w="6379" w:type="dxa"/>
            <w:vAlign w:val="center"/>
          </w:tcPr>
          <w:p w:rsidR="001770C6" w:rsidRPr="00921C34" w:rsidRDefault="001770C6" w:rsidP="0047098D">
            <w:pPr>
              <w:contextualSpacing/>
              <w:jc w:val="both"/>
            </w:pPr>
            <w:r w:rsidRPr="00921C34">
              <w:t>Активность и инициативность при выполнении функциональных обязанностей</w:t>
            </w:r>
          </w:p>
        </w:tc>
        <w:tc>
          <w:tcPr>
            <w:tcW w:w="2233" w:type="dxa"/>
          </w:tcPr>
          <w:p w:rsidR="001770C6" w:rsidRDefault="001770C6" w:rsidP="0047098D">
            <w:pPr>
              <w:jc w:val="center"/>
            </w:pPr>
            <w:r w:rsidRPr="00C7682D">
              <w:t>до 30</w:t>
            </w:r>
          </w:p>
        </w:tc>
      </w:tr>
      <w:tr w:rsidR="001770C6" w:rsidRPr="00921C34" w:rsidTr="0047098D">
        <w:tc>
          <w:tcPr>
            <w:tcW w:w="959" w:type="dxa"/>
            <w:vAlign w:val="center"/>
          </w:tcPr>
          <w:p w:rsidR="001770C6" w:rsidRPr="00921C34" w:rsidRDefault="001770C6" w:rsidP="0047098D">
            <w:pPr>
              <w:contextualSpacing/>
              <w:jc w:val="center"/>
            </w:pPr>
            <w:r w:rsidRPr="00921C34">
              <w:t>2</w:t>
            </w:r>
          </w:p>
        </w:tc>
        <w:tc>
          <w:tcPr>
            <w:tcW w:w="6379" w:type="dxa"/>
            <w:vAlign w:val="center"/>
          </w:tcPr>
          <w:p w:rsidR="001770C6" w:rsidRPr="00921C34" w:rsidRDefault="001770C6" w:rsidP="0047098D">
            <w:pPr>
              <w:contextualSpacing/>
              <w:jc w:val="both"/>
            </w:pPr>
            <w:r w:rsidRPr="00921C34">
              <w:t>Осуществление информационно-библиографического сопровождения учебно-воспитательного процесса</w:t>
            </w:r>
          </w:p>
        </w:tc>
        <w:tc>
          <w:tcPr>
            <w:tcW w:w="2233" w:type="dxa"/>
          </w:tcPr>
          <w:p w:rsidR="001770C6" w:rsidRDefault="001770C6" w:rsidP="0047098D">
            <w:pPr>
              <w:jc w:val="center"/>
            </w:pPr>
            <w:r w:rsidRPr="00C7682D">
              <w:t>до 30</w:t>
            </w:r>
          </w:p>
        </w:tc>
      </w:tr>
      <w:tr w:rsidR="001770C6" w:rsidRPr="00921C34" w:rsidTr="0047098D">
        <w:tc>
          <w:tcPr>
            <w:tcW w:w="959" w:type="dxa"/>
            <w:vAlign w:val="center"/>
          </w:tcPr>
          <w:p w:rsidR="001770C6" w:rsidRPr="00921C34" w:rsidRDefault="001770C6" w:rsidP="0047098D">
            <w:pPr>
              <w:contextualSpacing/>
              <w:jc w:val="center"/>
            </w:pPr>
            <w:r w:rsidRPr="00921C34">
              <w:t>3</w:t>
            </w:r>
          </w:p>
        </w:tc>
        <w:tc>
          <w:tcPr>
            <w:tcW w:w="6379" w:type="dxa"/>
            <w:vAlign w:val="center"/>
          </w:tcPr>
          <w:p w:rsidR="001770C6" w:rsidRPr="00921C34" w:rsidRDefault="001770C6" w:rsidP="0047098D">
            <w:pPr>
              <w:contextualSpacing/>
              <w:jc w:val="both"/>
            </w:pPr>
            <w:r w:rsidRPr="00921C34">
              <w:t>Эффективная работа по поддержке интереса к литературному и историческому наследию</w:t>
            </w:r>
          </w:p>
        </w:tc>
        <w:tc>
          <w:tcPr>
            <w:tcW w:w="2233" w:type="dxa"/>
          </w:tcPr>
          <w:p w:rsidR="001770C6" w:rsidRDefault="001770C6" w:rsidP="0047098D">
            <w:pPr>
              <w:jc w:val="center"/>
            </w:pPr>
            <w:r w:rsidRPr="00C7682D">
              <w:t>до 30</w:t>
            </w:r>
          </w:p>
        </w:tc>
      </w:tr>
      <w:tr w:rsidR="001770C6" w:rsidRPr="00921C34" w:rsidTr="0047098D">
        <w:tc>
          <w:tcPr>
            <w:tcW w:w="959" w:type="dxa"/>
            <w:vAlign w:val="center"/>
          </w:tcPr>
          <w:p w:rsidR="001770C6" w:rsidRPr="00921C34" w:rsidRDefault="001770C6" w:rsidP="0047098D">
            <w:pPr>
              <w:contextualSpacing/>
              <w:jc w:val="center"/>
            </w:pPr>
            <w:r>
              <w:t>4</w:t>
            </w:r>
          </w:p>
        </w:tc>
        <w:tc>
          <w:tcPr>
            <w:tcW w:w="6379" w:type="dxa"/>
            <w:vAlign w:val="center"/>
          </w:tcPr>
          <w:p w:rsidR="001770C6" w:rsidRPr="00921C34" w:rsidRDefault="001770C6" w:rsidP="0047098D">
            <w:pPr>
              <w:contextualSpacing/>
              <w:jc w:val="both"/>
            </w:pPr>
            <w:r>
              <w:t>Обеспечение</w:t>
            </w:r>
            <w:r w:rsidRPr="00921C34">
              <w:t xml:space="preserve"> доступа участникам образовательного процесса к библиотечным и информационным ресурсам</w:t>
            </w:r>
          </w:p>
        </w:tc>
        <w:tc>
          <w:tcPr>
            <w:tcW w:w="2233" w:type="dxa"/>
          </w:tcPr>
          <w:p w:rsidR="001770C6" w:rsidRDefault="001770C6" w:rsidP="0047098D">
            <w:pPr>
              <w:jc w:val="center"/>
            </w:pPr>
            <w:r w:rsidRPr="00C7682D">
              <w:t>до 30</w:t>
            </w:r>
          </w:p>
        </w:tc>
      </w:tr>
      <w:tr w:rsidR="001770C6" w:rsidRPr="00921C34" w:rsidTr="0047098D">
        <w:tc>
          <w:tcPr>
            <w:tcW w:w="959" w:type="dxa"/>
            <w:vAlign w:val="center"/>
          </w:tcPr>
          <w:p w:rsidR="001770C6" w:rsidRPr="00921C34" w:rsidRDefault="001770C6" w:rsidP="0047098D">
            <w:pPr>
              <w:contextualSpacing/>
              <w:jc w:val="center"/>
            </w:pPr>
            <w:r>
              <w:t>5</w:t>
            </w:r>
          </w:p>
        </w:tc>
        <w:tc>
          <w:tcPr>
            <w:tcW w:w="6379" w:type="dxa"/>
            <w:vAlign w:val="center"/>
          </w:tcPr>
          <w:p w:rsidR="001770C6" w:rsidRPr="00921C34" w:rsidRDefault="001770C6" w:rsidP="0047098D">
            <w:pPr>
              <w:contextualSpacing/>
              <w:jc w:val="both"/>
            </w:pPr>
            <w:r w:rsidRPr="00921C34">
              <w:t xml:space="preserve"> Ведение библиотечной учетно-финансовой документации</w:t>
            </w:r>
          </w:p>
        </w:tc>
        <w:tc>
          <w:tcPr>
            <w:tcW w:w="2233" w:type="dxa"/>
          </w:tcPr>
          <w:p w:rsidR="001770C6" w:rsidRDefault="001770C6" w:rsidP="0047098D">
            <w:pPr>
              <w:jc w:val="center"/>
            </w:pPr>
            <w:r w:rsidRPr="00C7682D">
              <w:t>до 30</w:t>
            </w:r>
          </w:p>
        </w:tc>
      </w:tr>
      <w:tr w:rsidR="001770C6" w:rsidRPr="00921C34" w:rsidTr="0047098D">
        <w:tc>
          <w:tcPr>
            <w:tcW w:w="959" w:type="dxa"/>
            <w:vAlign w:val="center"/>
          </w:tcPr>
          <w:p w:rsidR="001770C6" w:rsidRPr="00921C34" w:rsidRDefault="001770C6" w:rsidP="0047098D">
            <w:pPr>
              <w:contextualSpacing/>
              <w:jc w:val="center"/>
            </w:pPr>
            <w:r>
              <w:t>6</w:t>
            </w:r>
          </w:p>
        </w:tc>
        <w:tc>
          <w:tcPr>
            <w:tcW w:w="6379" w:type="dxa"/>
            <w:vAlign w:val="center"/>
          </w:tcPr>
          <w:p w:rsidR="001770C6" w:rsidRPr="00921C34" w:rsidRDefault="001770C6" w:rsidP="0047098D">
            <w:pPr>
              <w:contextualSpacing/>
              <w:jc w:val="both"/>
            </w:pPr>
            <w:r w:rsidRPr="00921C34">
              <w:t>Активное участие в работе пед</w:t>
            </w:r>
            <w:r>
              <w:t>.</w:t>
            </w:r>
            <w:r w:rsidRPr="00921C34">
              <w:t xml:space="preserve"> советов и </w:t>
            </w:r>
            <w:r>
              <w:t>МО</w:t>
            </w:r>
            <w:r w:rsidRPr="00921C34">
              <w:t xml:space="preserve">, проведении родительских собраний, мероприятий различного уровня и направленности </w:t>
            </w:r>
          </w:p>
        </w:tc>
        <w:tc>
          <w:tcPr>
            <w:tcW w:w="2233" w:type="dxa"/>
          </w:tcPr>
          <w:p w:rsidR="001770C6" w:rsidRDefault="001770C6" w:rsidP="0047098D">
            <w:pPr>
              <w:jc w:val="center"/>
            </w:pPr>
            <w:r w:rsidRPr="00C7682D">
              <w:t>д</w:t>
            </w:r>
            <w:r>
              <w:t>о 2</w:t>
            </w:r>
            <w:r w:rsidRPr="00C7682D">
              <w:t>0</w:t>
            </w:r>
          </w:p>
        </w:tc>
      </w:tr>
      <w:tr w:rsidR="001770C6" w:rsidRPr="00921C34" w:rsidTr="0047098D">
        <w:tc>
          <w:tcPr>
            <w:tcW w:w="959" w:type="dxa"/>
            <w:vAlign w:val="center"/>
          </w:tcPr>
          <w:p w:rsidR="001770C6" w:rsidRPr="00921C34" w:rsidRDefault="001770C6" w:rsidP="0047098D">
            <w:pPr>
              <w:contextualSpacing/>
              <w:jc w:val="center"/>
            </w:pPr>
            <w:r>
              <w:t>7</w:t>
            </w:r>
          </w:p>
        </w:tc>
        <w:tc>
          <w:tcPr>
            <w:tcW w:w="6379" w:type="dxa"/>
            <w:vAlign w:val="center"/>
          </w:tcPr>
          <w:p w:rsidR="001770C6" w:rsidRPr="00921C34" w:rsidRDefault="001770C6" w:rsidP="0047098D">
            <w:pPr>
              <w:contextualSpacing/>
              <w:jc w:val="both"/>
            </w:pPr>
            <w:r w:rsidRPr="00921C34">
              <w:t xml:space="preserve">Обеспечение эффективного режима работы библиотеки </w:t>
            </w:r>
          </w:p>
        </w:tc>
        <w:tc>
          <w:tcPr>
            <w:tcW w:w="2233" w:type="dxa"/>
          </w:tcPr>
          <w:p w:rsidR="001770C6" w:rsidRDefault="001770C6" w:rsidP="0047098D">
            <w:pPr>
              <w:jc w:val="center"/>
            </w:pPr>
            <w:r w:rsidRPr="00C7682D">
              <w:t>д</w:t>
            </w:r>
            <w:r>
              <w:t>о 1</w:t>
            </w:r>
            <w:r w:rsidRPr="00C7682D">
              <w:t>0</w:t>
            </w:r>
          </w:p>
        </w:tc>
      </w:tr>
      <w:tr w:rsidR="001770C6" w:rsidRPr="00921C34" w:rsidTr="0047098D">
        <w:tc>
          <w:tcPr>
            <w:tcW w:w="959" w:type="dxa"/>
            <w:vAlign w:val="center"/>
          </w:tcPr>
          <w:p w:rsidR="001770C6" w:rsidRPr="00921C34" w:rsidRDefault="001770C6" w:rsidP="0047098D">
            <w:pPr>
              <w:contextualSpacing/>
              <w:jc w:val="center"/>
            </w:pPr>
            <w:r>
              <w:t>8</w:t>
            </w:r>
          </w:p>
        </w:tc>
        <w:tc>
          <w:tcPr>
            <w:tcW w:w="6379" w:type="dxa"/>
            <w:vAlign w:val="center"/>
          </w:tcPr>
          <w:p w:rsidR="001770C6" w:rsidRPr="00921C34" w:rsidRDefault="001770C6" w:rsidP="0047098D">
            <w:pPr>
              <w:contextualSpacing/>
              <w:jc w:val="both"/>
            </w:pPr>
            <w:r>
              <w:t>Создание, пополнение и хранение электронной библиотеки</w:t>
            </w:r>
          </w:p>
        </w:tc>
        <w:tc>
          <w:tcPr>
            <w:tcW w:w="2233" w:type="dxa"/>
          </w:tcPr>
          <w:p w:rsidR="001770C6" w:rsidRDefault="001770C6" w:rsidP="0047098D">
            <w:pPr>
              <w:jc w:val="center"/>
            </w:pPr>
            <w:r w:rsidRPr="00C7682D">
              <w:t>до 30</w:t>
            </w:r>
          </w:p>
        </w:tc>
      </w:tr>
      <w:tr w:rsidR="001770C6" w:rsidRPr="00921C34" w:rsidTr="0047098D">
        <w:tc>
          <w:tcPr>
            <w:tcW w:w="959" w:type="dxa"/>
            <w:vAlign w:val="center"/>
          </w:tcPr>
          <w:p w:rsidR="001770C6" w:rsidRPr="00921C34" w:rsidRDefault="001770C6" w:rsidP="0047098D">
            <w:pPr>
              <w:contextualSpacing/>
              <w:jc w:val="center"/>
            </w:pPr>
            <w:r>
              <w:t>9</w:t>
            </w:r>
          </w:p>
        </w:tc>
        <w:tc>
          <w:tcPr>
            <w:tcW w:w="6379" w:type="dxa"/>
            <w:vAlign w:val="center"/>
          </w:tcPr>
          <w:p w:rsidR="001770C6" w:rsidRPr="00921C34" w:rsidRDefault="001770C6" w:rsidP="0047098D">
            <w:pPr>
              <w:contextualSpacing/>
              <w:jc w:val="both"/>
            </w:pPr>
            <w:r w:rsidRPr="00921C34">
              <w:t>Соблюдение норм по сохранн</w:t>
            </w:r>
            <w:r>
              <w:t>ости библиотечного фонда, органи</w:t>
            </w:r>
            <w:r w:rsidRPr="00921C34">
              <w:t>зация ведения, пополнения и редактирования справочно-библиографического аппарата</w:t>
            </w:r>
          </w:p>
        </w:tc>
        <w:tc>
          <w:tcPr>
            <w:tcW w:w="2233" w:type="dxa"/>
          </w:tcPr>
          <w:p w:rsidR="001770C6" w:rsidRDefault="001770C6" w:rsidP="0047098D">
            <w:pPr>
              <w:jc w:val="center"/>
            </w:pPr>
            <w:r w:rsidRPr="00C7682D">
              <w:t>д</w:t>
            </w:r>
            <w:r>
              <w:t>о 1</w:t>
            </w:r>
            <w:r w:rsidRPr="00C7682D">
              <w:t>0</w:t>
            </w:r>
          </w:p>
        </w:tc>
      </w:tr>
      <w:tr w:rsidR="001770C6" w:rsidRPr="00921C34" w:rsidTr="0047098D">
        <w:tc>
          <w:tcPr>
            <w:tcW w:w="959" w:type="dxa"/>
            <w:vAlign w:val="center"/>
          </w:tcPr>
          <w:p w:rsidR="001770C6" w:rsidRPr="00921C34" w:rsidRDefault="001770C6" w:rsidP="0047098D">
            <w:pPr>
              <w:contextualSpacing/>
              <w:jc w:val="center"/>
            </w:pPr>
            <w:r>
              <w:t>10</w:t>
            </w:r>
          </w:p>
        </w:tc>
        <w:tc>
          <w:tcPr>
            <w:tcW w:w="6379" w:type="dxa"/>
            <w:vAlign w:val="center"/>
          </w:tcPr>
          <w:p w:rsidR="001770C6" w:rsidRPr="00921C34" w:rsidRDefault="001770C6" w:rsidP="0047098D">
            <w:pPr>
              <w:contextualSpacing/>
              <w:jc w:val="both"/>
            </w:pPr>
            <w:r w:rsidRPr="00921C34">
              <w:t>Соблюдение норм охраны труда и пожарной безопасности при выполнении функциональных обязанностей</w:t>
            </w:r>
          </w:p>
        </w:tc>
        <w:tc>
          <w:tcPr>
            <w:tcW w:w="2233" w:type="dxa"/>
            <w:vAlign w:val="center"/>
          </w:tcPr>
          <w:p w:rsidR="001770C6" w:rsidRPr="00921C34" w:rsidRDefault="001770C6" w:rsidP="0047098D">
            <w:pPr>
              <w:contextualSpacing/>
              <w:jc w:val="center"/>
            </w:pPr>
            <w:r>
              <w:t>до 2</w:t>
            </w:r>
            <w:r w:rsidRPr="00921C34">
              <w:t>0</w:t>
            </w:r>
          </w:p>
        </w:tc>
      </w:tr>
      <w:tr w:rsidR="001770C6" w:rsidRPr="00921C34" w:rsidTr="0047098D">
        <w:tc>
          <w:tcPr>
            <w:tcW w:w="959" w:type="dxa"/>
            <w:vAlign w:val="center"/>
          </w:tcPr>
          <w:p w:rsidR="001770C6" w:rsidRPr="00921C34" w:rsidRDefault="001770C6" w:rsidP="0047098D">
            <w:pPr>
              <w:contextualSpacing/>
              <w:jc w:val="center"/>
            </w:pPr>
            <w:r>
              <w:t>11</w:t>
            </w:r>
          </w:p>
        </w:tc>
        <w:tc>
          <w:tcPr>
            <w:tcW w:w="6379" w:type="dxa"/>
            <w:vAlign w:val="center"/>
          </w:tcPr>
          <w:p w:rsidR="001770C6" w:rsidRPr="00921C34" w:rsidRDefault="001770C6" w:rsidP="0047098D">
            <w:pPr>
              <w:contextualSpacing/>
              <w:jc w:val="both"/>
            </w:pPr>
            <w:r w:rsidRPr="00921C34">
              <w:t xml:space="preserve">Отсутствие обоснованных жалоб работников в администрацию </w:t>
            </w:r>
            <w:r>
              <w:t>Учреждения</w:t>
            </w:r>
            <w:r w:rsidRPr="00921C34">
              <w:t xml:space="preserve"> </w:t>
            </w:r>
          </w:p>
        </w:tc>
        <w:tc>
          <w:tcPr>
            <w:tcW w:w="2233" w:type="dxa"/>
            <w:vAlign w:val="center"/>
          </w:tcPr>
          <w:p w:rsidR="001770C6" w:rsidRPr="00921C34" w:rsidRDefault="001770C6" w:rsidP="0047098D">
            <w:pPr>
              <w:contextualSpacing/>
              <w:jc w:val="center"/>
            </w:pPr>
            <w:r w:rsidRPr="00921C34">
              <w:t>до 20</w:t>
            </w:r>
          </w:p>
        </w:tc>
      </w:tr>
      <w:tr w:rsidR="001770C6" w:rsidRPr="00921C34" w:rsidTr="0047098D">
        <w:tc>
          <w:tcPr>
            <w:tcW w:w="959" w:type="dxa"/>
            <w:vAlign w:val="center"/>
          </w:tcPr>
          <w:p w:rsidR="001770C6" w:rsidRPr="00921C34" w:rsidRDefault="001770C6" w:rsidP="0047098D">
            <w:pPr>
              <w:contextualSpacing/>
              <w:jc w:val="center"/>
            </w:pPr>
            <w:r>
              <w:t>12</w:t>
            </w:r>
          </w:p>
        </w:tc>
        <w:tc>
          <w:tcPr>
            <w:tcW w:w="6379" w:type="dxa"/>
            <w:vAlign w:val="center"/>
          </w:tcPr>
          <w:p w:rsidR="001770C6" w:rsidRPr="00921C34" w:rsidRDefault="001770C6" w:rsidP="0047098D">
            <w:pPr>
              <w:contextualSpacing/>
              <w:jc w:val="both"/>
            </w:pPr>
            <w:r w:rsidRPr="00921C34">
              <w:t xml:space="preserve">Отсутствие обоснованных жалоб со стороны родителей (законных представителей) и обучающихся </w:t>
            </w:r>
          </w:p>
        </w:tc>
        <w:tc>
          <w:tcPr>
            <w:tcW w:w="2233" w:type="dxa"/>
            <w:vAlign w:val="center"/>
          </w:tcPr>
          <w:p w:rsidR="001770C6" w:rsidRPr="00921C34" w:rsidRDefault="001770C6" w:rsidP="0047098D">
            <w:pPr>
              <w:contextualSpacing/>
              <w:jc w:val="center"/>
            </w:pPr>
            <w:r w:rsidRPr="00921C34">
              <w:t>до 30</w:t>
            </w:r>
          </w:p>
        </w:tc>
      </w:tr>
      <w:tr w:rsidR="001770C6" w:rsidRPr="00921C34" w:rsidTr="0047098D">
        <w:tc>
          <w:tcPr>
            <w:tcW w:w="959" w:type="dxa"/>
            <w:vAlign w:val="center"/>
          </w:tcPr>
          <w:p w:rsidR="001770C6" w:rsidRPr="00921C34" w:rsidRDefault="001770C6" w:rsidP="0047098D">
            <w:pPr>
              <w:contextualSpacing/>
              <w:jc w:val="center"/>
            </w:pPr>
            <w:r>
              <w:t>13</w:t>
            </w:r>
          </w:p>
        </w:tc>
        <w:tc>
          <w:tcPr>
            <w:tcW w:w="6379" w:type="dxa"/>
            <w:vAlign w:val="center"/>
          </w:tcPr>
          <w:p w:rsidR="001770C6" w:rsidRPr="00921C34" w:rsidRDefault="001770C6" w:rsidP="0047098D">
            <w:pPr>
              <w:contextualSpacing/>
              <w:jc w:val="both"/>
            </w:pPr>
            <w:r w:rsidRPr="00921C34">
              <w:t>Отсутствие дисциплинарных взысканий, предусмотренных ст.192 Трудового кодекса РФ</w:t>
            </w:r>
          </w:p>
        </w:tc>
        <w:tc>
          <w:tcPr>
            <w:tcW w:w="2233" w:type="dxa"/>
            <w:vAlign w:val="center"/>
          </w:tcPr>
          <w:p w:rsidR="001770C6" w:rsidRPr="00921C34" w:rsidRDefault="001770C6" w:rsidP="0047098D">
            <w:pPr>
              <w:contextualSpacing/>
              <w:jc w:val="center"/>
            </w:pPr>
            <w:r w:rsidRPr="00921C34">
              <w:t>до10</w:t>
            </w:r>
          </w:p>
        </w:tc>
      </w:tr>
      <w:tr w:rsidR="001770C6" w:rsidRPr="00921C34" w:rsidTr="0047098D">
        <w:tc>
          <w:tcPr>
            <w:tcW w:w="959" w:type="dxa"/>
            <w:vAlign w:val="center"/>
          </w:tcPr>
          <w:p w:rsidR="001770C6" w:rsidRDefault="001770C6" w:rsidP="0047098D">
            <w:pPr>
              <w:contextualSpacing/>
              <w:jc w:val="center"/>
            </w:pPr>
          </w:p>
        </w:tc>
        <w:tc>
          <w:tcPr>
            <w:tcW w:w="6379" w:type="dxa"/>
            <w:vAlign w:val="center"/>
          </w:tcPr>
          <w:p w:rsidR="001770C6" w:rsidRPr="00921C34" w:rsidRDefault="001770C6" w:rsidP="0047098D">
            <w:pPr>
              <w:contextualSpacing/>
              <w:jc w:val="center"/>
            </w:pPr>
            <w:r w:rsidRPr="00921C34">
              <w:t>ИТОГО:</w:t>
            </w:r>
          </w:p>
        </w:tc>
        <w:tc>
          <w:tcPr>
            <w:tcW w:w="2233" w:type="dxa"/>
            <w:vAlign w:val="center"/>
          </w:tcPr>
          <w:p w:rsidR="001770C6" w:rsidRPr="00921C34" w:rsidRDefault="001770C6" w:rsidP="0047098D">
            <w:pPr>
              <w:contextualSpacing/>
              <w:jc w:val="center"/>
            </w:pPr>
            <w:r>
              <w:t>3</w:t>
            </w:r>
            <w:r w:rsidRPr="00921C34">
              <w:t>00</w:t>
            </w:r>
          </w:p>
        </w:tc>
      </w:tr>
    </w:tbl>
    <w:p w:rsidR="001770C6" w:rsidRDefault="001770C6" w:rsidP="001770C6">
      <w:pPr>
        <w:spacing w:after="120"/>
        <w:contextualSpacing/>
        <w:jc w:val="center"/>
      </w:pPr>
    </w:p>
    <w:p w:rsidR="001770C6" w:rsidRPr="00921C34" w:rsidRDefault="001770C6" w:rsidP="001770C6">
      <w:pPr>
        <w:spacing w:after="120"/>
        <w:contextualSpacing/>
        <w:jc w:val="center"/>
        <w:rPr>
          <w:sz w:val="28"/>
          <w:szCs w:val="28"/>
          <w:u w:val="single"/>
        </w:rPr>
      </w:pPr>
      <w:r>
        <w:rPr>
          <w:sz w:val="28"/>
          <w:szCs w:val="28"/>
        </w:rPr>
        <w:t>1.24</w:t>
      </w:r>
      <w:r w:rsidRPr="00921C34">
        <w:rPr>
          <w:sz w:val="28"/>
          <w:szCs w:val="28"/>
        </w:rPr>
        <w:t xml:space="preserve">. </w:t>
      </w:r>
      <w:r>
        <w:rPr>
          <w:sz w:val="28"/>
          <w:szCs w:val="28"/>
          <w:u w:val="single"/>
        </w:rPr>
        <w:t>Художник</w:t>
      </w:r>
    </w:p>
    <w:p w:rsidR="001770C6" w:rsidRPr="00921C34"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921C34" w:rsidTr="0047098D">
        <w:tc>
          <w:tcPr>
            <w:tcW w:w="959" w:type="dxa"/>
            <w:vAlign w:val="center"/>
          </w:tcPr>
          <w:p w:rsidR="001770C6" w:rsidRPr="00921C34" w:rsidRDefault="001770C6" w:rsidP="0047098D">
            <w:pPr>
              <w:contextualSpacing/>
              <w:jc w:val="center"/>
              <w:rPr>
                <w:b/>
              </w:rPr>
            </w:pPr>
            <w:r w:rsidRPr="00921C34">
              <w:rPr>
                <w:b/>
              </w:rPr>
              <w:t>№ п</w:t>
            </w:r>
            <w:r w:rsidRPr="00921C34">
              <w:rPr>
                <w:b/>
                <w:lang w:val="en-US"/>
              </w:rPr>
              <w:t>/</w:t>
            </w:r>
            <w:r w:rsidRPr="00921C34">
              <w:rPr>
                <w:b/>
              </w:rPr>
              <w:t>п</w:t>
            </w:r>
          </w:p>
        </w:tc>
        <w:tc>
          <w:tcPr>
            <w:tcW w:w="6379" w:type="dxa"/>
            <w:vAlign w:val="center"/>
          </w:tcPr>
          <w:p w:rsidR="001770C6" w:rsidRPr="00921C34" w:rsidRDefault="001770C6" w:rsidP="0047098D">
            <w:pPr>
              <w:contextualSpacing/>
              <w:jc w:val="center"/>
              <w:rPr>
                <w:b/>
              </w:rPr>
            </w:pPr>
            <w:r w:rsidRPr="00921C34">
              <w:rPr>
                <w:b/>
              </w:rPr>
              <w:t>Показатели</w:t>
            </w:r>
          </w:p>
        </w:tc>
        <w:tc>
          <w:tcPr>
            <w:tcW w:w="2233" w:type="dxa"/>
            <w:vAlign w:val="center"/>
          </w:tcPr>
          <w:p w:rsidR="001770C6" w:rsidRPr="00921C34" w:rsidRDefault="001770C6" w:rsidP="0047098D">
            <w:pPr>
              <w:contextualSpacing/>
              <w:jc w:val="center"/>
              <w:rPr>
                <w:b/>
              </w:rPr>
            </w:pPr>
            <w:r w:rsidRPr="00921C34">
              <w:rPr>
                <w:b/>
              </w:rPr>
              <w:t>Размер в % к должностному окладу</w:t>
            </w:r>
          </w:p>
        </w:tc>
      </w:tr>
      <w:tr w:rsidR="001770C6" w:rsidRPr="00921C34" w:rsidTr="0047098D">
        <w:tc>
          <w:tcPr>
            <w:tcW w:w="959" w:type="dxa"/>
            <w:vAlign w:val="center"/>
          </w:tcPr>
          <w:p w:rsidR="001770C6" w:rsidRPr="00921C34" w:rsidRDefault="001770C6" w:rsidP="0047098D">
            <w:pPr>
              <w:contextualSpacing/>
              <w:jc w:val="center"/>
              <w:rPr>
                <w:b/>
              </w:rPr>
            </w:pPr>
            <w:r w:rsidRPr="00921C34">
              <w:t>1</w:t>
            </w:r>
          </w:p>
        </w:tc>
        <w:tc>
          <w:tcPr>
            <w:tcW w:w="6379" w:type="dxa"/>
            <w:vAlign w:val="center"/>
          </w:tcPr>
          <w:p w:rsidR="001770C6" w:rsidRPr="00921C34" w:rsidRDefault="001770C6" w:rsidP="0047098D">
            <w:pPr>
              <w:contextualSpacing/>
              <w:jc w:val="both"/>
            </w:pPr>
            <w:r w:rsidRPr="00921C34">
              <w:t>Активность и инициативность при выполнении функциональных обязанностей</w:t>
            </w:r>
          </w:p>
        </w:tc>
        <w:tc>
          <w:tcPr>
            <w:tcW w:w="2233" w:type="dxa"/>
          </w:tcPr>
          <w:p w:rsidR="001770C6" w:rsidRDefault="001770C6" w:rsidP="0047098D">
            <w:pPr>
              <w:jc w:val="center"/>
            </w:pPr>
            <w:r w:rsidRPr="00C7682D">
              <w:t>до 30</w:t>
            </w:r>
          </w:p>
        </w:tc>
      </w:tr>
      <w:tr w:rsidR="001770C6" w:rsidRPr="00921C34" w:rsidTr="0047098D">
        <w:tc>
          <w:tcPr>
            <w:tcW w:w="959" w:type="dxa"/>
            <w:vAlign w:val="center"/>
          </w:tcPr>
          <w:p w:rsidR="001770C6" w:rsidRPr="00921C34" w:rsidRDefault="001770C6" w:rsidP="0047098D">
            <w:pPr>
              <w:contextualSpacing/>
              <w:jc w:val="center"/>
            </w:pPr>
            <w:r w:rsidRPr="00921C34">
              <w:t>2</w:t>
            </w:r>
          </w:p>
        </w:tc>
        <w:tc>
          <w:tcPr>
            <w:tcW w:w="6379" w:type="dxa"/>
            <w:vAlign w:val="center"/>
          </w:tcPr>
          <w:p w:rsidR="001770C6" w:rsidRPr="00921C34" w:rsidRDefault="001770C6" w:rsidP="0047098D">
            <w:pPr>
              <w:contextualSpacing/>
              <w:jc w:val="both"/>
            </w:pPr>
            <w:r w:rsidRPr="00390242">
              <w:t>Контроль за соблюдением эстетич</w:t>
            </w:r>
            <w:r>
              <w:t xml:space="preserve">еских требований, грамотным художественным решением оформления интерьеров </w:t>
            </w:r>
          </w:p>
        </w:tc>
        <w:tc>
          <w:tcPr>
            <w:tcW w:w="2233" w:type="dxa"/>
          </w:tcPr>
          <w:p w:rsidR="001770C6" w:rsidRDefault="001770C6" w:rsidP="0047098D">
            <w:pPr>
              <w:jc w:val="center"/>
            </w:pPr>
            <w:r w:rsidRPr="00C7682D">
              <w:t>до 30</w:t>
            </w:r>
          </w:p>
        </w:tc>
      </w:tr>
      <w:tr w:rsidR="001770C6" w:rsidRPr="00921C34" w:rsidTr="0047098D">
        <w:tc>
          <w:tcPr>
            <w:tcW w:w="959" w:type="dxa"/>
            <w:vAlign w:val="center"/>
          </w:tcPr>
          <w:p w:rsidR="001770C6" w:rsidRPr="00921C34" w:rsidRDefault="001770C6" w:rsidP="0047098D">
            <w:pPr>
              <w:contextualSpacing/>
              <w:jc w:val="center"/>
            </w:pPr>
            <w:r w:rsidRPr="00921C34">
              <w:t>3</w:t>
            </w:r>
          </w:p>
        </w:tc>
        <w:tc>
          <w:tcPr>
            <w:tcW w:w="6379" w:type="dxa"/>
            <w:vAlign w:val="center"/>
          </w:tcPr>
          <w:p w:rsidR="001770C6" w:rsidRPr="00390242" w:rsidRDefault="001770C6" w:rsidP="0047098D">
            <w:pPr>
              <w:jc w:val="both"/>
            </w:pPr>
            <w:r>
              <w:t>Выполнение качественно и в установленный срок художественного</w:t>
            </w:r>
            <w:r w:rsidRPr="00390242">
              <w:t xml:space="preserve"> оформление помещений массовых </w:t>
            </w:r>
            <w:r w:rsidRPr="00390242">
              <w:lastRenderedPageBreak/>
              <w:t>мероприятий</w:t>
            </w:r>
            <w:r>
              <w:t xml:space="preserve">, </w:t>
            </w:r>
            <w:r w:rsidRPr="00390242">
              <w:t>выставок детских работ</w:t>
            </w:r>
            <w:r>
              <w:t xml:space="preserve"> </w:t>
            </w:r>
          </w:p>
        </w:tc>
        <w:tc>
          <w:tcPr>
            <w:tcW w:w="2233" w:type="dxa"/>
          </w:tcPr>
          <w:p w:rsidR="001770C6" w:rsidRDefault="001770C6" w:rsidP="0047098D">
            <w:pPr>
              <w:jc w:val="center"/>
            </w:pPr>
            <w:r>
              <w:lastRenderedPageBreak/>
              <w:t>до 5</w:t>
            </w:r>
            <w:r w:rsidRPr="00C7682D">
              <w:t>0</w:t>
            </w:r>
          </w:p>
        </w:tc>
      </w:tr>
      <w:tr w:rsidR="001770C6" w:rsidRPr="00921C34" w:rsidTr="0047098D">
        <w:tc>
          <w:tcPr>
            <w:tcW w:w="959" w:type="dxa"/>
            <w:vAlign w:val="center"/>
          </w:tcPr>
          <w:p w:rsidR="001770C6" w:rsidRPr="00921C34" w:rsidRDefault="001770C6" w:rsidP="0047098D">
            <w:pPr>
              <w:contextualSpacing/>
              <w:jc w:val="center"/>
            </w:pPr>
            <w:r>
              <w:lastRenderedPageBreak/>
              <w:t>4</w:t>
            </w:r>
          </w:p>
        </w:tc>
        <w:tc>
          <w:tcPr>
            <w:tcW w:w="6379" w:type="dxa"/>
            <w:vAlign w:val="center"/>
          </w:tcPr>
          <w:p w:rsidR="001770C6" w:rsidRPr="00390242" w:rsidRDefault="001770C6" w:rsidP="0047098D">
            <w:pPr>
              <w:jc w:val="both"/>
            </w:pPr>
            <w:r>
              <w:t>Разработка эскизов сценических костюмов,</w:t>
            </w:r>
            <w:r w:rsidRPr="00390242">
              <w:t xml:space="preserve"> декораций</w:t>
            </w:r>
          </w:p>
        </w:tc>
        <w:tc>
          <w:tcPr>
            <w:tcW w:w="2233" w:type="dxa"/>
          </w:tcPr>
          <w:p w:rsidR="001770C6" w:rsidRDefault="001770C6" w:rsidP="0047098D">
            <w:pPr>
              <w:jc w:val="center"/>
            </w:pPr>
            <w:r w:rsidRPr="00C7682D">
              <w:t>до 30</w:t>
            </w:r>
          </w:p>
        </w:tc>
      </w:tr>
      <w:tr w:rsidR="001770C6" w:rsidRPr="00921C34" w:rsidTr="0047098D">
        <w:tc>
          <w:tcPr>
            <w:tcW w:w="959" w:type="dxa"/>
            <w:vAlign w:val="center"/>
          </w:tcPr>
          <w:p w:rsidR="001770C6" w:rsidRPr="00921C34" w:rsidRDefault="001770C6" w:rsidP="0047098D">
            <w:pPr>
              <w:contextualSpacing/>
              <w:jc w:val="center"/>
            </w:pPr>
            <w:r>
              <w:t>5</w:t>
            </w:r>
          </w:p>
        </w:tc>
        <w:tc>
          <w:tcPr>
            <w:tcW w:w="6379" w:type="dxa"/>
            <w:vAlign w:val="center"/>
          </w:tcPr>
          <w:p w:rsidR="001770C6" w:rsidRPr="00390242" w:rsidRDefault="001770C6" w:rsidP="0047098D">
            <w:pPr>
              <w:jc w:val="both"/>
            </w:pPr>
            <w:r>
              <w:t>Разработка макетов, дизайн-проектов</w:t>
            </w:r>
            <w:r w:rsidRPr="00390242">
              <w:t xml:space="preserve"> печатной продукции</w:t>
            </w:r>
            <w:r>
              <w:t xml:space="preserve"> (грамот, дипломов, брошюр, буклетов и т.д.)</w:t>
            </w:r>
            <w:r w:rsidRPr="00390242">
              <w:t xml:space="preserve"> </w:t>
            </w:r>
          </w:p>
        </w:tc>
        <w:tc>
          <w:tcPr>
            <w:tcW w:w="2233" w:type="dxa"/>
          </w:tcPr>
          <w:p w:rsidR="001770C6" w:rsidRDefault="001770C6" w:rsidP="0047098D">
            <w:pPr>
              <w:jc w:val="center"/>
            </w:pPr>
            <w:r w:rsidRPr="00C7682D">
              <w:t>до 30</w:t>
            </w:r>
          </w:p>
        </w:tc>
      </w:tr>
      <w:tr w:rsidR="001770C6" w:rsidRPr="00921C34" w:rsidTr="0047098D">
        <w:tc>
          <w:tcPr>
            <w:tcW w:w="959" w:type="dxa"/>
            <w:vAlign w:val="center"/>
          </w:tcPr>
          <w:p w:rsidR="001770C6" w:rsidRPr="00921C34" w:rsidRDefault="001770C6" w:rsidP="0047098D">
            <w:pPr>
              <w:contextualSpacing/>
              <w:jc w:val="center"/>
            </w:pPr>
            <w:r>
              <w:t>6</w:t>
            </w:r>
          </w:p>
        </w:tc>
        <w:tc>
          <w:tcPr>
            <w:tcW w:w="6379" w:type="dxa"/>
            <w:vAlign w:val="center"/>
          </w:tcPr>
          <w:p w:rsidR="001770C6" w:rsidRPr="00184A25" w:rsidRDefault="001770C6" w:rsidP="0047098D">
            <w:pPr>
              <w:contextualSpacing/>
              <w:jc w:val="both"/>
            </w:pPr>
            <w:r w:rsidRPr="00184A25">
              <w:t>Оперативное выполнение поставленных художественно-творческих задач, поручений руководителя</w:t>
            </w:r>
          </w:p>
        </w:tc>
        <w:tc>
          <w:tcPr>
            <w:tcW w:w="2233" w:type="dxa"/>
            <w:vAlign w:val="center"/>
          </w:tcPr>
          <w:p w:rsidR="001770C6" w:rsidRPr="00184A25" w:rsidRDefault="001770C6" w:rsidP="0047098D">
            <w:pPr>
              <w:contextualSpacing/>
              <w:jc w:val="center"/>
            </w:pPr>
            <w:r w:rsidRPr="00184A25">
              <w:t>до 30</w:t>
            </w:r>
          </w:p>
        </w:tc>
      </w:tr>
      <w:tr w:rsidR="001770C6" w:rsidRPr="00921C34" w:rsidTr="0047098D">
        <w:tc>
          <w:tcPr>
            <w:tcW w:w="959" w:type="dxa"/>
            <w:vAlign w:val="center"/>
          </w:tcPr>
          <w:p w:rsidR="001770C6" w:rsidRPr="00921C34" w:rsidRDefault="001770C6" w:rsidP="0047098D">
            <w:pPr>
              <w:contextualSpacing/>
              <w:jc w:val="center"/>
            </w:pPr>
            <w:r>
              <w:t>7</w:t>
            </w:r>
          </w:p>
        </w:tc>
        <w:tc>
          <w:tcPr>
            <w:tcW w:w="6379" w:type="dxa"/>
            <w:vAlign w:val="center"/>
          </w:tcPr>
          <w:p w:rsidR="001770C6" w:rsidRDefault="001770C6" w:rsidP="0047098D">
            <w:pPr>
              <w:contextualSpacing/>
              <w:jc w:val="both"/>
            </w:pPr>
            <w:r w:rsidRPr="001E4E1C">
              <w:t xml:space="preserve">Активное участие в работе </w:t>
            </w:r>
            <w:r>
              <w:t>художественного совета</w:t>
            </w:r>
            <w:r w:rsidRPr="001E4E1C">
              <w:t>, жюри конкурсов различного уровня</w:t>
            </w:r>
          </w:p>
        </w:tc>
        <w:tc>
          <w:tcPr>
            <w:tcW w:w="2233" w:type="dxa"/>
          </w:tcPr>
          <w:p w:rsidR="001770C6" w:rsidRDefault="001770C6" w:rsidP="0047098D">
            <w:pPr>
              <w:jc w:val="center"/>
            </w:pPr>
            <w:r w:rsidRPr="00F671B5">
              <w:t>до 10</w:t>
            </w:r>
          </w:p>
        </w:tc>
      </w:tr>
      <w:tr w:rsidR="001770C6" w:rsidRPr="00921C34" w:rsidTr="0047098D">
        <w:tc>
          <w:tcPr>
            <w:tcW w:w="959" w:type="dxa"/>
            <w:vAlign w:val="center"/>
          </w:tcPr>
          <w:p w:rsidR="001770C6" w:rsidRPr="00921C34" w:rsidRDefault="001770C6" w:rsidP="0047098D">
            <w:pPr>
              <w:contextualSpacing/>
              <w:jc w:val="center"/>
            </w:pPr>
            <w:r>
              <w:t>8</w:t>
            </w:r>
          </w:p>
        </w:tc>
        <w:tc>
          <w:tcPr>
            <w:tcW w:w="6379" w:type="dxa"/>
            <w:vAlign w:val="center"/>
          </w:tcPr>
          <w:p w:rsidR="001770C6" w:rsidRPr="001E4E1C" w:rsidRDefault="001770C6" w:rsidP="0047098D">
            <w:pPr>
              <w:contextualSpacing/>
              <w:jc w:val="both"/>
            </w:pPr>
            <w:r w:rsidRPr="001E4E1C">
              <w:t xml:space="preserve">Использование в </w:t>
            </w:r>
            <w:r>
              <w:t>процессе деятельности</w:t>
            </w:r>
            <w:r w:rsidRPr="001E4E1C">
              <w:t xml:space="preserve"> современных технологий и методик</w:t>
            </w:r>
          </w:p>
        </w:tc>
        <w:tc>
          <w:tcPr>
            <w:tcW w:w="2233" w:type="dxa"/>
            <w:vAlign w:val="center"/>
          </w:tcPr>
          <w:p w:rsidR="001770C6" w:rsidRPr="001E4E1C" w:rsidRDefault="001770C6" w:rsidP="0047098D">
            <w:pPr>
              <w:contextualSpacing/>
              <w:jc w:val="center"/>
            </w:pPr>
            <w:r>
              <w:t>до 2</w:t>
            </w:r>
            <w:r w:rsidRPr="001E4E1C">
              <w:t>0</w:t>
            </w:r>
          </w:p>
        </w:tc>
      </w:tr>
      <w:tr w:rsidR="001770C6" w:rsidRPr="00921C34" w:rsidTr="0047098D">
        <w:tc>
          <w:tcPr>
            <w:tcW w:w="959" w:type="dxa"/>
            <w:vAlign w:val="center"/>
          </w:tcPr>
          <w:p w:rsidR="001770C6" w:rsidRPr="00921C34" w:rsidRDefault="001770C6" w:rsidP="0047098D">
            <w:pPr>
              <w:contextualSpacing/>
              <w:jc w:val="center"/>
            </w:pPr>
            <w:r>
              <w:t>9</w:t>
            </w:r>
          </w:p>
        </w:tc>
        <w:tc>
          <w:tcPr>
            <w:tcW w:w="6379" w:type="dxa"/>
            <w:vAlign w:val="center"/>
          </w:tcPr>
          <w:p w:rsidR="001770C6" w:rsidRDefault="001770C6" w:rsidP="0047098D">
            <w:pPr>
              <w:contextualSpacing/>
              <w:jc w:val="both"/>
            </w:pPr>
            <w:r>
              <w:t>Подготовка фото и видео-материалов для размещения на официальном   сайте Учреждения</w:t>
            </w:r>
          </w:p>
        </w:tc>
        <w:tc>
          <w:tcPr>
            <w:tcW w:w="2233" w:type="dxa"/>
          </w:tcPr>
          <w:p w:rsidR="001770C6" w:rsidRDefault="001770C6" w:rsidP="0047098D">
            <w:pPr>
              <w:jc w:val="center"/>
            </w:pPr>
            <w:r w:rsidRPr="002F6105">
              <w:t>д</w:t>
            </w:r>
            <w:r>
              <w:t>о 2</w:t>
            </w:r>
            <w:r w:rsidRPr="002F6105">
              <w:t>0</w:t>
            </w:r>
          </w:p>
        </w:tc>
      </w:tr>
      <w:tr w:rsidR="001770C6" w:rsidRPr="00921C34" w:rsidTr="0047098D">
        <w:tc>
          <w:tcPr>
            <w:tcW w:w="959" w:type="dxa"/>
            <w:vAlign w:val="center"/>
          </w:tcPr>
          <w:p w:rsidR="001770C6" w:rsidRPr="00921C34" w:rsidRDefault="001770C6" w:rsidP="0047098D">
            <w:pPr>
              <w:contextualSpacing/>
              <w:jc w:val="center"/>
            </w:pPr>
            <w:r>
              <w:t>10</w:t>
            </w:r>
          </w:p>
        </w:tc>
        <w:tc>
          <w:tcPr>
            <w:tcW w:w="6379" w:type="dxa"/>
            <w:vAlign w:val="center"/>
          </w:tcPr>
          <w:p w:rsidR="001770C6" w:rsidRPr="00390242" w:rsidRDefault="001770C6" w:rsidP="0047098D">
            <w:pPr>
              <w:jc w:val="both"/>
            </w:pPr>
            <w:r w:rsidRPr="00390242">
              <w:t>Соблюдение норм охраны труда и пожарной безопасности при выполнении функциональных обязанностей</w:t>
            </w:r>
          </w:p>
        </w:tc>
        <w:tc>
          <w:tcPr>
            <w:tcW w:w="2233" w:type="dxa"/>
            <w:vAlign w:val="center"/>
          </w:tcPr>
          <w:p w:rsidR="001770C6" w:rsidRPr="00390242" w:rsidRDefault="001770C6" w:rsidP="0047098D">
            <w:pPr>
              <w:jc w:val="center"/>
            </w:pPr>
            <w:r>
              <w:t>до 2</w:t>
            </w:r>
            <w:r w:rsidRPr="00390242">
              <w:t>0</w:t>
            </w:r>
          </w:p>
        </w:tc>
      </w:tr>
      <w:tr w:rsidR="001770C6" w:rsidRPr="00921C34" w:rsidTr="0047098D">
        <w:tc>
          <w:tcPr>
            <w:tcW w:w="959" w:type="dxa"/>
            <w:vAlign w:val="center"/>
          </w:tcPr>
          <w:p w:rsidR="001770C6" w:rsidRPr="00921C34" w:rsidRDefault="001770C6" w:rsidP="0047098D">
            <w:pPr>
              <w:contextualSpacing/>
              <w:jc w:val="center"/>
            </w:pPr>
            <w:r>
              <w:t>11</w:t>
            </w:r>
          </w:p>
        </w:tc>
        <w:tc>
          <w:tcPr>
            <w:tcW w:w="6379" w:type="dxa"/>
            <w:vAlign w:val="center"/>
          </w:tcPr>
          <w:p w:rsidR="001770C6" w:rsidRPr="00921C34" w:rsidRDefault="001770C6" w:rsidP="0047098D">
            <w:pPr>
              <w:contextualSpacing/>
              <w:jc w:val="both"/>
            </w:pPr>
            <w:r w:rsidRPr="00921C34">
              <w:t xml:space="preserve">Отсутствие обоснованных жалоб работников в администрацию </w:t>
            </w:r>
            <w:r>
              <w:t>Учреждения</w:t>
            </w:r>
            <w:r w:rsidRPr="00921C34">
              <w:t xml:space="preserve"> </w:t>
            </w:r>
          </w:p>
        </w:tc>
        <w:tc>
          <w:tcPr>
            <w:tcW w:w="2233" w:type="dxa"/>
            <w:vAlign w:val="center"/>
          </w:tcPr>
          <w:p w:rsidR="001770C6" w:rsidRPr="00921C34" w:rsidRDefault="001770C6" w:rsidP="0047098D">
            <w:pPr>
              <w:contextualSpacing/>
              <w:jc w:val="center"/>
            </w:pPr>
            <w:r>
              <w:t>до 2</w:t>
            </w:r>
            <w:r w:rsidRPr="00921C34">
              <w:t>0</w:t>
            </w:r>
          </w:p>
        </w:tc>
      </w:tr>
      <w:tr w:rsidR="001770C6" w:rsidRPr="00921C34" w:rsidTr="0047098D">
        <w:tc>
          <w:tcPr>
            <w:tcW w:w="959" w:type="dxa"/>
            <w:vAlign w:val="center"/>
          </w:tcPr>
          <w:p w:rsidR="001770C6" w:rsidRPr="00921C34" w:rsidRDefault="001770C6" w:rsidP="0047098D">
            <w:pPr>
              <w:contextualSpacing/>
              <w:jc w:val="center"/>
            </w:pPr>
            <w:r>
              <w:t>12</w:t>
            </w:r>
          </w:p>
        </w:tc>
        <w:tc>
          <w:tcPr>
            <w:tcW w:w="6379" w:type="dxa"/>
            <w:vAlign w:val="center"/>
          </w:tcPr>
          <w:p w:rsidR="001770C6" w:rsidRPr="00921C34" w:rsidRDefault="001770C6" w:rsidP="0047098D">
            <w:pPr>
              <w:contextualSpacing/>
              <w:jc w:val="both"/>
            </w:pPr>
            <w:r w:rsidRPr="00921C34">
              <w:t>Отсутствие дисциплинарных взысканий, предусмотренных ст.192 Трудового кодекса РФ</w:t>
            </w:r>
          </w:p>
        </w:tc>
        <w:tc>
          <w:tcPr>
            <w:tcW w:w="2233" w:type="dxa"/>
            <w:vAlign w:val="center"/>
          </w:tcPr>
          <w:p w:rsidR="001770C6" w:rsidRPr="00921C34" w:rsidRDefault="001770C6" w:rsidP="0047098D">
            <w:pPr>
              <w:contextualSpacing/>
              <w:jc w:val="center"/>
            </w:pPr>
            <w:r w:rsidRPr="00921C34">
              <w:t>до10</w:t>
            </w:r>
          </w:p>
        </w:tc>
      </w:tr>
      <w:tr w:rsidR="001770C6" w:rsidRPr="00921C34" w:rsidTr="0047098D">
        <w:tc>
          <w:tcPr>
            <w:tcW w:w="959" w:type="dxa"/>
            <w:vAlign w:val="center"/>
          </w:tcPr>
          <w:p w:rsidR="001770C6" w:rsidRPr="00921C34" w:rsidRDefault="001770C6" w:rsidP="0047098D">
            <w:pPr>
              <w:contextualSpacing/>
              <w:jc w:val="center"/>
            </w:pPr>
          </w:p>
        </w:tc>
        <w:tc>
          <w:tcPr>
            <w:tcW w:w="6379" w:type="dxa"/>
            <w:vAlign w:val="center"/>
          </w:tcPr>
          <w:p w:rsidR="001770C6" w:rsidRPr="00921C34" w:rsidRDefault="001770C6" w:rsidP="0047098D">
            <w:pPr>
              <w:contextualSpacing/>
              <w:jc w:val="center"/>
            </w:pPr>
            <w:r w:rsidRPr="00921C34">
              <w:t>ИТОГО:</w:t>
            </w:r>
          </w:p>
        </w:tc>
        <w:tc>
          <w:tcPr>
            <w:tcW w:w="2233" w:type="dxa"/>
            <w:vAlign w:val="center"/>
          </w:tcPr>
          <w:p w:rsidR="001770C6" w:rsidRPr="00921C34" w:rsidRDefault="001770C6" w:rsidP="0047098D">
            <w:pPr>
              <w:contextualSpacing/>
              <w:jc w:val="center"/>
            </w:pPr>
            <w:r>
              <w:t>3</w:t>
            </w:r>
            <w:r w:rsidRPr="00921C34">
              <w:t>00</w:t>
            </w:r>
          </w:p>
        </w:tc>
      </w:tr>
    </w:tbl>
    <w:p w:rsidR="001770C6" w:rsidRPr="003051F0" w:rsidRDefault="001770C6" w:rsidP="001770C6">
      <w:pPr>
        <w:contextualSpacing/>
        <w:jc w:val="right"/>
      </w:pPr>
      <w:r>
        <w:t>Приложение №2</w:t>
      </w:r>
    </w:p>
    <w:p w:rsidR="001770C6" w:rsidRPr="003051F0" w:rsidRDefault="001770C6" w:rsidP="001770C6">
      <w:pPr>
        <w:contextualSpacing/>
        <w:jc w:val="right"/>
      </w:pPr>
      <w:r w:rsidRPr="003051F0">
        <w:t>к Положению о порядке и условиях установления выплат</w:t>
      </w:r>
    </w:p>
    <w:p w:rsidR="001770C6" w:rsidRPr="003051F0" w:rsidRDefault="001770C6" w:rsidP="001770C6">
      <w:pPr>
        <w:contextualSpacing/>
        <w:jc w:val="right"/>
      </w:pPr>
      <w:r w:rsidRPr="003051F0">
        <w:t>стимулирующего характера работникам МБУДО «ГЦРиНТТДиЮ»</w:t>
      </w:r>
    </w:p>
    <w:p w:rsidR="001770C6" w:rsidRDefault="001770C6" w:rsidP="001770C6">
      <w:pPr>
        <w:contextualSpacing/>
        <w:jc w:val="right"/>
      </w:pPr>
    </w:p>
    <w:p w:rsidR="001770C6" w:rsidRDefault="001770C6" w:rsidP="001770C6">
      <w:pPr>
        <w:contextualSpacing/>
        <w:jc w:val="center"/>
        <w:rPr>
          <w:b/>
        </w:rPr>
      </w:pPr>
      <w:r>
        <w:rPr>
          <w:b/>
        </w:rPr>
        <w:t>ПОКАЗАТЕЛИ ЭФФЕКТИВНОСТИ ДЕЯТЕЛЬНОСТИ</w:t>
      </w:r>
    </w:p>
    <w:p w:rsidR="001770C6" w:rsidRDefault="001770C6" w:rsidP="001770C6">
      <w:pPr>
        <w:contextualSpacing/>
        <w:jc w:val="center"/>
        <w:rPr>
          <w:b/>
        </w:rPr>
      </w:pPr>
      <w:r>
        <w:rPr>
          <w:b/>
        </w:rPr>
        <w:t>РАБОТНИКОВ МБУДО «ГЦРиНТТДиЮ»</w:t>
      </w:r>
    </w:p>
    <w:p w:rsidR="001770C6" w:rsidRDefault="001770C6" w:rsidP="001770C6">
      <w:pPr>
        <w:contextualSpacing/>
        <w:jc w:val="center"/>
        <w:rPr>
          <w:b/>
        </w:rPr>
      </w:pPr>
      <w:r>
        <w:rPr>
          <w:b/>
        </w:rPr>
        <w:t xml:space="preserve">2. Показатели эффективности деятельности по качеству выполняемой работы </w:t>
      </w:r>
    </w:p>
    <w:p w:rsidR="001770C6" w:rsidRPr="00560C07" w:rsidRDefault="001770C6" w:rsidP="001770C6">
      <w:pPr>
        <w:spacing w:after="120"/>
        <w:contextualSpacing/>
        <w:jc w:val="center"/>
        <w:rPr>
          <w:sz w:val="28"/>
          <w:szCs w:val="28"/>
          <w:u w:val="single"/>
        </w:rPr>
      </w:pPr>
      <w:r>
        <w:rPr>
          <w:sz w:val="28"/>
          <w:szCs w:val="28"/>
        </w:rPr>
        <w:t>2</w:t>
      </w:r>
      <w:r w:rsidRPr="00560C07">
        <w:rPr>
          <w:sz w:val="28"/>
          <w:szCs w:val="28"/>
        </w:rPr>
        <w:t xml:space="preserve">.1 </w:t>
      </w:r>
      <w:r w:rsidRPr="00560C07">
        <w:rPr>
          <w:sz w:val="28"/>
          <w:szCs w:val="28"/>
          <w:u w:val="single"/>
        </w:rPr>
        <w:t>Педагоги дополнительного образования</w:t>
      </w:r>
    </w:p>
    <w:p w:rsidR="001770C6" w:rsidRDefault="001770C6" w:rsidP="001770C6">
      <w:pPr>
        <w:spacing w:after="120"/>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Tr="0047098D">
        <w:tc>
          <w:tcPr>
            <w:tcW w:w="959" w:type="dxa"/>
            <w:vAlign w:val="center"/>
          </w:tcPr>
          <w:p w:rsidR="001770C6" w:rsidRDefault="001770C6" w:rsidP="0047098D">
            <w:pPr>
              <w:contextualSpacing/>
              <w:jc w:val="center"/>
            </w:pPr>
            <w:r>
              <w:t>1</w:t>
            </w:r>
          </w:p>
        </w:tc>
        <w:tc>
          <w:tcPr>
            <w:tcW w:w="6379" w:type="dxa"/>
          </w:tcPr>
          <w:p w:rsidR="001770C6" w:rsidRDefault="001770C6" w:rsidP="0047098D">
            <w:pPr>
              <w:contextualSpacing/>
              <w:jc w:val="both"/>
            </w:pPr>
            <w:r>
              <w:t>Результативность образовательного процесса (участие обучающихся в смотрах, конкурсах, соревнованиях, мероприятиях различного уровня от городских до международных</w:t>
            </w:r>
          </w:p>
        </w:tc>
        <w:tc>
          <w:tcPr>
            <w:tcW w:w="2233" w:type="dxa"/>
            <w:vAlign w:val="center"/>
          </w:tcPr>
          <w:p w:rsidR="001770C6" w:rsidRDefault="001770C6" w:rsidP="0047098D">
            <w:pPr>
              <w:contextualSpacing/>
              <w:jc w:val="center"/>
            </w:pPr>
            <w:r>
              <w:t>до 100</w:t>
            </w:r>
          </w:p>
        </w:tc>
      </w:tr>
      <w:tr w:rsidR="001770C6" w:rsidTr="0047098D">
        <w:tc>
          <w:tcPr>
            <w:tcW w:w="959" w:type="dxa"/>
            <w:vAlign w:val="center"/>
          </w:tcPr>
          <w:p w:rsidR="001770C6" w:rsidRDefault="001770C6" w:rsidP="0047098D">
            <w:pPr>
              <w:contextualSpacing/>
              <w:jc w:val="center"/>
            </w:pPr>
            <w:r>
              <w:t>2</w:t>
            </w:r>
          </w:p>
        </w:tc>
        <w:tc>
          <w:tcPr>
            <w:tcW w:w="6379" w:type="dxa"/>
          </w:tcPr>
          <w:p w:rsidR="001770C6" w:rsidRDefault="001770C6" w:rsidP="0047098D">
            <w:pPr>
              <w:contextualSpacing/>
              <w:jc w:val="both"/>
            </w:pPr>
            <w:r>
              <w:t>Своевременное и качественное оформление учебной документации (журналы, календарные учебные графики, программы, ежемесячные отчеты)</w:t>
            </w:r>
          </w:p>
        </w:tc>
        <w:tc>
          <w:tcPr>
            <w:tcW w:w="2233" w:type="dxa"/>
            <w:vAlign w:val="center"/>
          </w:tcPr>
          <w:p w:rsidR="001770C6" w:rsidRDefault="001770C6" w:rsidP="0047098D">
            <w:pPr>
              <w:contextualSpacing/>
              <w:jc w:val="center"/>
            </w:pPr>
            <w:r>
              <w:t>до 25</w:t>
            </w:r>
          </w:p>
        </w:tc>
      </w:tr>
      <w:tr w:rsidR="001770C6" w:rsidTr="0047098D">
        <w:tc>
          <w:tcPr>
            <w:tcW w:w="959" w:type="dxa"/>
            <w:vAlign w:val="center"/>
          </w:tcPr>
          <w:p w:rsidR="001770C6" w:rsidRDefault="001770C6" w:rsidP="0047098D">
            <w:pPr>
              <w:contextualSpacing/>
              <w:jc w:val="center"/>
            </w:pPr>
            <w:r>
              <w:t>4</w:t>
            </w:r>
          </w:p>
        </w:tc>
        <w:tc>
          <w:tcPr>
            <w:tcW w:w="6379" w:type="dxa"/>
          </w:tcPr>
          <w:p w:rsidR="001770C6" w:rsidRDefault="001770C6" w:rsidP="0047098D">
            <w:pPr>
              <w:contextualSpacing/>
              <w:jc w:val="both"/>
            </w:pPr>
            <w:r>
              <w:t>Организация воспитательной и культурно-досуговой деятельности для детей и родителей</w:t>
            </w:r>
          </w:p>
        </w:tc>
        <w:tc>
          <w:tcPr>
            <w:tcW w:w="2233" w:type="dxa"/>
            <w:vAlign w:val="center"/>
          </w:tcPr>
          <w:p w:rsidR="001770C6" w:rsidRDefault="001770C6" w:rsidP="0047098D">
            <w:pPr>
              <w:contextualSpacing/>
              <w:jc w:val="center"/>
            </w:pPr>
            <w:r>
              <w:t>до 25</w:t>
            </w:r>
          </w:p>
        </w:tc>
      </w:tr>
      <w:tr w:rsidR="001770C6" w:rsidTr="0047098D">
        <w:tc>
          <w:tcPr>
            <w:tcW w:w="959" w:type="dxa"/>
            <w:vAlign w:val="center"/>
          </w:tcPr>
          <w:p w:rsidR="001770C6" w:rsidRDefault="001770C6" w:rsidP="0047098D">
            <w:pPr>
              <w:contextualSpacing/>
              <w:jc w:val="center"/>
            </w:pPr>
            <w:r>
              <w:t>3</w:t>
            </w:r>
          </w:p>
        </w:tc>
        <w:tc>
          <w:tcPr>
            <w:tcW w:w="6379" w:type="dxa"/>
          </w:tcPr>
          <w:p w:rsidR="001770C6" w:rsidRDefault="001770C6" w:rsidP="0047098D">
            <w:pPr>
              <w:contextualSpacing/>
              <w:jc w:val="both"/>
            </w:pPr>
            <w:r>
              <w:t>Соблюдение нормативных требований к оказанию дополнительных образовательных услуг, предусмотренных должностными обязанностями</w:t>
            </w:r>
          </w:p>
        </w:tc>
        <w:tc>
          <w:tcPr>
            <w:tcW w:w="2233" w:type="dxa"/>
            <w:vAlign w:val="center"/>
          </w:tcPr>
          <w:p w:rsidR="001770C6" w:rsidRDefault="001770C6" w:rsidP="0047098D">
            <w:pPr>
              <w:contextualSpacing/>
              <w:jc w:val="center"/>
            </w:pPr>
            <w:r>
              <w:t>до 25</w:t>
            </w:r>
          </w:p>
        </w:tc>
      </w:tr>
      <w:tr w:rsidR="001770C6" w:rsidTr="0047098D">
        <w:tc>
          <w:tcPr>
            <w:tcW w:w="959" w:type="dxa"/>
            <w:vAlign w:val="center"/>
          </w:tcPr>
          <w:p w:rsidR="001770C6" w:rsidRDefault="001770C6" w:rsidP="0047098D">
            <w:pPr>
              <w:contextualSpacing/>
              <w:jc w:val="center"/>
            </w:pPr>
            <w:r>
              <w:t>5</w:t>
            </w:r>
          </w:p>
        </w:tc>
        <w:tc>
          <w:tcPr>
            <w:tcW w:w="6379" w:type="dxa"/>
          </w:tcPr>
          <w:p w:rsidR="001770C6" w:rsidRDefault="001770C6" w:rsidP="0047098D">
            <w:pPr>
              <w:contextualSpacing/>
              <w:jc w:val="both"/>
            </w:pPr>
            <w:r>
              <w:t>Обеспечение в образовательном процессе режима соблюдения норм и правил СанПиН, охраны труда. Использование здоровьесберегающих технологий в обучении.</w:t>
            </w:r>
          </w:p>
        </w:tc>
        <w:tc>
          <w:tcPr>
            <w:tcW w:w="2233" w:type="dxa"/>
            <w:vAlign w:val="center"/>
          </w:tcPr>
          <w:p w:rsidR="001770C6" w:rsidRDefault="001770C6" w:rsidP="0047098D">
            <w:pPr>
              <w:contextualSpacing/>
              <w:jc w:val="center"/>
            </w:pPr>
            <w:r>
              <w:t>до 25</w:t>
            </w:r>
          </w:p>
        </w:tc>
      </w:tr>
      <w:tr w:rsidR="001770C6" w:rsidTr="0047098D">
        <w:tc>
          <w:tcPr>
            <w:tcW w:w="959" w:type="dxa"/>
            <w:vAlign w:val="center"/>
          </w:tcPr>
          <w:p w:rsidR="001770C6" w:rsidRDefault="001770C6" w:rsidP="0047098D">
            <w:pPr>
              <w:contextualSpacing/>
              <w:jc w:val="center"/>
            </w:pPr>
            <w:r>
              <w:t>6</w:t>
            </w:r>
          </w:p>
        </w:tc>
        <w:tc>
          <w:tcPr>
            <w:tcW w:w="6379" w:type="dxa"/>
          </w:tcPr>
          <w:p w:rsidR="001770C6" w:rsidRDefault="001770C6" w:rsidP="0047098D">
            <w:pPr>
              <w:contextualSpacing/>
              <w:jc w:val="both"/>
            </w:pPr>
            <w:r>
              <w:t>Интенсивность и напряженность работы</w:t>
            </w:r>
          </w:p>
        </w:tc>
        <w:tc>
          <w:tcPr>
            <w:tcW w:w="2233" w:type="dxa"/>
            <w:vAlign w:val="center"/>
          </w:tcPr>
          <w:p w:rsidR="001770C6" w:rsidRPr="00CA220D" w:rsidRDefault="001770C6" w:rsidP="0047098D">
            <w:pPr>
              <w:contextualSpacing/>
              <w:jc w:val="center"/>
              <w:rPr>
                <w:b/>
              </w:rPr>
            </w:pPr>
            <w:r>
              <w:t>до 100</w:t>
            </w:r>
          </w:p>
        </w:tc>
      </w:tr>
      <w:tr w:rsidR="001770C6" w:rsidTr="0047098D">
        <w:tc>
          <w:tcPr>
            <w:tcW w:w="7338" w:type="dxa"/>
            <w:gridSpan w:val="2"/>
            <w:vAlign w:val="center"/>
          </w:tcPr>
          <w:p w:rsidR="001770C6" w:rsidRDefault="001770C6" w:rsidP="0047098D">
            <w:pPr>
              <w:contextualSpacing/>
              <w:jc w:val="center"/>
            </w:pPr>
            <w:r>
              <w:t>ИТОГО:</w:t>
            </w:r>
          </w:p>
        </w:tc>
        <w:tc>
          <w:tcPr>
            <w:tcW w:w="2233" w:type="dxa"/>
            <w:vAlign w:val="center"/>
          </w:tcPr>
          <w:p w:rsidR="001770C6" w:rsidRDefault="001770C6" w:rsidP="0047098D">
            <w:pPr>
              <w:contextualSpacing/>
              <w:jc w:val="center"/>
            </w:pPr>
            <w:r>
              <w:t>300</w:t>
            </w:r>
          </w:p>
        </w:tc>
      </w:tr>
    </w:tbl>
    <w:p w:rsidR="001770C6" w:rsidRDefault="001770C6" w:rsidP="001770C6">
      <w:pPr>
        <w:spacing w:after="120"/>
        <w:contextualSpacing/>
        <w:jc w:val="center"/>
      </w:pPr>
    </w:p>
    <w:p w:rsidR="001770C6" w:rsidRPr="00560C07" w:rsidRDefault="001770C6" w:rsidP="001770C6">
      <w:pPr>
        <w:spacing w:after="120"/>
        <w:contextualSpacing/>
        <w:jc w:val="center"/>
        <w:rPr>
          <w:sz w:val="28"/>
          <w:szCs w:val="28"/>
          <w:u w:val="single"/>
        </w:rPr>
      </w:pPr>
      <w:r>
        <w:rPr>
          <w:sz w:val="28"/>
          <w:szCs w:val="28"/>
        </w:rPr>
        <w:t>2</w:t>
      </w:r>
      <w:r w:rsidRPr="00560C07">
        <w:rPr>
          <w:sz w:val="28"/>
          <w:szCs w:val="28"/>
        </w:rPr>
        <w:t xml:space="preserve">.2. </w:t>
      </w:r>
      <w:r w:rsidRPr="00560C07">
        <w:rPr>
          <w:sz w:val="28"/>
          <w:szCs w:val="28"/>
          <w:u w:val="single"/>
        </w:rPr>
        <w:t>Педагоги-организаторы</w:t>
      </w:r>
    </w:p>
    <w:p w:rsidR="001770C6" w:rsidRDefault="001770C6" w:rsidP="001770C6">
      <w:pPr>
        <w:spacing w:after="120"/>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3A2A9D">
              <w:rPr>
                <w:b/>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Default="001770C6" w:rsidP="0047098D">
            <w:pPr>
              <w:contextualSpacing/>
              <w:jc w:val="center"/>
            </w:pPr>
            <w:r>
              <w:t>1</w:t>
            </w:r>
          </w:p>
        </w:tc>
        <w:tc>
          <w:tcPr>
            <w:tcW w:w="6379" w:type="dxa"/>
          </w:tcPr>
          <w:p w:rsidR="001770C6" w:rsidRDefault="001770C6" w:rsidP="0047098D">
            <w:pPr>
              <w:contextualSpacing/>
              <w:jc w:val="both"/>
            </w:pPr>
            <w:r>
              <w:t>Соблюдение нормативных требований к оказанию дополнительных образовательных услуг, предусмотренных должностными обязанностями</w:t>
            </w:r>
          </w:p>
        </w:tc>
        <w:tc>
          <w:tcPr>
            <w:tcW w:w="2233" w:type="dxa"/>
            <w:vAlign w:val="center"/>
          </w:tcPr>
          <w:p w:rsidR="001770C6" w:rsidRPr="00CA220D" w:rsidRDefault="001770C6" w:rsidP="0047098D">
            <w:pPr>
              <w:contextualSpacing/>
              <w:jc w:val="center"/>
              <w:rPr>
                <w:b/>
              </w:rPr>
            </w:pPr>
            <w:r>
              <w:t>до 50</w:t>
            </w:r>
          </w:p>
        </w:tc>
      </w:tr>
      <w:tr w:rsidR="001770C6" w:rsidRPr="00CA220D" w:rsidTr="0047098D">
        <w:tc>
          <w:tcPr>
            <w:tcW w:w="959" w:type="dxa"/>
            <w:vAlign w:val="center"/>
          </w:tcPr>
          <w:p w:rsidR="001770C6" w:rsidRDefault="001770C6" w:rsidP="0047098D">
            <w:pPr>
              <w:contextualSpacing/>
              <w:jc w:val="center"/>
            </w:pPr>
            <w:r>
              <w:t>2</w:t>
            </w:r>
          </w:p>
        </w:tc>
        <w:tc>
          <w:tcPr>
            <w:tcW w:w="6379" w:type="dxa"/>
          </w:tcPr>
          <w:p w:rsidR="001770C6" w:rsidRDefault="001770C6" w:rsidP="0047098D">
            <w:pPr>
              <w:contextualSpacing/>
              <w:jc w:val="both"/>
            </w:pPr>
            <w:r>
              <w:t>Выполнение плана массовых мероприятий качественно и в установленный срок</w:t>
            </w:r>
          </w:p>
        </w:tc>
        <w:tc>
          <w:tcPr>
            <w:tcW w:w="2233" w:type="dxa"/>
            <w:vAlign w:val="center"/>
          </w:tcPr>
          <w:p w:rsidR="001770C6" w:rsidRPr="00CA220D" w:rsidRDefault="001770C6" w:rsidP="0047098D">
            <w:pPr>
              <w:contextualSpacing/>
              <w:jc w:val="center"/>
              <w:rPr>
                <w:b/>
              </w:rPr>
            </w:pPr>
            <w:r>
              <w:t>до 100</w:t>
            </w:r>
          </w:p>
        </w:tc>
      </w:tr>
      <w:tr w:rsidR="001770C6" w:rsidRPr="00CA220D" w:rsidTr="0047098D">
        <w:tc>
          <w:tcPr>
            <w:tcW w:w="959" w:type="dxa"/>
            <w:vAlign w:val="center"/>
          </w:tcPr>
          <w:p w:rsidR="001770C6" w:rsidRDefault="001770C6" w:rsidP="0047098D">
            <w:pPr>
              <w:contextualSpacing/>
              <w:jc w:val="center"/>
            </w:pPr>
            <w:r>
              <w:t>3</w:t>
            </w:r>
          </w:p>
        </w:tc>
        <w:tc>
          <w:tcPr>
            <w:tcW w:w="6379" w:type="dxa"/>
          </w:tcPr>
          <w:p w:rsidR="001770C6" w:rsidRDefault="001770C6" w:rsidP="0047098D">
            <w:pPr>
              <w:contextualSpacing/>
              <w:jc w:val="both"/>
            </w:pPr>
            <w:r>
              <w:t>Своевременное и качественное оформление документации (положения, сценарии, календарные планы, программы, отчеты)</w:t>
            </w:r>
          </w:p>
        </w:tc>
        <w:tc>
          <w:tcPr>
            <w:tcW w:w="2233" w:type="dxa"/>
            <w:vAlign w:val="center"/>
          </w:tcPr>
          <w:p w:rsidR="001770C6" w:rsidRPr="00CA220D" w:rsidRDefault="001770C6" w:rsidP="0047098D">
            <w:pPr>
              <w:contextualSpacing/>
              <w:jc w:val="center"/>
              <w:rPr>
                <w:b/>
              </w:rPr>
            </w:pPr>
            <w:r>
              <w:t>до 25</w:t>
            </w:r>
          </w:p>
        </w:tc>
      </w:tr>
      <w:tr w:rsidR="001770C6" w:rsidRPr="00CA220D" w:rsidTr="0047098D">
        <w:tc>
          <w:tcPr>
            <w:tcW w:w="959" w:type="dxa"/>
            <w:vAlign w:val="center"/>
          </w:tcPr>
          <w:p w:rsidR="001770C6" w:rsidRDefault="001770C6" w:rsidP="0047098D">
            <w:pPr>
              <w:contextualSpacing/>
              <w:jc w:val="center"/>
            </w:pPr>
            <w:r>
              <w:t>4</w:t>
            </w:r>
          </w:p>
        </w:tc>
        <w:tc>
          <w:tcPr>
            <w:tcW w:w="6379" w:type="dxa"/>
          </w:tcPr>
          <w:p w:rsidR="001770C6" w:rsidRDefault="001770C6" w:rsidP="0047098D">
            <w:pPr>
              <w:contextualSpacing/>
              <w:jc w:val="both"/>
            </w:pPr>
            <w:r>
              <w:t>Обеспечение режима соблюдения норм и правил СанПиН, охраны труда в воспитательном процессе</w:t>
            </w:r>
          </w:p>
        </w:tc>
        <w:tc>
          <w:tcPr>
            <w:tcW w:w="2233" w:type="dxa"/>
            <w:vAlign w:val="center"/>
          </w:tcPr>
          <w:p w:rsidR="001770C6" w:rsidRPr="00CA220D" w:rsidRDefault="001770C6" w:rsidP="0047098D">
            <w:pPr>
              <w:contextualSpacing/>
              <w:jc w:val="center"/>
              <w:rPr>
                <w:b/>
              </w:rPr>
            </w:pPr>
            <w:r>
              <w:t>до 25</w:t>
            </w:r>
          </w:p>
        </w:tc>
      </w:tr>
      <w:tr w:rsidR="001770C6" w:rsidRPr="00CA220D" w:rsidTr="0047098D">
        <w:tc>
          <w:tcPr>
            <w:tcW w:w="959" w:type="dxa"/>
            <w:vAlign w:val="center"/>
          </w:tcPr>
          <w:p w:rsidR="001770C6" w:rsidRDefault="001770C6" w:rsidP="0047098D">
            <w:pPr>
              <w:contextualSpacing/>
              <w:jc w:val="center"/>
            </w:pPr>
            <w:r>
              <w:t>5</w:t>
            </w:r>
          </w:p>
        </w:tc>
        <w:tc>
          <w:tcPr>
            <w:tcW w:w="6379" w:type="dxa"/>
          </w:tcPr>
          <w:p w:rsidR="001770C6" w:rsidRDefault="001770C6" w:rsidP="0047098D">
            <w:pPr>
              <w:contextualSpacing/>
              <w:jc w:val="both"/>
            </w:pPr>
            <w:r>
              <w:t>Интенсивность и напряженность работы</w:t>
            </w:r>
          </w:p>
        </w:tc>
        <w:tc>
          <w:tcPr>
            <w:tcW w:w="2233" w:type="dxa"/>
            <w:vAlign w:val="center"/>
          </w:tcPr>
          <w:p w:rsidR="001770C6" w:rsidRPr="00CA220D" w:rsidRDefault="001770C6" w:rsidP="0047098D">
            <w:pPr>
              <w:contextualSpacing/>
              <w:jc w:val="center"/>
              <w:rPr>
                <w:b/>
              </w:rPr>
            </w:pPr>
            <w:r>
              <w:t>до 100</w:t>
            </w:r>
          </w:p>
        </w:tc>
      </w:tr>
      <w:tr w:rsidR="001770C6" w:rsidRPr="00CA220D" w:rsidTr="0047098D">
        <w:tc>
          <w:tcPr>
            <w:tcW w:w="7338" w:type="dxa"/>
            <w:gridSpan w:val="2"/>
            <w:vAlign w:val="center"/>
          </w:tcPr>
          <w:p w:rsidR="001770C6" w:rsidRDefault="001770C6" w:rsidP="0047098D">
            <w:pPr>
              <w:contextualSpacing/>
              <w:jc w:val="center"/>
            </w:pPr>
            <w:r>
              <w:t>ИТОГО:</w:t>
            </w:r>
          </w:p>
        </w:tc>
        <w:tc>
          <w:tcPr>
            <w:tcW w:w="2233" w:type="dxa"/>
            <w:vAlign w:val="center"/>
          </w:tcPr>
          <w:p w:rsidR="001770C6" w:rsidRPr="00570D89" w:rsidRDefault="001770C6" w:rsidP="0047098D">
            <w:pPr>
              <w:contextualSpacing/>
              <w:jc w:val="center"/>
            </w:pPr>
            <w:r>
              <w:t>300</w:t>
            </w:r>
          </w:p>
        </w:tc>
      </w:tr>
    </w:tbl>
    <w:p w:rsidR="001770C6" w:rsidRDefault="001770C6" w:rsidP="001770C6">
      <w:pPr>
        <w:spacing w:after="120"/>
        <w:contextualSpacing/>
        <w:jc w:val="center"/>
      </w:pPr>
    </w:p>
    <w:p w:rsidR="001770C6" w:rsidRPr="00560C07" w:rsidRDefault="001770C6" w:rsidP="001770C6">
      <w:pPr>
        <w:spacing w:after="120"/>
        <w:contextualSpacing/>
        <w:jc w:val="center"/>
        <w:rPr>
          <w:sz w:val="28"/>
          <w:szCs w:val="28"/>
          <w:u w:val="single"/>
        </w:rPr>
      </w:pPr>
      <w:r>
        <w:rPr>
          <w:sz w:val="28"/>
          <w:szCs w:val="28"/>
        </w:rPr>
        <w:t>2</w:t>
      </w:r>
      <w:r w:rsidRPr="00560C07">
        <w:rPr>
          <w:sz w:val="28"/>
          <w:szCs w:val="28"/>
        </w:rPr>
        <w:t xml:space="preserve">.3. </w:t>
      </w:r>
      <w:r w:rsidRPr="00560C07">
        <w:rPr>
          <w:sz w:val="28"/>
          <w:szCs w:val="28"/>
          <w:u w:val="single"/>
        </w:rPr>
        <w:t>Методисты</w:t>
      </w:r>
    </w:p>
    <w:p w:rsidR="001770C6" w:rsidRDefault="001770C6" w:rsidP="001770C6">
      <w:pPr>
        <w:spacing w:after="120"/>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D00659" w:rsidRDefault="001770C6" w:rsidP="0047098D">
            <w:pPr>
              <w:contextualSpacing/>
              <w:jc w:val="center"/>
            </w:pPr>
            <w:r w:rsidRPr="00D00659">
              <w:t>1</w:t>
            </w:r>
          </w:p>
        </w:tc>
        <w:tc>
          <w:tcPr>
            <w:tcW w:w="6379" w:type="dxa"/>
          </w:tcPr>
          <w:p w:rsidR="001770C6" w:rsidRDefault="001770C6" w:rsidP="0047098D">
            <w:pPr>
              <w:contextualSpacing/>
              <w:jc w:val="both"/>
            </w:pPr>
            <w:r>
              <w:t>Соблюдение нормативных требований к оказанию дополнительных образовательных услуг, предусмотренных должностными обязанностями</w:t>
            </w:r>
          </w:p>
        </w:tc>
        <w:tc>
          <w:tcPr>
            <w:tcW w:w="2233" w:type="dxa"/>
            <w:vAlign w:val="center"/>
          </w:tcPr>
          <w:p w:rsidR="001770C6" w:rsidRPr="00CA220D" w:rsidRDefault="001770C6" w:rsidP="0047098D">
            <w:pPr>
              <w:contextualSpacing/>
              <w:jc w:val="center"/>
              <w:rPr>
                <w:b/>
              </w:rPr>
            </w:pPr>
            <w:r>
              <w:t>до 50</w:t>
            </w:r>
          </w:p>
        </w:tc>
      </w:tr>
      <w:tr w:rsidR="001770C6" w:rsidRPr="00CA220D" w:rsidTr="0047098D">
        <w:tc>
          <w:tcPr>
            <w:tcW w:w="959" w:type="dxa"/>
            <w:vAlign w:val="center"/>
          </w:tcPr>
          <w:p w:rsidR="001770C6" w:rsidRPr="00D00659" w:rsidRDefault="001770C6" w:rsidP="0047098D">
            <w:pPr>
              <w:contextualSpacing/>
              <w:jc w:val="center"/>
            </w:pPr>
            <w:r>
              <w:t>2</w:t>
            </w:r>
          </w:p>
        </w:tc>
        <w:tc>
          <w:tcPr>
            <w:tcW w:w="6379" w:type="dxa"/>
            <w:vAlign w:val="center"/>
          </w:tcPr>
          <w:p w:rsidR="001770C6" w:rsidRDefault="001770C6" w:rsidP="0047098D">
            <w:pPr>
              <w:contextualSpacing/>
              <w:jc w:val="both"/>
            </w:pPr>
            <w:r>
              <w:t>Своевременное и качественное оформление документации (положения, планы работы, аналитические справки, отчеты)</w:t>
            </w:r>
          </w:p>
        </w:tc>
        <w:tc>
          <w:tcPr>
            <w:tcW w:w="2233" w:type="dxa"/>
            <w:vAlign w:val="center"/>
          </w:tcPr>
          <w:p w:rsidR="001770C6" w:rsidRDefault="001770C6" w:rsidP="0047098D">
            <w:pPr>
              <w:contextualSpacing/>
              <w:jc w:val="center"/>
            </w:pPr>
            <w:r>
              <w:t>до 25</w:t>
            </w:r>
          </w:p>
        </w:tc>
      </w:tr>
      <w:tr w:rsidR="001770C6" w:rsidRPr="00CA220D" w:rsidTr="0047098D">
        <w:tc>
          <w:tcPr>
            <w:tcW w:w="959" w:type="dxa"/>
            <w:vAlign w:val="center"/>
          </w:tcPr>
          <w:p w:rsidR="001770C6" w:rsidRPr="00D00659" w:rsidRDefault="001770C6" w:rsidP="0047098D">
            <w:pPr>
              <w:contextualSpacing/>
              <w:jc w:val="center"/>
            </w:pPr>
            <w:r>
              <w:t>3</w:t>
            </w:r>
          </w:p>
        </w:tc>
        <w:tc>
          <w:tcPr>
            <w:tcW w:w="6379" w:type="dxa"/>
          </w:tcPr>
          <w:p w:rsidR="001770C6" w:rsidRDefault="001770C6" w:rsidP="0047098D">
            <w:pPr>
              <w:contextualSpacing/>
              <w:jc w:val="both"/>
            </w:pPr>
            <w:r>
              <w:t>Выполнение плана методической деятельности (проведение обучающих семинаров, МО, «круглых столов», мастер-классов, издательская деятельность, работа с молодыми специалистами и др.) качественно и в установленный срок</w:t>
            </w:r>
          </w:p>
        </w:tc>
        <w:tc>
          <w:tcPr>
            <w:tcW w:w="2233" w:type="dxa"/>
            <w:vAlign w:val="center"/>
          </w:tcPr>
          <w:p w:rsidR="001770C6" w:rsidRPr="00CA220D" w:rsidRDefault="001770C6" w:rsidP="0047098D">
            <w:pPr>
              <w:contextualSpacing/>
              <w:jc w:val="center"/>
              <w:rPr>
                <w:b/>
              </w:rPr>
            </w:pPr>
            <w:r>
              <w:t>до 25</w:t>
            </w:r>
          </w:p>
        </w:tc>
      </w:tr>
      <w:tr w:rsidR="001770C6" w:rsidRPr="00CA220D" w:rsidTr="0047098D">
        <w:tc>
          <w:tcPr>
            <w:tcW w:w="959" w:type="dxa"/>
            <w:vAlign w:val="center"/>
          </w:tcPr>
          <w:p w:rsidR="001770C6" w:rsidRPr="00D00659" w:rsidRDefault="001770C6" w:rsidP="0047098D">
            <w:pPr>
              <w:contextualSpacing/>
              <w:jc w:val="center"/>
            </w:pPr>
            <w:r>
              <w:t>4</w:t>
            </w:r>
          </w:p>
        </w:tc>
        <w:tc>
          <w:tcPr>
            <w:tcW w:w="6379" w:type="dxa"/>
            <w:vAlign w:val="center"/>
          </w:tcPr>
          <w:p w:rsidR="001770C6" w:rsidRDefault="001770C6" w:rsidP="0047098D">
            <w:pPr>
              <w:contextualSpacing/>
              <w:jc w:val="both"/>
            </w:pPr>
            <w:r>
              <w:t>Организация и проведение мероприятий, направленных на повышение авторитета Учреждения</w:t>
            </w:r>
          </w:p>
        </w:tc>
        <w:tc>
          <w:tcPr>
            <w:tcW w:w="2233" w:type="dxa"/>
            <w:vAlign w:val="center"/>
          </w:tcPr>
          <w:p w:rsidR="001770C6" w:rsidRDefault="001770C6" w:rsidP="0047098D">
            <w:pPr>
              <w:contextualSpacing/>
              <w:jc w:val="center"/>
            </w:pPr>
            <w:r>
              <w:t>до 100</w:t>
            </w:r>
          </w:p>
        </w:tc>
      </w:tr>
      <w:tr w:rsidR="001770C6" w:rsidRPr="00CA220D" w:rsidTr="0047098D">
        <w:tc>
          <w:tcPr>
            <w:tcW w:w="959" w:type="dxa"/>
            <w:vAlign w:val="center"/>
          </w:tcPr>
          <w:p w:rsidR="001770C6" w:rsidRPr="00D00659" w:rsidRDefault="001770C6" w:rsidP="0047098D">
            <w:pPr>
              <w:contextualSpacing/>
              <w:jc w:val="center"/>
            </w:pPr>
            <w:r>
              <w:t>5</w:t>
            </w:r>
          </w:p>
        </w:tc>
        <w:tc>
          <w:tcPr>
            <w:tcW w:w="6379" w:type="dxa"/>
          </w:tcPr>
          <w:p w:rsidR="001770C6" w:rsidRDefault="001770C6" w:rsidP="0047098D">
            <w:pPr>
              <w:contextualSpacing/>
              <w:jc w:val="both"/>
            </w:pPr>
            <w:r>
              <w:t>Интенсивность и напряженность работы</w:t>
            </w:r>
          </w:p>
        </w:tc>
        <w:tc>
          <w:tcPr>
            <w:tcW w:w="2233" w:type="dxa"/>
            <w:vAlign w:val="center"/>
          </w:tcPr>
          <w:p w:rsidR="001770C6" w:rsidRPr="00CA220D" w:rsidRDefault="001770C6" w:rsidP="0047098D">
            <w:pPr>
              <w:contextualSpacing/>
              <w:jc w:val="center"/>
              <w:rPr>
                <w:b/>
              </w:rPr>
            </w:pPr>
            <w:r>
              <w:t>до 100</w:t>
            </w:r>
          </w:p>
        </w:tc>
      </w:tr>
      <w:tr w:rsidR="001770C6" w:rsidRPr="009445A1" w:rsidTr="0047098D">
        <w:trPr>
          <w:trHeight w:val="287"/>
        </w:trPr>
        <w:tc>
          <w:tcPr>
            <w:tcW w:w="7338" w:type="dxa"/>
            <w:gridSpan w:val="2"/>
            <w:vAlign w:val="center"/>
          </w:tcPr>
          <w:p w:rsidR="001770C6" w:rsidRPr="00431526" w:rsidRDefault="001770C6" w:rsidP="0047098D">
            <w:pPr>
              <w:contextualSpacing/>
              <w:jc w:val="center"/>
            </w:pPr>
            <w:r w:rsidRPr="00C5094A">
              <w:t>ИТОГО:</w:t>
            </w:r>
          </w:p>
        </w:tc>
        <w:tc>
          <w:tcPr>
            <w:tcW w:w="2233" w:type="dxa"/>
            <w:vAlign w:val="center"/>
          </w:tcPr>
          <w:p w:rsidR="001770C6" w:rsidRPr="009445A1" w:rsidRDefault="001770C6" w:rsidP="0047098D">
            <w:pPr>
              <w:contextualSpacing/>
              <w:jc w:val="center"/>
            </w:pPr>
            <w:r>
              <w:t>3</w:t>
            </w:r>
            <w:r w:rsidRPr="009445A1">
              <w:t>00</w:t>
            </w:r>
          </w:p>
        </w:tc>
      </w:tr>
    </w:tbl>
    <w:p w:rsidR="001770C6" w:rsidRDefault="001770C6" w:rsidP="001770C6">
      <w:pPr>
        <w:spacing w:after="120"/>
        <w:contextualSpacing/>
        <w:jc w:val="center"/>
        <w:rPr>
          <w:u w:val="single"/>
        </w:rPr>
      </w:pPr>
    </w:p>
    <w:p w:rsidR="001770C6" w:rsidRPr="00560C07" w:rsidRDefault="001770C6" w:rsidP="001770C6">
      <w:pPr>
        <w:spacing w:after="120"/>
        <w:contextualSpacing/>
        <w:jc w:val="center"/>
        <w:rPr>
          <w:sz w:val="28"/>
          <w:szCs w:val="28"/>
          <w:u w:val="single"/>
        </w:rPr>
      </w:pPr>
      <w:r>
        <w:rPr>
          <w:sz w:val="28"/>
          <w:szCs w:val="28"/>
        </w:rPr>
        <w:t>2</w:t>
      </w:r>
      <w:r w:rsidRPr="00560C07">
        <w:rPr>
          <w:sz w:val="28"/>
          <w:szCs w:val="28"/>
        </w:rPr>
        <w:t xml:space="preserve">.4. </w:t>
      </w:r>
      <w:r w:rsidRPr="00560C07">
        <w:rPr>
          <w:sz w:val="28"/>
          <w:szCs w:val="28"/>
          <w:u w:val="single"/>
        </w:rPr>
        <w:t xml:space="preserve">Концертмейстеры </w:t>
      </w:r>
    </w:p>
    <w:p w:rsidR="001770C6" w:rsidRDefault="001770C6" w:rsidP="001770C6">
      <w:pPr>
        <w:spacing w:after="120"/>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D00659" w:rsidRDefault="001770C6" w:rsidP="0047098D">
            <w:pPr>
              <w:contextualSpacing/>
              <w:jc w:val="center"/>
            </w:pPr>
            <w:r w:rsidRPr="00D00659">
              <w:t>1</w:t>
            </w:r>
          </w:p>
        </w:tc>
        <w:tc>
          <w:tcPr>
            <w:tcW w:w="6379" w:type="dxa"/>
          </w:tcPr>
          <w:p w:rsidR="001770C6" w:rsidRDefault="001770C6" w:rsidP="0047098D">
            <w:pPr>
              <w:contextualSpacing/>
              <w:jc w:val="both"/>
            </w:pPr>
            <w:r>
              <w:t>Соблюдение нормативных требований к оказанию дополнительных образовательных услуг, предусмотренных должностными обязанностями</w:t>
            </w:r>
          </w:p>
        </w:tc>
        <w:tc>
          <w:tcPr>
            <w:tcW w:w="2233" w:type="dxa"/>
            <w:vAlign w:val="center"/>
          </w:tcPr>
          <w:p w:rsidR="001770C6" w:rsidRPr="00CA220D" w:rsidRDefault="001770C6" w:rsidP="0047098D">
            <w:pPr>
              <w:contextualSpacing/>
              <w:jc w:val="center"/>
              <w:rPr>
                <w:b/>
              </w:rPr>
            </w:pPr>
            <w:r>
              <w:t>до 25</w:t>
            </w:r>
          </w:p>
        </w:tc>
      </w:tr>
      <w:tr w:rsidR="001770C6" w:rsidRPr="00CA220D" w:rsidTr="0047098D">
        <w:tc>
          <w:tcPr>
            <w:tcW w:w="959" w:type="dxa"/>
            <w:vAlign w:val="center"/>
          </w:tcPr>
          <w:p w:rsidR="001770C6" w:rsidRPr="00D00659" w:rsidRDefault="001770C6" w:rsidP="0047098D">
            <w:pPr>
              <w:contextualSpacing/>
              <w:jc w:val="center"/>
            </w:pPr>
            <w:r>
              <w:t>2</w:t>
            </w:r>
          </w:p>
        </w:tc>
        <w:tc>
          <w:tcPr>
            <w:tcW w:w="6379" w:type="dxa"/>
            <w:vAlign w:val="center"/>
          </w:tcPr>
          <w:p w:rsidR="001770C6" w:rsidRPr="00F04288" w:rsidRDefault="001770C6" w:rsidP="0047098D">
            <w:pPr>
              <w:contextualSpacing/>
              <w:jc w:val="both"/>
            </w:pPr>
            <w:r>
              <w:t>Своевременное и качественное оформление документации (журналы учета рабочего времени, планы, программы, отчеты)</w:t>
            </w:r>
          </w:p>
        </w:tc>
        <w:tc>
          <w:tcPr>
            <w:tcW w:w="2233" w:type="dxa"/>
            <w:vAlign w:val="center"/>
          </w:tcPr>
          <w:p w:rsidR="001770C6" w:rsidRDefault="001770C6" w:rsidP="0047098D">
            <w:pPr>
              <w:contextualSpacing/>
              <w:jc w:val="center"/>
            </w:pPr>
            <w:r>
              <w:t>до 25</w:t>
            </w:r>
          </w:p>
        </w:tc>
      </w:tr>
      <w:tr w:rsidR="001770C6" w:rsidRPr="00CA220D" w:rsidTr="0047098D">
        <w:tc>
          <w:tcPr>
            <w:tcW w:w="959" w:type="dxa"/>
            <w:vAlign w:val="center"/>
          </w:tcPr>
          <w:p w:rsidR="001770C6" w:rsidRPr="00D00659" w:rsidRDefault="001770C6" w:rsidP="0047098D">
            <w:pPr>
              <w:contextualSpacing/>
              <w:jc w:val="center"/>
            </w:pPr>
            <w:r>
              <w:t>3</w:t>
            </w:r>
          </w:p>
        </w:tc>
        <w:tc>
          <w:tcPr>
            <w:tcW w:w="6379" w:type="dxa"/>
          </w:tcPr>
          <w:p w:rsidR="001770C6" w:rsidRDefault="001770C6" w:rsidP="0047098D">
            <w:pPr>
              <w:contextualSpacing/>
              <w:jc w:val="both"/>
            </w:pPr>
            <w:r>
              <w:t xml:space="preserve">Результативность образовательного процесса (участие обучающихся в смотрах, конкурсах, соревнованиях, </w:t>
            </w:r>
            <w:r>
              <w:lastRenderedPageBreak/>
              <w:t>мероприятиях различного уровня от городских до международных</w:t>
            </w:r>
          </w:p>
        </w:tc>
        <w:tc>
          <w:tcPr>
            <w:tcW w:w="2233" w:type="dxa"/>
            <w:vAlign w:val="center"/>
          </w:tcPr>
          <w:p w:rsidR="001770C6" w:rsidRDefault="001770C6" w:rsidP="0047098D">
            <w:pPr>
              <w:contextualSpacing/>
              <w:jc w:val="center"/>
            </w:pPr>
            <w:r>
              <w:lastRenderedPageBreak/>
              <w:t>до 100</w:t>
            </w:r>
          </w:p>
        </w:tc>
      </w:tr>
      <w:tr w:rsidR="001770C6" w:rsidRPr="00CA220D" w:rsidTr="0047098D">
        <w:tc>
          <w:tcPr>
            <w:tcW w:w="959" w:type="dxa"/>
            <w:vAlign w:val="center"/>
          </w:tcPr>
          <w:p w:rsidR="001770C6" w:rsidRPr="00D00659" w:rsidRDefault="001770C6" w:rsidP="0047098D">
            <w:pPr>
              <w:contextualSpacing/>
              <w:jc w:val="center"/>
            </w:pPr>
            <w:r>
              <w:lastRenderedPageBreak/>
              <w:t>4</w:t>
            </w:r>
          </w:p>
        </w:tc>
        <w:tc>
          <w:tcPr>
            <w:tcW w:w="6379" w:type="dxa"/>
          </w:tcPr>
          <w:p w:rsidR="001770C6" w:rsidRDefault="001770C6" w:rsidP="0047098D">
            <w:pPr>
              <w:contextualSpacing/>
              <w:jc w:val="both"/>
            </w:pPr>
            <w:r>
              <w:t>Организация воспитательной и культурно-досуговой деятельности для детей и родителей</w:t>
            </w:r>
          </w:p>
        </w:tc>
        <w:tc>
          <w:tcPr>
            <w:tcW w:w="2233" w:type="dxa"/>
            <w:vAlign w:val="center"/>
          </w:tcPr>
          <w:p w:rsidR="001770C6" w:rsidRDefault="001770C6" w:rsidP="0047098D">
            <w:pPr>
              <w:contextualSpacing/>
              <w:jc w:val="center"/>
            </w:pPr>
            <w:r>
              <w:t>до 25</w:t>
            </w:r>
          </w:p>
        </w:tc>
      </w:tr>
      <w:tr w:rsidR="001770C6" w:rsidRPr="00CA220D" w:rsidTr="0047098D">
        <w:tc>
          <w:tcPr>
            <w:tcW w:w="959" w:type="dxa"/>
            <w:vAlign w:val="center"/>
          </w:tcPr>
          <w:p w:rsidR="001770C6" w:rsidRPr="00D00659" w:rsidRDefault="001770C6" w:rsidP="0047098D">
            <w:pPr>
              <w:contextualSpacing/>
              <w:jc w:val="center"/>
            </w:pPr>
            <w:r>
              <w:t>5</w:t>
            </w:r>
          </w:p>
        </w:tc>
        <w:tc>
          <w:tcPr>
            <w:tcW w:w="6379" w:type="dxa"/>
          </w:tcPr>
          <w:p w:rsidR="001770C6" w:rsidRDefault="001770C6" w:rsidP="0047098D">
            <w:pPr>
              <w:contextualSpacing/>
              <w:jc w:val="both"/>
            </w:pPr>
            <w:r>
              <w:t>Обеспечение в образовательном процессе режима соблюдения норм и правил СанПиН, охраны труда. Использование здоровьесберегающих технологий в обучении.</w:t>
            </w:r>
          </w:p>
        </w:tc>
        <w:tc>
          <w:tcPr>
            <w:tcW w:w="2233" w:type="dxa"/>
            <w:vAlign w:val="center"/>
          </w:tcPr>
          <w:p w:rsidR="001770C6" w:rsidRDefault="001770C6" w:rsidP="0047098D">
            <w:pPr>
              <w:contextualSpacing/>
              <w:jc w:val="center"/>
            </w:pPr>
            <w:r>
              <w:t>до 25</w:t>
            </w:r>
          </w:p>
        </w:tc>
      </w:tr>
      <w:tr w:rsidR="001770C6" w:rsidRPr="00CA220D" w:rsidTr="0047098D">
        <w:tc>
          <w:tcPr>
            <w:tcW w:w="959" w:type="dxa"/>
            <w:vAlign w:val="center"/>
          </w:tcPr>
          <w:p w:rsidR="001770C6" w:rsidRDefault="001770C6" w:rsidP="0047098D">
            <w:pPr>
              <w:contextualSpacing/>
              <w:jc w:val="center"/>
            </w:pPr>
          </w:p>
        </w:tc>
        <w:tc>
          <w:tcPr>
            <w:tcW w:w="6379" w:type="dxa"/>
          </w:tcPr>
          <w:p w:rsidR="001770C6" w:rsidRDefault="001770C6" w:rsidP="0047098D">
            <w:pPr>
              <w:contextualSpacing/>
              <w:jc w:val="both"/>
            </w:pPr>
            <w:r>
              <w:t>Интенсивность и напряженность работы</w:t>
            </w:r>
          </w:p>
        </w:tc>
        <w:tc>
          <w:tcPr>
            <w:tcW w:w="2233" w:type="dxa"/>
            <w:vAlign w:val="center"/>
          </w:tcPr>
          <w:p w:rsidR="001770C6" w:rsidRPr="00CA220D" w:rsidRDefault="001770C6" w:rsidP="0047098D">
            <w:pPr>
              <w:contextualSpacing/>
              <w:jc w:val="center"/>
              <w:rPr>
                <w:b/>
              </w:rPr>
            </w:pPr>
            <w:r>
              <w:t>до 100</w:t>
            </w:r>
          </w:p>
        </w:tc>
      </w:tr>
      <w:tr w:rsidR="001770C6" w:rsidRPr="00CA220D" w:rsidTr="0047098D">
        <w:tc>
          <w:tcPr>
            <w:tcW w:w="7338" w:type="dxa"/>
            <w:gridSpan w:val="2"/>
            <w:vAlign w:val="center"/>
          </w:tcPr>
          <w:p w:rsidR="001770C6" w:rsidRDefault="001770C6" w:rsidP="0047098D">
            <w:pPr>
              <w:contextualSpacing/>
              <w:jc w:val="center"/>
              <w:rPr>
                <w:b/>
              </w:rPr>
            </w:pPr>
            <w:r>
              <w:t>ИТОГО:</w:t>
            </w:r>
          </w:p>
        </w:tc>
        <w:tc>
          <w:tcPr>
            <w:tcW w:w="2233" w:type="dxa"/>
            <w:vAlign w:val="center"/>
          </w:tcPr>
          <w:p w:rsidR="001770C6" w:rsidRPr="005F55B6" w:rsidRDefault="001770C6" w:rsidP="0047098D">
            <w:pPr>
              <w:contextualSpacing/>
              <w:jc w:val="center"/>
            </w:pPr>
            <w:r>
              <w:t>300</w:t>
            </w:r>
          </w:p>
        </w:tc>
      </w:tr>
    </w:tbl>
    <w:p w:rsidR="001770C6" w:rsidRDefault="001770C6" w:rsidP="001770C6">
      <w:pPr>
        <w:spacing w:after="120"/>
        <w:contextualSpacing/>
        <w:jc w:val="center"/>
      </w:pPr>
    </w:p>
    <w:p w:rsidR="001770C6" w:rsidRPr="00560C07" w:rsidRDefault="001770C6" w:rsidP="001770C6">
      <w:pPr>
        <w:spacing w:after="120"/>
        <w:contextualSpacing/>
        <w:jc w:val="center"/>
        <w:rPr>
          <w:sz w:val="28"/>
          <w:szCs w:val="28"/>
          <w:u w:val="single"/>
        </w:rPr>
      </w:pPr>
      <w:r>
        <w:rPr>
          <w:sz w:val="28"/>
          <w:szCs w:val="28"/>
        </w:rPr>
        <w:t>2</w:t>
      </w:r>
      <w:r w:rsidRPr="00560C07">
        <w:rPr>
          <w:sz w:val="28"/>
          <w:szCs w:val="28"/>
        </w:rPr>
        <w:t xml:space="preserve">.5. </w:t>
      </w:r>
      <w:r w:rsidRPr="00560C07">
        <w:rPr>
          <w:sz w:val="28"/>
          <w:szCs w:val="28"/>
          <w:u w:val="single"/>
        </w:rPr>
        <w:t>Заместители директора по учебно-воспитательной работе</w:t>
      </w:r>
      <w:r>
        <w:rPr>
          <w:sz w:val="28"/>
          <w:szCs w:val="28"/>
          <w:u w:val="single"/>
        </w:rPr>
        <w:t>, заместитель директора по воспитательной работе, заместитель директора по инновационной деятельности</w:t>
      </w:r>
    </w:p>
    <w:p w:rsidR="001770C6" w:rsidRDefault="001770C6" w:rsidP="001770C6">
      <w:pPr>
        <w:spacing w:after="120"/>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Default="001770C6" w:rsidP="0047098D">
            <w:pPr>
              <w:contextualSpacing/>
              <w:jc w:val="center"/>
            </w:pPr>
            <w:r>
              <w:t>1</w:t>
            </w:r>
          </w:p>
        </w:tc>
        <w:tc>
          <w:tcPr>
            <w:tcW w:w="6379" w:type="dxa"/>
          </w:tcPr>
          <w:p w:rsidR="001770C6" w:rsidRDefault="001770C6" w:rsidP="0047098D">
            <w:pPr>
              <w:contextualSpacing/>
              <w:jc w:val="both"/>
            </w:pPr>
            <w:r>
              <w:t>Соблюдение нормативных требований к оказанию дополнительных образовательных услуг, предусмотренных должностными обязанностями</w:t>
            </w:r>
          </w:p>
        </w:tc>
        <w:tc>
          <w:tcPr>
            <w:tcW w:w="2233" w:type="dxa"/>
            <w:vAlign w:val="center"/>
          </w:tcPr>
          <w:p w:rsidR="001770C6" w:rsidRPr="00CA220D" w:rsidRDefault="001770C6" w:rsidP="0047098D">
            <w:pPr>
              <w:contextualSpacing/>
              <w:jc w:val="center"/>
              <w:rPr>
                <w:b/>
              </w:rPr>
            </w:pPr>
            <w:r>
              <w:t>до 50</w:t>
            </w:r>
          </w:p>
        </w:tc>
      </w:tr>
      <w:tr w:rsidR="001770C6" w:rsidRPr="00CA220D" w:rsidTr="0047098D">
        <w:tc>
          <w:tcPr>
            <w:tcW w:w="959" w:type="dxa"/>
            <w:vAlign w:val="center"/>
          </w:tcPr>
          <w:p w:rsidR="001770C6" w:rsidRDefault="001770C6" w:rsidP="0047098D">
            <w:pPr>
              <w:contextualSpacing/>
              <w:jc w:val="center"/>
            </w:pPr>
            <w:r>
              <w:t>2</w:t>
            </w:r>
          </w:p>
        </w:tc>
        <w:tc>
          <w:tcPr>
            <w:tcW w:w="6379" w:type="dxa"/>
            <w:vAlign w:val="center"/>
          </w:tcPr>
          <w:p w:rsidR="001770C6" w:rsidRPr="00DB40F6" w:rsidRDefault="001770C6" w:rsidP="0047098D">
            <w:pPr>
              <w:contextualSpacing/>
              <w:jc w:val="both"/>
            </w:pPr>
            <w:r>
              <w:t xml:space="preserve">Своевременное и качественное оформление документации (табель учета рабочего времени, планы работы, аналитические справки, отчеты, статистические сведения, локальные акты, материалы внутриучрежденческого контроля, проверка журналов) </w:t>
            </w:r>
          </w:p>
        </w:tc>
        <w:tc>
          <w:tcPr>
            <w:tcW w:w="2233" w:type="dxa"/>
            <w:vAlign w:val="center"/>
          </w:tcPr>
          <w:p w:rsidR="001770C6" w:rsidRDefault="001770C6" w:rsidP="0047098D">
            <w:pPr>
              <w:contextualSpacing/>
              <w:jc w:val="center"/>
            </w:pPr>
            <w:r>
              <w:t>до 100</w:t>
            </w:r>
          </w:p>
        </w:tc>
      </w:tr>
      <w:tr w:rsidR="001770C6" w:rsidRPr="00CA220D" w:rsidTr="0047098D">
        <w:tc>
          <w:tcPr>
            <w:tcW w:w="959" w:type="dxa"/>
            <w:vAlign w:val="center"/>
          </w:tcPr>
          <w:p w:rsidR="001770C6" w:rsidRDefault="001770C6" w:rsidP="0047098D">
            <w:pPr>
              <w:contextualSpacing/>
              <w:jc w:val="center"/>
            </w:pPr>
            <w:r>
              <w:t>3</w:t>
            </w:r>
          </w:p>
        </w:tc>
        <w:tc>
          <w:tcPr>
            <w:tcW w:w="6379" w:type="dxa"/>
          </w:tcPr>
          <w:p w:rsidR="001770C6" w:rsidRDefault="001770C6" w:rsidP="0047098D">
            <w:pPr>
              <w:contextualSpacing/>
              <w:jc w:val="both"/>
            </w:pPr>
            <w:r>
              <w:t>Интенсивность и напряженность работы</w:t>
            </w:r>
          </w:p>
        </w:tc>
        <w:tc>
          <w:tcPr>
            <w:tcW w:w="2233" w:type="dxa"/>
            <w:vAlign w:val="center"/>
          </w:tcPr>
          <w:p w:rsidR="001770C6" w:rsidRPr="00CA220D" w:rsidRDefault="001770C6" w:rsidP="0047098D">
            <w:pPr>
              <w:contextualSpacing/>
              <w:jc w:val="center"/>
              <w:rPr>
                <w:b/>
              </w:rPr>
            </w:pPr>
            <w:r>
              <w:t>до 100</w:t>
            </w:r>
          </w:p>
        </w:tc>
      </w:tr>
      <w:tr w:rsidR="001770C6" w:rsidRPr="00CA220D" w:rsidTr="0047098D">
        <w:tc>
          <w:tcPr>
            <w:tcW w:w="959" w:type="dxa"/>
            <w:vAlign w:val="center"/>
          </w:tcPr>
          <w:p w:rsidR="001770C6" w:rsidRDefault="001770C6" w:rsidP="0047098D">
            <w:pPr>
              <w:contextualSpacing/>
              <w:jc w:val="center"/>
            </w:pPr>
            <w:r>
              <w:t>4</w:t>
            </w:r>
          </w:p>
        </w:tc>
        <w:tc>
          <w:tcPr>
            <w:tcW w:w="6379" w:type="dxa"/>
          </w:tcPr>
          <w:p w:rsidR="001770C6" w:rsidRDefault="001770C6" w:rsidP="0047098D">
            <w:pPr>
              <w:contextualSpacing/>
              <w:jc w:val="both"/>
            </w:pPr>
            <w:r>
              <w:t>Оперативное выполнение задач, поручений руководителя</w:t>
            </w:r>
          </w:p>
        </w:tc>
        <w:tc>
          <w:tcPr>
            <w:tcW w:w="2233" w:type="dxa"/>
            <w:vAlign w:val="center"/>
          </w:tcPr>
          <w:p w:rsidR="001770C6" w:rsidRDefault="001770C6" w:rsidP="0047098D">
            <w:pPr>
              <w:contextualSpacing/>
              <w:jc w:val="center"/>
            </w:pPr>
            <w:r>
              <w:t>до 50</w:t>
            </w:r>
          </w:p>
        </w:tc>
      </w:tr>
      <w:tr w:rsidR="001770C6" w:rsidRPr="00CA220D" w:rsidTr="0047098D">
        <w:tc>
          <w:tcPr>
            <w:tcW w:w="7338" w:type="dxa"/>
            <w:gridSpan w:val="2"/>
            <w:vAlign w:val="center"/>
          </w:tcPr>
          <w:p w:rsidR="001770C6" w:rsidRDefault="001770C6" w:rsidP="0047098D">
            <w:pPr>
              <w:contextualSpacing/>
              <w:jc w:val="center"/>
            </w:pPr>
            <w:r>
              <w:t>ИТОГО:</w:t>
            </w:r>
          </w:p>
        </w:tc>
        <w:tc>
          <w:tcPr>
            <w:tcW w:w="2233" w:type="dxa"/>
            <w:vAlign w:val="center"/>
          </w:tcPr>
          <w:p w:rsidR="001770C6" w:rsidRPr="002A401B" w:rsidRDefault="001770C6" w:rsidP="0047098D">
            <w:pPr>
              <w:contextualSpacing/>
              <w:jc w:val="center"/>
            </w:pPr>
            <w:r>
              <w:t>3</w:t>
            </w:r>
            <w:r w:rsidRPr="002A401B">
              <w:t>00</w:t>
            </w:r>
          </w:p>
        </w:tc>
      </w:tr>
    </w:tbl>
    <w:p w:rsidR="001770C6" w:rsidRDefault="001770C6" w:rsidP="001770C6">
      <w:pPr>
        <w:spacing w:after="120"/>
        <w:contextualSpacing/>
        <w:jc w:val="center"/>
      </w:pPr>
    </w:p>
    <w:p w:rsidR="001770C6" w:rsidRPr="00560C07" w:rsidRDefault="001770C6" w:rsidP="001770C6">
      <w:pPr>
        <w:spacing w:after="120"/>
        <w:contextualSpacing/>
        <w:jc w:val="center"/>
        <w:rPr>
          <w:sz w:val="28"/>
          <w:szCs w:val="28"/>
          <w:u w:val="single"/>
        </w:rPr>
      </w:pPr>
      <w:r>
        <w:rPr>
          <w:sz w:val="28"/>
          <w:szCs w:val="28"/>
        </w:rPr>
        <w:t>2.6</w:t>
      </w:r>
      <w:r w:rsidRPr="00560C07">
        <w:rPr>
          <w:sz w:val="28"/>
          <w:szCs w:val="28"/>
        </w:rPr>
        <w:t xml:space="preserve">. </w:t>
      </w:r>
      <w:r w:rsidRPr="00560C07">
        <w:rPr>
          <w:sz w:val="28"/>
          <w:szCs w:val="28"/>
          <w:u w:val="single"/>
        </w:rPr>
        <w:t>Заместитель директора по административно-хозяйственной работе</w:t>
      </w:r>
    </w:p>
    <w:p w:rsidR="001770C6" w:rsidRDefault="001770C6" w:rsidP="001770C6">
      <w:pPr>
        <w:spacing w:after="120"/>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DD13C7" w:rsidRDefault="001770C6" w:rsidP="0047098D">
            <w:pPr>
              <w:contextualSpacing/>
              <w:jc w:val="center"/>
            </w:pPr>
            <w:r w:rsidRPr="00DD13C7">
              <w:t>1</w:t>
            </w:r>
          </w:p>
        </w:tc>
        <w:tc>
          <w:tcPr>
            <w:tcW w:w="6379" w:type="dxa"/>
            <w:vAlign w:val="center"/>
          </w:tcPr>
          <w:p w:rsidR="001770C6" w:rsidRPr="007710DD" w:rsidRDefault="001770C6" w:rsidP="0047098D">
            <w:pPr>
              <w:contextualSpacing/>
              <w:jc w:val="both"/>
            </w:pPr>
            <w:r w:rsidRPr="007710DD">
              <w:t>Соблюдение нормативных требований к выполнению работ, предусмотренных должностными обязанностями</w:t>
            </w:r>
          </w:p>
        </w:tc>
        <w:tc>
          <w:tcPr>
            <w:tcW w:w="2233" w:type="dxa"/>
            <w:vAlign w:val="center"/>
          </w:tcPr>
          <w:p w:rsidR="001770C6" w:rsidRPr="00CA220D" w:rsidRDefault="001770C6" w:rsidP="0047098D">
            <w:pPr>
              <w:contextualSpacing/>
              <w:jc w:val="center"/>
              <w:rPr>
                <w:b/>
              </w:rPr>
            </w:pPr>
            <w:r>
              <w:t>до 50</w:t>
            </w:r>
          </w:p>
        </w:tc>
      </w:tr>
      <w:tr w:rsidR="001770C6" w:rsidRPr="00CA220D" w:rsidTr="0047098D">
        <w:tc>
          <w:tcPr>
            <w:tcW w:w="959" w:type="dxa"/>
            <w:vAlign w:val="center"/>
          </w:tcPr>
          <w:p w:rsidR="001770C6" w:rsidRPr="00DD13C7" w:rsidRDefault="001770C6" w:rsidP="0047098D">
            <w:pPr>
              <w:contextualSpacing/>
              <w:jc w:val="center"/>
            </w:pPr>
            <w:r w:rsidRPr="00DD13C7">
              <w:t>2</w:t>
            </w:r>
          </w:p>
        </w:tc>
        <w:tc>
          <w:tcPr>
            <w:tcW w:w="6379" w:type="dxa"/>
            <w:vAlign w:val="center"/>
          </w:tcPr>
          <w:p w:rsidR="001770C6" w:rsidRPr="00DB40F6" w:rsidRDefault="001770C6" w:rsidP="0047098D">
            <w:pPr>
              <w:contextualSpacing/>
              <w:jc w:val="both"/>
            </w:pPr>
            <w:r>
              <w:t xml:space="preserve">Своевременное и качественное оформление документации (табель учета рабочего времени, графики работ, аналитические информации, отчеты, сведения и др.) </w:t>
            </w:r>
          </w:p>
        </w:tc>
        <w:tc>
          <w:tcPr>
            <w:tcW w:w="2233" w:type="dxa"/>
            <w:vAlign w:val="center"/>
          </w:tcPr>
          <w:p w:rsidR="001770C6" w:rsidRDefault="001770C6" w:rsidP="0047098D">
            <w:pPr>
              <w:contextualSpacing/>
              <w:jc w:val="center"/>
            </w:pPr>
            <w:r>
              <w:t>до 100</w:t>
            </w:r>
          </w:p>
        </w:tc>
      </w:tr>
      <w:tr w:rsidR="001770C6" w:rsidRPr="00CA220D" w:rsidTr="0047098D">
        <w:tc>
          <w:tcPr>
            <w:tcW w:w="959" w:type="dxa"/>
            <w:vAlign w:val="center"/>
          </w:tcPr>
          <w:p w:rsidR="001770C6" w:rsidRPr="00DD13C7" w:rsidRDefault="001770C6" w:rsidP="0047098D">
            <w:pPr>
              <w:contextualSpacing/>
              <w:jc w:val="center"/>
            </w:pPr>
            <w:r w:rsidRPr="00DD13C7">
              <w:t>3</w:t>
            </w:r>
          </w:p>
        </w:tc>
        <w:tc>
          <w:tcPr>
            <w:tcW w:w="6379" w:type="dxa"/>
          </w:tcPr>
          <w:p w:rsidR="001770C6" w:rsidRDefault="001770C6" w:rsidP="0047098D">
            <w:pPr>
              <w:contextualSpacing/>
              <w:jc w:val="both"/>
            </w:pPr>
            <w:r>
              <w:t>Интенсивность и напряженность работы</w:t>
            </w:r>
          </w:p>
        </w:tc>
        <w:tc>
          <w:tcPr>
            <w:tcW w:w="2233" w:type="dxa"/>
            <w:vAlign w:val="center"/>
          </w:tcPr>
          <w:p w:rsidR="001770C6" w:rsidRPr="00CA220D" w:rsidRDefault="001770C6" w:rsidP="0047098D">
            <w:pPr>
              <w:contextualSpacing/>
              <w:jc w:val="center"/>
              <w:rPr>
                <w:b/>
              </w:rPr>
            </w:pPr>
            <w:r>
              <w:t>до 100</w:t>
            </w:r>
          </w:p>
        </w:tc>
      </w:tr>
      <w:tr w:rsidR="001770C6" w:rsidRPr="00CA220D" w:rsidTr="0047098D">
        <w:tc>
          <w:tcPr>
            <w:tcW w:w="959" w:type="dxa"/>
            <w:vAlign w:val="center"/>
          </w:tcPr>
          <w:p w:rsidR="001770C6" w:rsidRPr="00DD13C7" w:rsidRDefault="001770C6" w:rsidP="0047098D">
            <w:pPr>
              <w:contextualSpacing/>
              <w:jc w:val="center"/>
            </w:pPr>
            <w:r w:rsidRPr="00DD13C7">
              <w:t>4</w:t>
            </w:r>
          </w:p>
        </w:tc>
        <w:tc>
          <w:tcPr>
            <w:tcW w:w="6379" w:type="dxa"/>
          </w:tcPr>
          <w:p w:rsidR="001770C6" w:rsidRDefault="001770C6" w:rsidP="0047098D">
            <w:pPr>
              <w:contextualSpacing/>
              <w:jc w:val="both"/>
            </w:pPr>
            <w:r>
              <w:t>Оперативное выполнение задач, поручений руководителя</w:t>
            </w:r>
          </w:p>
        </w:tc>
        <w:tc>
          <w:tcPr>
            <w:tcW w:w="2233" w:type="dxa"/>
            <w:vAlign w:val="center"/>
          </w:tcPr>
          <w:p w:rsidR="001770C6" w:rsidRDefault="001770C6" w:rsidP="0047098D">
            <w:pPr>
              <w:contextualSpacing/>
              <w:jc w:val="center"/>
            </w:pPr>
            <w:r>
              <w:t>до 30</w:t>
            </w:r>
          </w:p>
        </w:tc>
      </w:tr>
      <w:tr w:rsidR="001770C6" w:rsidRPr="00CA220D" w:rsidTr="0047098D">
        <w:tc>
          <w:tcPr>
            <w:tcW w:w="959" w:type="dxa"/>
            <w:vAlign w:val="center"/>
          </w:tcPr>
          <w:p w:rsidR="001770C6" w:rsidRPr="00DD13C7" w:rsidRDefault="001770C6" w:rsidP="0047098D">
            <w:pPr>
              <w:contextualSpacing/>
              <w:jc w:val="center"/>
            </w:pPr>
            <w:r>
              <w:t>5</w:t>
            </w:r>
          </w:p>
        </w:tc>
        <w:tc>
          <w:tcPr>
            <w:tcW w:w="6379" w:type="dxa"/>
            <w:vAlign w:val="center"/>
          </w:tcPr>
          <w:p w:rsidR="001770C6" w:rsidRPr="005A26C4" w:rsidRDefault="001770C6" w:rsidP="0047098D">
            <w:pPr>
              <w:contextualSpacing/>
              <w:jc w:val="both"/>
            </w:pPr>
            <w:r w:rsidRPr="005A26C4">
              <w:t xml:space="preserve">Подготовка и </w:t>
            </w:r>
            <w:r>
              <w:t xml:space="preserve">качественное </w:t>
            </w:r>
            <w:r w:rsidRPr="005A26C4">
              <w:t>проведение мероприятий по улучшению условий труда, укреплению материально-технической базы ГЦРиНТТДиЮ</w:t>
            </w:r>
          </w:p>
        </w:tc>
        <w:tc>
          <w:tcPr>
            <w:tcW w:w="2233" w:type="dxa"/>
            <w:vAlign w:val="center"/>
          </w:tcPr>
          <w:p w:rsidR="001770C6" w:rsidRPr="005A26C4" w:rsidRDefault="001770C6" w:rsidP="0047098D">
            <w:pPr>
              <w:contextualSpacing/>
              <w:jc w:val="center"/>
            </w:pPr>
            <w:r w:rsidRPr="005A26C4">
              <w:t xml:space="preserve">до </w:t>
            </w:r>
            <w:r>
              <w:t>20</w:t>
            </w:r>
          </w:p>
        </w:tc>
      </w:tr>
      <w:tr w:rsidR="001770C6" w:rsidRPr="00CA220D" w:rsidTr="0047098D">
        <w:tc>
          <w:tcPr>
            <w:tcW w:w="7338" w:type="dxa"/>
            <w:gridSpan w:val="2"/>
            <w:vAlign w:val="center"/>
          </w:tcPr>
          <w:p w:rsidR="001770C6" w:rsidRDefault="001770C6" w:rsidP="0047098D">
            <w:pPr>
              <w:contextualSpacing/>
              <w:jc w:val="center"/>
              <w:rPr>
                <w:b/>
              </w:rPr>
            </w:pPr>
            <w:r>
              <w:t>ИТОГО:</w:t>
            </w:r>
          </w:p>
        </w:tc>
        <w:tc>
          <w:tcPr>
            <w:tcW w:w="2233" w:type="dxa"/>
            <w:vAlign w:val="center"/>
          </w:tcPr>
          <w:p w:rsidR="001770C6" w:rsidRPr="00B11D51" w:rsidRDefault="001770C6" w:rsidP="0047098D">
            <w:pPr>
              <w:contextualSpacing/>
              <w:jc w:val="center"/>
            </w:pPr>
            <w:r>
              <w:t>3</w:t>
            </w:r>
            <w:r w:rsidRPr="00B11D51">
              <w:t>00</w:t>
            </w:r>
          </w:p>
        </w:tc>
      </w:tr>
    </w:tbl>
    <w:p w:rsidR="001770C6" w:rsidRDefault="001770C6" w:rsidP="001770C6">
      <w:pPr>
        <w:spacing w:after="120"/>
        <w:contextualSpacing/>
        <w:jc w:val="center"/>
      </w:pPr>
    </w:p>
    <w:p w:rsidR="001770C6" w:rsidRPr="007710DD" w:rsidRDefault="001770C6" w:rsidP="001770C6">
      <w:pPr>
        <w:spacing w:after="120"/>
        <w:contextualSpacing/>
        <w:jc w:val="center"/>
        <w:rPr>
          <w:sz w:val="28"/>
          <w:szCs w:val="28"/>
          <w:u w:val="single"/>
        </w:rPr>
      </w:pPr>
      <w:r w:rsidRPr="007710DD">
        <w:rPr>
          <w:sz w:val="28"/>
          <w:szCs w:val="28"/>
        </w:rPr>
        <w:t xml:space="preserve">2.7. </w:t>
      </w:r>
      <w:r w:rsidRPr="007710DD">
        <w:rPr>
          <w:sz w:val="28"/>
          <w:szCs w:val="28"/>
          <w:u w:val="single"/>
        </w:rPr>
        <w:t>Заведующий отделом инновационной и методической деятельности</w:t>
      </w:r>
    </w:p>
    <w:p w:rsidR="001770C6" w:rsidRPr="007710DD" w:rsidRDefault="001770C6" w:rsidP="001770C6">
      <w:pPr>
        <w:spacing w:after="120"/>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7710DD" w:rsidTr="0047098D">
        <w:tc>
          <w:tcPr>
            <w:tcW w:w="959" w:type="dxa"/>
            <w:vAlign w:val="center"/>
          </w:tcPr>
          <w:p w:rsidR="001770C6" w:rsidRPr="007710DD" w:rsidRDefault="001770C6" w:rsidP="0047098D">
            <w:pPr>
              <w:contextualSpacing/>
              <w:jc w:val="center"/>
              <w:rPr>
                <w:b/>
              </w:rPr>
            </w:pPr>
            <w:r w:rsidRPr="007710DD">
              <w:rPr>
                <w:b/>
              </w:rPr>
              <w:t>№ п</w:t>
            </w:r>
            <w:r w:rsidRPr="007710DD">
              <w:rPr>
                <w:b/>
                <w:lang w:val="en-US"/>
              </w:rPr>
              <w:t>/</w:t>
            </w:r>
            <w:r w:rsidRPr="007710DD">
              <w:rPr>
                <w:b/>
              </w:rPr>
              <w:t>п</w:t>
            </w:r>
          </w:p>
        </w:tc>
        <w:tc>
          <w:tcPr>
            <w:tcW w:w="6379" w:type="dxa"/>
            <w:vAlign w:val="center"/>
          </w:tcPr>
          <w:p w:rsidR="001770C6" w:rsidRPr="007710DD" w:rsidRDefault="001770C6" w:rsidP="0047098D">
            <w:pPr>
              <w:contextualSpacing/>
              <w:jc w:val="center"/>
              <w:rPr>
                <w:b/>
              </w:rPr>
            </w:pPr>
            <w:r w:rsidRPr="007710DD">
              <w:rPr>
                <w:b/>
              </w:rPr>
              <w:t>Показатели</w:t>
            </w:r>
          </w:p>
        </w:tc>
        <w:tc>
          <w:tcPr>
            <w:tcW w:w="2233" w:type="dxa"/>
            <w:vAlign w:val="center"/>
          </w:tcPr>
          <w:p w:rsidR="001770C6" w:rsidRPr="007710DD" w:rsidRDefault="001770C6" w:rsidP="0047098D">
            <w:pPr>
              <w:contextualSpacing/>
              <w:jc w:val="center"/>
              <w:rPr>
                <w:b/>
              </w:rPr>
            </w:pPr>
            <w:r w:rsidRPr="007710DD">
              <w:rPr>
                <w:b/>
              </w:rPr>
              <w:t>Размер</w:t>
            </w:r>
            <w:r>
              <w:rPr>
                <w:b/>
              </w:rPr>
              <w:t xml:space="preserve"> </w:t>
            </w:r>
            <w:r w:rsidRPr="007710DD">
              <w:rPr>
                <w:b/>
              </w:rPr>
              <w:t xml:space="preserve">в % к должностному </w:t>
            </w:r>
            <w:r w:rsidRPr="007710DD">
              <w:rPr>
                <w:b/>
              </w:rPr>
              <w:lastRenderedPageBreak/>
              <w:t>окладу</w:t>
            </w:r>
          </w:p>
        </w:tc>
      </w:tr>
      <w:tr w:rsidR="001770C6" w:rsidRPr="00B34C03" w:rsidTr="0047098D">
        <w:tc>
          <w:tcPr>
            <w:tcW w:w="959" w:type="dxa"/>
            <w:vAlign w:val="center"/>
          </w:tcPr>
          <w:p w:rsidR="001770C6" w:rsidRPr="007710DD" w:rsidRDefault="001770C6" w:rsidP="0047098D">
            <w:pPr>
              <w:contextualSpacing/>
              <w:jc w:val="center"/>
            </w:pPr>
            <w:r w:rsidRPr="007710DD">
              <w:lastRenderedPageBreak/>
              <w:t>1</w:t>
            </w:r>
          </w:p>
        </w:tc>
        <w:tc>
          <w:tcPr>
            <w:tcW w:w="6379" w:type="dxa"/>
            <w:vAlign w:val="center"/>
          </w:tcPr>
          <w:p w:rsidR="001770C6" w:rsidRPr="007710DD" w:rsidRDefault="001770C6" w:rsidP="0047098D">
            <w:pPr>
              <w:contextualSpacing/>
              <w:jc w:val="both"/>
            </w:pPr>
            <w:r w:rsidRPr="007710DD">
              <w:t>Соблюдение нормативных требований к выполнению работ, предусмотренных должностными обязанностями</w:t>
            </w:r>
          </w:p>
        </w:tc>
        <w:tc>
          <w:tcPr>
            <w:tcW w:w="2233" w:type="dxa"/>
            <w:vAlign w:val="center"/>
          </w:tcPr>
          <w:p w:rsidR="001770C6" w:rsidRPr="00CA220D" w:rsidRDefault="001770C6" w:rsidP="0047098D">
            <w:pPr>
              <w:contextualSpacing/>
              <w:jc w:val="center"/>
              <w:rPr>
                <w:b/>
              </w:rPr>
            </w:pPr>
            <w:r>
              <w:t>до 50</w:t>
            </w:r>
          </w:p>
        </w:tc>
      </w:tr>
      <w:tr w:rsidR="001770C6" w:rsidRPr="00B34C03" w:rsidTr="0047098D">
        <w:tc>
          <w:tcPr>
            <w:tcW w:w="959" w:type="dxa"/>
            <w:vAlign w:val="center"/>
          </w:tcPr>
          <w:p w:rsidR="001770C6" w:rsidRPr="007710DD" w:rsidRDefault="001770C6" w:rsidP="0047098D">
            <w:pPr>
              <w:contextualSpacing/>
              <w:jc w:val="center"/>
            </w:pPr>
            <w:r w:rsidRPr="007710DD">
              <w:t>2</w:t>
            </w:r>
          </w:p>
        </w:tc>
        <w:tc>
          <w:tcPr>
            <w:tcW w:w="6379" w:type="dxa"/>
          </w:tcPr>
          <w:p w:rsidR="001770C6" w:rsidRDefault="001770C6" w:rsidP="0047098D">
            <w:pPr>
              <w:contextualSpacing/>
              <w:jc w:val="both"/>
            </w:pPr>
            <w:r>
              <w:t>Использование современных и инновационных технологий в практической деятельности: разработка, апробация и внедрение программ, проектов</w:t>
            </w:r>
          </w:p>
        </w:tc>
        <w:tc>
          <w:tcPr>
            <w:tcW w:w="2233" w:type="dxa"/>
            <w:vAlign w:val="center"/>
          </w:tcPr>
          <w:p w:rsidR="001770C6" w:rsidRPr="00CA220D" w:rsidRDefault="001770C6" w:rsidP="0047098D">
            <w:pPr>
              <w:contextualSpacing/>
              <w:jc w:val="center"/>
              <w:rPr>
                <w:b/>
              </w:rPr>
            </w:pPr>
            <w:r>
              <w:t>до 100</w:t>
            </w:r>
          </w:p>
        </w:tc>
      </w:tr>
      <w:tr w:rsidR="001770C6" w:rsidRPr="00B34C03" w:rsidTr="0047098D">
        <w:tc>
          <w:tcPr>
            <w:tcW w:w="959" w:type="dxa"/>
            <w:vAlign w:val="center"/>
          </w:tcPr>
          <w:p w:rsidR="001770C6" w:rsidRPr="007710DD" w:rsidRDefault="001770C6" w:rsidP="0047098D">
            <w:pPr>
              <w:contextualSpacing/>
              <w:jc w:val="center"/>
            </w:pPr>
            <w:r w:rsidRPr="007710DD">
              <w:t>3</w:t>
            </w:r>
          </w:p>
        </w:tc>
        <w:tc>
          <w:tcPr>
            <w:tcW w:w="6379" w:type="dxa"/>
          </w:tcPr>
          <w:p w:rsidR="001770C6" w:rsidRDefault="001770C6" w:rsidP="0047098D">
            <w:pPr>
              <w:contextualSpacing/>
              <w:jc w:val="both"/>
            </w:pPr>
            <w:r>
              <w:t>Интенсивность и напряженность работы</w:t>
            </w:r>
          </w:p>
        </w:tc>
        <w:tc>
          <w:tcPr>
            <w:tcW w:w="2233" w:type="dxa"/>
            <w:vAlign w:val="center"/>
          </w:tcPr>
          <w:p w:rsidR="001770C6" w:rsidRPr="00CA220D" w:rsidRDefault="001770C6" w:rsidP="0047098D">
            <w:pPr>
              <w:contextualSpacing/>
              <w:jc w:val="center"/>
              <w:rPr>
                <w:b/>
              </w:rPr>
            </w:pPr>
            <w:r>
              <w:t>до 100</w:t>
            </w:r>
          </w:p>
        </w:tc>
      </w:tr>
      <w:tr w:rsidR="001770C6" w:rsidRPr="00B34C03" w:rsidTr="0047098D">
        <w:tc>
          <w:tcPr>
            <w:tcW w:w="959" w:type="dxa"/>
            <w:vAlign w:val="center"/>
          </w:tcPr>
          <w:p w:rsidR="001770C6" w:rsidRPr="007710DD" w:rsidRDefault="001770C6" w:rsidP="0047098D">
            <w:pPr>
              <w:contextualSpacing/>
              <w:jc w:val="center"/>
            </w:pPr>
            <w:r w:rsidRPr="007710DD">
              <w:t>4</w:t>
            </w:r>
          </w:p>
        </w:tc>
        <w:tc>
          <w:tcPr>
            <w:tcW w:w="6379" w:type="dxa"/>
          </w:tcPr>
          <w:p w:rsidR="001770C6" w:rsidRDefault="001770C6" w:rsidP="0047098D">
            <w:pPr>
              <w:contextualSpacing/>
              <w:jc w:val="both"/>
            </w:pPr>
            <w:r>
              <w:t>Оперативное выполнение задач, поручений руководителя</w:t>
            </w:r>
          </w:p>
        </w:tc>
        <w:tc>
          <w:tcPr>
            <w:tcW w:w="2233" w:type="dxa"/>
            <w:vAlign w:val="center"/>
          </w:tcPr>
          <w:p w:rsidR="001770C6" w:rsidRDefault="001770C6" w:rsidP="0047098D">
            <w:pPr>
              <w:contextualSpacing/>
              <w:jc w:val="center"/>
            </w:pPr>
            <w:r>
              <w:t>до 25</w:t>
            </w:r>
          </w:p>
        </w:tc>
      </w:tr>
      <w:tr w:rsidR="001770C6" w:rsidRPr="00B34C03" w:rsidTr="0047098D">
        <w:tc>
          <w:tcPr>
            <w:tcW w:w="959" w:type="dxa"/>
            <w:vAlign w:val="center"/>
          </w:tcPr>
          <w:p w:rsidR="001770C6" w:rsidRPr="007710DD" w:rsidRDefault="001770C6" w:rsidP="0047098D">
            <w:pPr>
              <w:contextualSpacing/>
              <w:jc w:val="center"/>
            </w:pPr>
            <w:r>
              <w:t>5</w:t>
            </w:r>
          </w:p>
        </w:tc>
        <w:tc>
          <w:tcPr>
            <w:tcW w:w="6379" w:type="dxa"/>
          </w:tcPr>
          <w:p w:rsidR="001770C6" w:rsidRDefault="001770C6" w:rsidP="0047098D">
            <w:pPr>
              <w:contextualSpacing/>
              <w:jc w:val="both"/>
            </w:pPr>
            <w:r>
              <w:t>Оперативное освещение деятельности учреждения в средствах массовой информации, на сайте учреждения.</w:t>
            </w:r>
          </w:p>
        </w:tc>
        <w:tc>
          <w:tcPr>
            <w:tcW w:w="2233" w:type="dxa"/>
            <w:vAlign w:val="center"/>
          </w:tcPr>
          <w:p w:rsidR="001770C6" w:rsidRDefault="001770C6" w:rsidP="0047098D">
            <w:pPr>
              <w:contextualSpacing/>
              <w:jc w:val="center"/>
            </w:pPr>
            <w:r>
              <w:t>до 25</w:t>
            </w:r>
          </w:p>
        </w:tc>
      </w:tr>
      <w:tr w:rsidR="001770C6" w:rsidRPr="00B34C03" w:rsidTr="0047098D">
        <w:trPr>
          <w:trHeight w:val="287"/>
        </w:trPr>
        <w:tc>
          <w:tcPr>
            <w:tcW w:w="7338" w:type="dxa"/>
            <w:gridSpan w:val="2"/>
            <w:vAlign w:val="center"/>
          </w:tcPr>
          <w:p w:rsidR="001770C6" w:rsidRPr="007710DD" w:rsidRDefault="001770C6" w:rsidP="0047098D">
            <w:pPr>
              <w:contextualSpacing/>
              <w:jc w:val="center"/>
            </w:pPr>
            <w:r w:rsidRPr="007710DD">
              <w:t>ИТОГО:</w:t>
            </w:r>
          </w:p>
        </w:tc>
        <w:tc>
          <w:tcPr>
            <w:tcW w:w="2233" w:type="dxa"/>
            <w:vAlign w:val="center"/>
          </w:tcPr>
          <w:p w:rsidR="001770C6" w:rsidRPr="007710DD" w:rsidRDefault="001770C6" w:rsidP="0047098D">
            <w:pPr>
              <w:contextualSpacing/>
              <w:jc w:val="center"/>
            </w:pPr>
            <w:r>
              <w:t>300</w:t>
            </w:r>
          </w:p>
        </w:tc>
      </w:tr>
    </w:tbl>
    <w:p w:rsidR="001770C6" w:rsidRDefault="001770C6" w:rsidP="001770C6">
      <w:pPr>
        <w:contextualSpacing/>
      </w:pPr>
    </w:p>
    <w:p w:rsidR="001770C6" w:rsidRPr="004B3448" w:rsidRDefault="001770C6" w:rsidP="001770C6">
      <w:pPr>
        <w:spacing w:after="120"/>
        <w:contextualSpacing/>
        <w:jc w:val="center"/>
        <w:rPr>
          <w:sz w:val="28"/>
          <w:szCs w:val="28"/>
          <w:u w:val="single"/>
        </w:rPr>
      </w:pPr>
      <w:r>
        <w:rPr>
          <w:sz w:val="28"/>
          <w:szCs w:val="28"/>
        </w:rPr>
        <w:t>2.8</w:t>
      </w:r>
      <w:r w:rsidRPr="004B3448">
        <w:rPr>
          <w:sz w:val="28"/>
          <w:szCs w:val="28"/>
        </w:rPr>
        <w:t xml:space="preserve">. </w:t>
      </w:r>
      <w:r w:rsidRPr="004B3448">
        <w:rPr>
          <w:sz w:val="28"/>
          <w:szCs w:val="28"/>
          <w:u w:val="single"/>
        </w:rPr>
        <w:t>Заведующий хозяйством</w:t>
      </w:r>
    </w:p>
    <w:p w:rsidR="001770C6" w:rsidRPr="004B3448" w:rsidRDefault="001770C6" w:rsidP="001770C6">
      <w:pPr>
        <w:spacing w:after="120"/>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4B3448" w:rsidTr="0047098D">
        <w:tc>
          <w:tcPr>
            <w:tcW w:w="959" w:type="dxa"/>
            <w:vAlign w:val="center"/>
          </w:tcPr>
          <w:p w:rsidR="001770C6" w:rsidRPr="004B3448" w:rsidRDefault="001770C6" w:rsidP="0047098D">
            <w:pPr>
              <w:contextualSpacing/>
              <w:jc w:val="center"/>
              <w:rPr>
                <w:b/>
              </w:rPr>
            </w:pPr>
            <w:r w:rsidRPr="004B3448">
              <w:rPr>
                <w:b/>
              </w:rPr>
              <w:t>№ п</w:t>
            </w:r>
            <w:r w:rsidRPr="004B3448">
              <w:rPr>
                <w:b/>
                <w:lang w:val="en-US"/>
              </w:rPr>
              <w:t>/</w:t>
            </w:r>
            <w:r w:rsidRPr="004B3448">
              <w:rPr>
                <w:b/>
              </w:rPr>
              <w:t>п</w:t>
            </w:r>
          </w:p>
        </w:tc>
        <w:tc>
          <w:tcPr>
            <w:tcW w:w="6379" w:type="dxa"/>
            <w:vAlign w:val="center"/>
          </w:tcPr>
          <w:p w:rsidR="001770C6" w:rsidRPr="004B3448" w:rsidRDefault="001770C6" w:rsidP="0047098D">
            <w:pPr>
              <w:contextualSpacing/>
              <w:jc w:val="center"/>
              <w:rPr>
                <w:b/>
              </w:rPr>
            </w:pPr>
            <w:r w:rsidRPr="004B3448">
              <w:rPr>
                <w:b/>
              </w:rPr>
              <w:t>Показатели</w:t>
            </w:r>
          </w:p>
        </w:tc>
        <w:tc>
          <w:tcPr>
            <w:tcW w:w="2233" w:type="dxa"/>
            <w:vAlign w:val="center"/>
          </w:tcPr>
          <w:p w:rsidR="001770C6" w:rsidRPr="004B3448" w:rsidRDefault="001770C6" w:rsidP="0047098D">
            <w:pPr>
              <w:contextualSpacing/>
              <w:jc w:val="center"/>
              <w:rPr>
                <w:b/>
              </w:rPr>
            </w:pPr>
            <w:r w:rsidRPr="004B3448">
              <w:rPr>
                <w:b/>
              </w:rPr>
              <w:t>Размер</w:t>
            </w:r>
            <w:r>
              <w:rPr>
                <w:b/>
              </w:rPr>
              <w:t xml:space="preserve"> </w:t>
            </w:r>
            <w:r w:rsidRPr="004B3448">
              <w:rPr>
                <w:b/>
              </w:rPr>
              <w:t>в % к должностному окладу</w:t>
            </w:r>
          </w:p>
        </w:tc>
      </w:tr>
      <w:tr w:rsidR="001770C6" w:rsidRPr="004B3448" w:rsidTr="0047098D">
        <w:tc>
          <w:tcPr>
            <w:tcW w:w="959" w:type="dxa"/>
            <w:vAlign w:val="center"/>
          </w:tcPr>
          <w:p w:rsidR="001770C6" w:rsidRPr="004B3448" w:rsidRDefault="001770C6" w:rsidP="0047098D">
            <w:pPr>
              <w:contextualSpacing/>
              <w:jc w:val="center"/>
            </w:pPr>
            <w:r w:rsidRPr="004B3448">
              <w:t>1</w:t>
            </w:r>
          </w:p>
        </w:tc>
        <w:tc>
          <w:tcPr>
            <w:tcW w:w="6379" w:type="dxa"/>
            <w:vAlign w:val="center"/>
          </w:tcPr>
          <w:p w:rsidR="001770C6" w:rsidRPr="004B3448" w:rsidRDefault="001770C6" w:rsidP="0047098D">
            <w:pPr>
              <w:contextualSpacing/>
              <w:jc w:val="both"/>
            </w:pPr>
            <w:r w:rsidRPr="004B3448">
              <w:t>Соблюдение нормативных требований к выполнению работ, предусмотренных должностными обязанностями</w:t>
            </w:r>
          </w:p>
        </w:tc>
        <w:tc>
          <w:tcPr>
            <w:tcW w:w="2233" w:type="dxa"/>
            <w:vAlign w:val="center"/>
          </w:tcPr>
          <w:p w:rsidR="001770C6" w:rsidRPr="004B3448" w:rsidRDefault="001770C6" w:rsidP="0047098D">
            <w:pPr>
              <w:contextualSpacing/>
              <w:jc w:val="center"/>
              <w:rPr>
                <w:b/>
              </w:rPr>
            </w:pPr>
            <w:r w:rsidRPr="004B3448">
              <w:t>до 50</w:t>
            </w:r>
          </w:p>
        </w:tc>
      </w:tr>
      <w:tr w:rsidR="001770C6" w:rsidRPr="004B3448" w:rsidTr="0047098D">
        <w:tc>
          <w:tcPr>
            <w:tcW w:w="959" w:type="dxa"/>
            <w:vAlign w:val="center"/>
          </w:tcPr>
          <w:p w:rsidR="001770C6" w:rsidRPr="004B3448" w:rsidRDefault="001770C6" w:rsidP="0047098D">
            <w:pPr>
              <w:contextualSpacing/>
              <w:jc w:val="center"/>
            </w:pPr>
            <w:r>
              <w:t>2</w:t>
            </w:r>
          </w:p>
        </w:tc>
        <w:tc>
          <w:tcPr>
            <w:tcW w:w="6379" w:type="dxa"/>
          </w:tcPr>
          <w:p w:rsidR="001770C6" w:rsidRPr="004B3448" w:rsidRDefault="001770C6" w:rsidP="0047098D">
            <w:pPr>
              <w:contextualSpacing/>
              <w:jc w:val="both"/>
            </w:pPr>
            <w:r w:rsidRPr="004B3448">
              <w:t>Интенсивность и напряженность работы</w:t>
            </w:r>
          </w:p>
        </w:tc>
        <w:tc>
          <w:tcPr>
            <w:tcW w:w="2233" w:type="dxa"/>
            <w:vAlign w:val="center"/>
          </w:tcPr>
          <w:p w:rsidR="001770C6" w:rsidRPr="004B3448" w:rsidRDefault="001770C6" w:rsidP="0047098D">
            <w:pPr>
              <w:contextualSpacing/>
              <w:jc w:val="center"/>
              <w:rPr>
                <w:b/>
              </w:rPr>
            </w:pPr>
            <w:r w:rsidRPr="004B3448">
              <w:t>до 100</w:t>
            </w:r>
          </w:p>
        </w:tc>
      </w:tr>
      <w:tr w:rsidR="001770C6" w:rsidRPr="004B3448" w:rsidTr="0047098D">
        <w:tc>
          <w:tcPr>
            <w:tcW w:w="959" w:type="dxa"/>
            <w:vAlign w:val="center"/>
          </w:tcPr>
          <w:p w:rsidR="001770C6" w:rsidRPr="004B3448" w:rsidRDefault="001770C6" w:rsidP="0047098D">
            <w:pPr>
              <w:contextualSpacing/>
              <w:jc w:val="center"/>
            </w:pPr>
            <w:r>
              <w:t>3</w:t>
            </w:r>
          </w:p>
        </w:tc>
        <w:tc>
          <w:tcPr>
            <w:tcW w:w="6379" w:type="dxa"/>
          </w:tcPr>
          <w:p w:rsidR="001770C6" w:rsidRPr="004B3448" w:rsidRDefault="001770C6" w:rsidP="0047098D">
            <w:pPr>
              <w:contextualSpacing/>
              <w:jc w:val="both"/>
            </w:pPr>
            <w:r w:rsidRPr="004B3448">
              <w:t>Оперативное выполнение задач, поручений руководителя</w:t>
            </w:r>
          </w:p>
        </w:tc>
        <w:tc>
          <w:tcPr>
            <w:tcW w:w="2233" w:type="dxa"/>
            <w:vAlign w:val="center"/>
          </w:tcPr>
          <w:p w:rsidR="001770C6" w:rsidRPr="004B3448" w:rsidRDefault="001770C6" w:rsidP="0047098D">
            <w:pPr>
              <w:contextualSpacing/>
              <w:jc w:val="center"/>
            </w:pPr>
            <w:r w:rsidRPr="004B3448">
              <w:t>до 50</w:t>
            </w:r>
          </w:p>
        </w:tc>
      </w:tr>
      <w:tr w:rsidR="001770C6" w:rsidRPr="004B3448" w:rsidTr="0047098D">
        <w:tc>
          <w:tcPr>
            <w:tcW w:w="959" w:type="dxa"/>
            <w:vAlign w:val="center"/>
          </w:tcPr>
          <w:p w:rsidR="001770C6" w:rsidRPr="004B3448" w:rsidRDefault="001770C6" w:rsidP="0047098D">
            <w:pPr>
              <w:contextualSpacing/>
              <w:jc w:val="center"/>
            </w:pPr>
            <w:r>
              <w:t>4</w:t>
            </w:r>
          </w:p>
        </w:tc>
        <w:tc>
          <w:tcPr>
            <w:tcW w:w="6379" w:type="dxa"/>
            <w:vAlign w:val="center"/>
          </w:tcPr>
          <w:p w:rsidR="001770C6" w:rsidRPr="004B3448" w:rsidRDefault="001770C6" w:rsidP="0047098D">
            <w:pPr>
              <w:contextualSpacing/>
              <w:jc w:val="both"/>
            </w:pPr>
            <w:r w:rsidRPr="004B3448">
              <w:t xml:space="preserve">Своевременное и качественное оформление документации </w:t>
            </w:r>
          </w:p>
        </w:tc>
        <w:tc>
          <w:tcPr>
            <w:tcW w:w="2233" w:type="dxa"/>
            <w:vAlign w:val="center"/>
          </w:tcPr>
          <w:p w:rsidR="001770C6" w:rsidRPr="004B3448" w:rsidRDefault="001770C6" w:rsidP="0047098D">
            <w:pPr>
              <w:contextualSpacing/>
              <w:jc w:val="center"/>
            </w:pPr>
            <w:r w:rsidRPr="004B3448">
              <w:t>до 50</w:t>
            </w:r>
          </w:p>
        </w:tc>
      </w:tr>
      <w:tr w:rsidR="001770C6" w:rsidRPr="004B3448" w:rsidTr="0047098D">
        <w:tc>
          <w:tcPr>
            <w:tcW w:w="959" w:type="dxa"/>
            <w:vAlign w:val="center"/>
          </w:tcPr>
          <w:p w:rsidR="001770C6" w:rsidRPr="004B3448" w:rsidRDefault="001770C6" w:rsidP="0047098D">
            <w:pPr>
              <w:contextualSpacing/>
              <w:jc w:val="center"/>
            </w:pPr>
            <w:r>
              <w:t>5</w:t>
            </w:r>
          </w:p>
        </w:tc>
        <w:tc>
          <w:tcPr>
            <w:tcW w:w="6379" w:type="dxa"/>
            <w:vAlign w:val="center"/>
          </w:tcPr>
          <w:p w:rsidR="001770C6" w:rsidRPr="004B3448" w:rsidRDefault="001770C6" w:rsidP="0047098D">
            <w:pPr>
              <w:contextualSpacing/>
              <w:jc w:val="both"/>
            </w:pPr>
            <w:r w:rsidRPr="004B3448">
              <w:t xml:space="preserve">Подготовка и проведение мероприятий по укреплению материально-технической базы </w:t>
            </w:r>
            <w:r>
              <w:t>Учреждения</w:t>
            </w:r>
          </w:p>
        </w:tc>
        <w:tc>
          <w:tcPr>
            <w:tcW w:w="2233" w:type="dxa"/>
            <w:vAlign w:val="center"/>
          </w:tcPr>
          <w:p w:rsidR="001770C6" w:rsidRPr="004B3448" w:rsidRDefault="001770C6" w:rsidP="0047098D">
            <w:pPr>
              <w:contextualSpacing/>
              <w:jc w:val="center"/>
            </w:pPr>
            <w:r w:rsidRPr="004B3448">
              <w:t>до 50</w:t>
            </w:r>
          </w:p>
        </w:tc>
      </w:tr>
      <w:tr w:rsidR="001770C6" w:rsidRPr="004B3448" w:rsidTr="0047098D">
        <w:tc>
          <w:tcPr>
            <w:tcW w:w="7338" w:type="dxa"/>
            <w:gridSpan w:val="2"/>
            <w:vAlign w:val="center"/>
          </w:tcPr>
          <w:p w:rsidR="001770C6" w:rsidRPr="004B3448" w:rsidRDefault="001770C6" w:rsidP="0047098D">
            <w:pPr>
              <w:contextualSpacing/>
              <w:jc w:val="center"/>
              <w:rPr>
                <w:b/>
              </w:rPr>
            </w:pPr>
            <w:r w:rsidRPr="004B3448">
              <w:t>ИТОГО:</w:t>
            </w:r>
          </w:p>
        </w:tc>
        <w:tc>
          <w:tcPr>
            <w:tcW w:w="2233" w:type="dxa"/>
            <w:vAlign w:val="center"/>
          </w:tcPr>
          <w:p w:rsidR="001770C6" w:rsidRPr="004B3448" w:rsidRDefault="001770C6" w:rsidP="0047098D">
            <w:pPr>
              <w:contextualSpacing/>
              <w:jc w:val="center"/>
            </w:pPr>
            <w:r>
              <w:t>3</w:t>
            </w:r>
            <w:r w:rsidRPr="004B3448">
              <w:t>00</w:t>
            </w:r>
          </w:p>
        </w:tc>
      </w:tr>
    </w:tbl>
    <w:p w:rsidR="001770C6" w:rsidRPr="00431526" w:rsidRDefault="001770C6" w:rsidP="001770C6">
      <w:pPr>
        <w:spacing w:after="120"/>
        <w:contextualSpacing/>
        <w:jc w:val="center"/>
        <w:rPr>
          <w:u w:val="single"/>
        </w:rPr>
      </w:pPr>
    </w:p>
    <w:p w:rsidR="001770C6" w:rsidRPr="000534C3" w:rsidRDefault="001770C6" w:rsidP="001770C6">
      <w:pPr>
        <w:spacing w:after="120"/>
        <w:contextualSpacing/>
        <w:jc w:val="center"/>
        <w:rPr>
          <w:sz w:val="28"/>
          <w:szCs w:val="28"/>
          <w:u w:val="single"/>
        </w:rPr>
      </w:pPr>
      <w:r>
        <w:rPr>
          <w:sz w:val="28"/>
          <w:szCs w:val="28"/>
        </w:rPr>
        <w:t>2.9</w:t>
      </w:r>
      <w:r w:rsidRPr="000534C3">
        <w:rPr>
          <w:sz w:val="28"/>
          <w:szCs w:val="28"/>
        </w:rPr>
        <w:t xml:space="preserve">. </w:t>
      </w:r>
      <w:r w:rsidRPr="000534C3">
        <w:rPr>
          <w:sz w:val="28"/>
          <w:szCs w:val="28"/>
          <w:u w:val="single"/>
        </w:rPr>
        <w:t>Заведующий костюмерной</w:t>
      </w:r>
    </w:p>
    <w:p w:rsidR="001770C6" w:rsidRPr="000534C3" w:rsidRDefault="001770C6" w:rsidP="001770C6">
      <w:pPr>
        <w:spacing w:after="120"/>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0534C3" w:rsidTr="0047098D">
        <w:tc>
          <w:tcPr>
            <w:tcW w:w="959" w:type="dxa"/>
            <w:vAlign w:val="center"/>
          </w:tcPr>
          <w:p w:rsidR="001770C6" w:rsidRPr="000534C3" w:rsidRDefault="001770C6" w:rsidP="0047098D">
            <w:pPr>
              <w:contextualSpacing/>
              <w:jc w:val="center"/>
              <w:rPr>
                <w:b/>
              </w:rPr>
            </w:pPr>
            <w:r w:rsidRPr="000534C3">
              <w:rPr>
                <w:b/>
              </w:rPr>
              <w:t>№ п</w:t>
            </w:r>
            <w:r w:rsidRPr="000534C3">
              <w:rPr>
                <w:b/>
                <w:lang w:val="en-US"/>
              </w:rPr>
              <w:t>/</w:t>
            </w:r>
            <w:r w:rsidRPr="000534C3">
              <w:rPr>
                <w:b/>
              </w:rPr>
              <w:t>п</w:t>
            </w:r>
          </w:p>
        </w:tc>
        <w:tc>
          <w:tcPr>
            <w:tcW w:w="6379" w:type="dxa"/>
            <w:vAlign w:val="center"/>
          </w:tcPr>
          <w:p w:rsidR="001770C6" w:rsidRPr="000534C3" w:rsidRDefault="001770C6" w:rsidP="0047098D">
            <w:pPr>
              <w:contextualSpacing/>
              <w:jc w:val="center"/>
              <w:rPr>
                <w:b/>
              </w:rPr>
            </w:pPr>
            <w:r w:rsidRPr="000534C3">
              <w:rPr>
                <w:b/>
              </w:rPr>
              <w:t>Показатели</w:t>
            </w:r>
          </w:p>
        </w:tc>
        <w:tc>
          <w:tcPr>
            <w:tcW w:w="2233" w:type="dxa"/>
            <w:vAlign w:val="center"/>
          </w:tcPr>
          <w:p w:rsidR="001770C6" w:rsidRPr="000534C3" w:rsidRDefault="001770C6" w:rsidP="0047098D">
            <w:pPr>
              <w:contextualSpacing/>
              <w:jc w:val="center"/>
              <w:rPr>
                <w:b/>
              </w:rPr>
            </w:pPr>
            <w:r>
              <w:rPr>
                <w:b/>
              </w:rPr>
              <w:t xml:space="preserve">Размер </w:t>
            </w:r>
            <w:r w:rsidRPr="000534C3">
              <w:rPr>
                <w:b/>
              </w:rPr>
              <w:t>в % к должностному окладу</w:t>
            </w:r>
          </w:p>
        </w:tc>
      </w:tr>
      <w:tr w:rsidR="001770C6" w:rsidRPr="000534C3" w:rsidTr="0047098D">
        <w:tc>
          <w:tcPr>
            <w:tcW w:w="959" w:type="dxa"/>
            <w:vAlign w:val="center"/>
          </w:tcPr>
          <w:p w:rsidR="001770C6" w:rsidRPr="000534C3" w:rsidRDefault="001770C6" w:rsidP="0047098D">
            <w:pPr>
              <w:contextualSpacing/>
              <w:jc w:val="center"/>
            </w:pPr>
            <w:r w:rsidRPr="000534C3">
              <w:t>1</w:t>
            </w:r>
          </w:p>
        </w:tc>
        <w:tc>
          <w:tcPr>
            <w:tcW w:w="6379" w:type="dxa"/>
            <w:vAlign w:val="center"/>
          </w:tcPr>
          <w:p w:rsidR="001770C6" w:rsidRPr="000534C3" w:rsidRDefault="001770C6" w:rsidP="0047098D">
            <w:pPr>
              <w:contextualSpacing/>
              <w:jc w:val="both"/>
            </w:pPr>
            <w:r w:rsidRPr="000534C3">
              <w:t>Соблюдение нормативных требований к выполнению работ, предусмотренных должностными обязанностями</w:t>
            </w:r>
          </w:p>
        </w:tc>
        <w:tc>
          <w:tcPr>
            <w:tcW w:w="2233" w:type="dxa"/>
            <w:vAlign w:val="center"/>
          </w:tcPr>
          <w:p w:rsidR="001770C6" w:rsidRPr="000534C3" w:rsidRDefault="001770C6" w:rsidP="0047098D">
            <w:pPr>
              <w:contextualSpacing/>
              <w:jc w:val="center"/>
              <w:rPr>
                <w:b/>
              </w:rPr>
            </w:pPr>
            <w:r w:rsidRPr="000534C3">
              <w:t>до 50</w:t>
            </w:r>
          </w:p>
        </w:tc>
      </w:tr>
      <w:tr w:rsidR="001770C6" w:rsidRPr="000534C3" w:rsidTr="0047098D">
        <w:tc>
          <w:tcPr>
            <w:tcW w:w="959" w:type="dxa"/>
            <w:vAlign w:val="center"/>
          </w:tcPr>
          <w:p w:rsidR="001770C6" w:rsidRPr="000534C3" w:rsidRDefault="001770C6" w:rsidP="0047098D">
            <w:pPr>
              <w:contextualSpacing/>
              <w:jc w:val="center"/>
            </w:pPr>
            <w:r>
              <w:t>2</w:t>
            </w:r>
          </w:p>
        </w:tc>
        <w:tc>
          <w:tcPr>
            <w:tcW w:w="6379" w:type="dxa"/>
          </w:tcPr>
          <w:p w:rsidR="001770C6" w:rsidRPr="000534C3" w:rsidRDefault="001770C6" w:rsidP="0047098D">
            <w:pPr>
              <w:contextualSpacing/>
              <w:jc w:val="both"/>
            </w:pPr>
            <w:r w:rsidRPr="000534C3">
              <w:t>Интенсивность и напряженность работы</w:t>
            </w:r>
          </w:p>
        </w:tc>
        <w:tc>
          <w:tcPr>
            <w:tcW w:w="2233" w:type="dxa"/>
            <w:vAlign w:val="center"/>
          </w:tcPr>
          <w:p w:rsidR="001770C6" w:rsidRPr="000534C3" w:rsidRDefault="001770C6" w:rsidP="0047098D">
            <w:pPr>
              <w:contextualSpacing/>
              <w:jc w:val="center"/>
              <w:rPr>
                <w:b/>
              </w:rPr>
            </w:pPr>
            <w:r w:rsidRPr="000534C3">
              <w:t>до 100</w:t>
            </w:r>
          </w:p>
        </w:tc>
      </w:tr>
      <w:tr w:rsidR="001770C6" w:rsidRPr="000534C3" w:rsidTr="0047098D">
        <w:tc>
          <w:tcPr>
            <w:tcW w:w="959" w:type="dxa"/>
            <w:vAlign w:val="center"/>
          </w:tcPr>
          <w:p w:rsidR="001770C6" w:rsidRPr="000534C3" w:rsidRDefault="001770C6" w:rsidP="0047098D">
            <w:pPr>
              <w:contextualSpacing/>
              <w:jc w:val="center"/>
            </w:pPr>
            <w:r>
              <w:t>3</w:t>
            </w:r>
          </w:p>
        </w:tc>
        <w:tc>
          <w:tcPr>
            <w:tcW w:w="6379" w:type="dxa"/>
            <w:vAlign w:val="center"/>
          </w:tcPr>
          <w:p w:rsidR="001770C6" w:rsidRPr="000534C3" w:rsidRDefault="001770C6" w:rsidP="0047098D">
            <w:pPr>
              <w:contextualSpacing/>
              <w:jc w:val="both"/>
            </w:pPr>
            <w:r w:rsidRPr="000534C3">
              <w:t>Своевременное и качественное обслуживание массовых мероприятий</w:t>
            </w:r>
          </w:p>
        </w:tc>
        <w:tc>
          <w:tcPr>
            <w:tcW w:w="2233" w:type="dxa"/>
            <w:vAlign w:val="center"/>
          </w:tcPr>
          <w:p w:rsidR="001770C6" w:rsidRPr="000534C3" w:rsidRDefault="001770C6" w:rsidP="0047098D">
            <w:pPr>
              <w:contextualSpacing/>
              <w:jc w:val="center"/>
            </w:pPr>
            <w:r w:rsidRPr="000534C3">
              <w:t>до 50</w:t>
            </w:r>
          </w:p>
        </w:tc>
      </w:tr>
      <w:tr w:rsidR="001770C6" w:rsidRPr="000534C3" w:rsidTr="0047098D">
        <w:tc>
          <w:tcPr>
            <w:tcW w:w="959" w:type="dxa"/>
            <w:vAlign w:val="center"/>
          </w:tcPr>
          <w:p w:rsidR="001770C6" w:rsidRPr="000534C3" w:rsidRDefault="001770C6" w:rsidP="0047098D">
            <w:pPr>
              <w:contextualSpacing/>
              <w:jc w:val="center"/>
            </w:pPr>
            <w:r>
              <w:t>4</w:t>
            </w:r>
          </w:p>
        </w:tc>
        <w:tc>
          <w:tcPr>
            <w:tcW w:w="6379" w:type="dxa"/>
            <w:vAlign w:val="center"/>
          </w:tcPr>
          <w:p w:rsidR="001770C6" w:rsidRPr="000534C3" w:rsidRDefault="001770C6" w:rsidP="0047098D">
            <w:pPr>
              <w:contextualSpacing/>
              <w:jc w:val="both"/>
            </w:pPr>
            <w:r w:rsidRPr="000534C3">
              <w:t xml:space="preserve">Своевременное и качественное оформление документации </w:t>
            </w:r>
          </w:p>
        </w:tc>
        <w:tc>
          <w:tcPr>
            <w:tcW w:w="2233" w:type="dxa"/>
            <w:vAlign w:val="center"/>
          </w:tcPr>
          <w:p w:rsidR="001770C6" w:rsidRPr="000534C3" w:rsidRDefault="001770C6" w:rsidP="0047098D">
            <w:pPr>
              <w:contextualSpacing/>
              <w:jc w:val="center"/>
            </w:pPr>
            <w:r w:rsidRPr="000534C3">
              <w:t>до 20</w:t>
            </w:r>
          </w:p>
        </w:tc>
      </w:tr>
      <w:tr w:rsidR="001770C6" w:rsidRPr="000534C3" w:rsidTr="0047098D">
        <w:tc>
          <w:tcPr>
            <w:tcW w:w="959" w:type="dxa"/>
            <w:vAlign w:val="center"/>
          </w:tcPr>
          <w:p w:rsidR="001770C6" w:rsidRPr="000534C3" w:rsidRDefault="001770C6" w:rsidP="0047098D">
            <w:pPr>
              <w:contextualSpacing/>
              <w:jc w:val="center"/>
            </w:pPr>
            <w:r>
              <w:t>5</w:t>
            </w:r>
          </w:p>
        </w:tc>
        <w:tc>
          <w:tcPr>
            <w:tcW w:w="6379" w:type="dxa"/>
            <w:vAlign w:val="center"/>
          </w:tcPr>
          <w:p w:rsidR="001770C6" w:rsidRPr="000534C3" w:rsidRDefault="001770C6" w:rsidP="0047098D">
            <w:pPr>
              <w:contextualSpacing/>
              <w:jc w:val="both"/>
            </w:pPr>
            <w:r w:rsidRPr="000534C3">
              <w:t>Соблюдение нормативных требований к хранению и учету материальных ценностей</w:t>
            </w:r>
          </w:p>
        </w:tc>
        <w:tc>
          <w:tcPr>
            <w:tcW w:w="2233" w:type="dxa"/>
            <w:vAlign w:val="center"/>
          </w:tcPr>
          <w:p w:rsidR="001770C6" w:rsidRPr="000534C3" w:rsidRDefault="001770C6" w:rsidP="0047098D">
            <w:pPr>
              <w:contextualSpacing/>
              <w:jc w:val="center"/>
            </w:pPr>
            <w:r w:rsidRPr="000534C3">
              <w:t>до 30</w:t>
            </w:r>
          </w:p>
        </w:tc>
      </w:tr>
      <w:tr w:rsidR="001770C6" w:rsidRPr="000534C3" w:rsidTr="0047098D">
        <w:tc>
          <w:tcPr>
            <w:tcW w:w="7338" w:type="dxa"/>
            <w:gridSpan w:val="2"/>
            <w:vAlign w:val="center"/>
          </w:tcPr>
          <w:p w:rsidR="001770C6" w:rsidRPr="000534C3" w:rsidRDefault="001770C6" w:rsidP="0047098D">
            <w:pPr>
              <w:contextualSpacing/>
              <w:jc w:val="center"/>
              <w:rPr>
                <w:b/>
              </w:rPr>
            </w:pPr>
            <w:r w:rsidRPr="000534C3">
              <w:t>ИТОГО:</w:t>
            </w:r>
          </w:p>
        </w:tc>
        <w:tc>
          <w:tcPr>
            <w:tcW w:w="2233" w:type="dxa"/>
            <w:vAlign w:val="center"/>
          </w:tcPr>
          <w:p w:rsidR="001770C6" w:rsidRPr="000534C3" w:rsidRDefault="001770C6" w:rsidP="0047098D">
            <w:pPr>
              <w:contextualSpacing/>
              <w:jc w:val="center"/>
            </w:pPr>
            <w:r>
              <w:t>3</w:t>
            </w:r>
            <w:r w:rsidRPr="000534C3">
              <w:t>00</w:t>
            </w:r>
          </w:p>
        </w:tc>
      </w:tr>
    </w:tbl>
    <w:p w:rsidR="001770C6" w:rsidRDefault="001770C6" w:rsidP="001770C6">
      <w:pPr>
        <w:spacing w:after="120"/>
        <w:contextualSpacing/>
        <w:jc w:val="center"/>
      </w:pPr>
    </w:p>
    <w:p w:rsidR="001770C6" w:rsidRPr="00560C07" w:rsidRDefault="001770C6" w:rsidP="001770C6">
      <w:pPr>
        <w:spacing w:after="120"/>
        <w:contextualSpacing/>
        <w:jc w:val="center"/>
        <w:rPr>
          <w:sz w:val="28"/>
          <w:szCs w:val="28"/>
          <w:u w:val="single"/>
        </w:rPr>
      </w:pPr>
      <w:r>
        <w:rPr>
          <w:sz w:val="28"/>
          <w:szCs w:val="28"/>
        </w:rPr>
        <w:t>2.10</w:t>
      </w:r>
      <w:r w:rsidRPr="00560C07">
        <w:rPr>
          <w:sz w:val="28"/>
          <w:szCs w:val="28"/>
        </w:rPr>
        <w:t xml:space="preserve">. </w:t>
      </w:r>
      <w:r w:rsidRPr="00560C07">
        <w:rPr>
          <w:sz w:val="28"/>
          <w:szCs w:val="28"/>
          <w:u w:val="single"/>
        </w:rPr>
        <w:t>Делопроизводитель, документовед</w:t>
      </w:r>
    </w:p>
    <w:p w:rsidR="001770C6" w:rsidRDefault="001770C6" w:rsidP="001770C6">
      <w:pPr>
        <w:spacing w:after="120"/>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4C2916" w:rsidRDefault="001770C6" w:rsidP="0047098D">
            <w:pPr>
              <w:contextualSpacing/>
              <w:jc w:val="center"/>
            </w:pPr>
            <w:r w:rsidRPr="004C2916">
              <w:t>1</w:t>
            </w:r>
          </w:p>
        </w:tc>
        <w:tc>
          <w:tcPr>
            <w:tcW w:w="6379" w:type="dxa"/>
            <w:vAlign w:val="center"/>
          </w:tcPr>
          <w:p w:rsidR="001770C6" w:rsidRPr="000534C3" w:rsidRDefault="001770C6" w:rsidP="0047098D">
            <w:pPr>
              <w:contextualSpacing/>
              <w:jc w:val="both"/>
            </w:pPr>
            <w:r w:rsidRPr="000534C3">
              <w:t>Соблюдение нормативных требований к выполнению работ, предусмотренных должностными обязанностями</w:t>
            </w:r>
          </w:p>
        </w:tc>
        <w:tc>
          <w:tcPr>
            <w:tcW w:w="2233" w:type="dxa"/>
            <w:vAlign w:val="center"/>
          </w:tcPr>
          <w:p w:rsidR="001770C6" w:rsidRPr="000534C3" w:rsidRDefault="001770C6" w:rsidP="0047098D">
            <w:pPr>
              <w:contextualSpacing/>
              <w:jc w:val="center"/>
              <w:rPr>
                <w:b/>
              </w:rPr>
            </w:pPr>
            <w:r w:rsidRPr="000534C3">
              <w:t>до 50</w:t>
            </w:r>
          </w:p>
        </w:tc>
      </w:tr>
      <w:tr w:rsidR="001770C6" w:rsidRPr="00CA220D" w:rsidTr="0047098D">
        <w:tc>
          <w:tcPr>
            <w:tcW w:w="959" w:type="dxa"/>
            <w:vAlign w:val="center"/>
          </w:tcPr>
          <w:p w:rsidR="001770C6" w:rsidRPr="004C2916" w:rsidRDefault="001770C6" w:rsidP="0047098D">
            <w:pPr>
              <w:contextualSpacing/>
              <w:jc w:val="center"/>
            </w:pPr>
            <w:r>
              <w:t>2</w:t>
            </w:r>
          </w:p>
        </w:tc>
        <w:tc>
          <w:tcPr>
            <w:tcW w:w="6379" w:type="dxa"/>
          </w:tcPr>
          <w:p w:rsidR="001770C6" w:rsidRPr="000534C3" w:rsidRDefault="001770C6" w:rsidP="0047098D">
            <w:pPr>
              <w:contextualSpacing/>
              <w:jc w:val="both"/>
            </w:pPr>
            <w:r w:rsidRPr="000534C3">
              <w:t>Интенсивность и напряженность работы</w:t>
            </w:r>
          </w:p>
        </w:tc>
        <w:tc>
          <w:tcPr>
            <w:tcW w:w="2233" w:type="dxa"/>
            <w:vAlign w:val="center"/>
          </w:tcPr>
          <w:p w:rsidR="001770C6" w:rsidRPr="000534C3" w:rsidRDefault="001770C6" w:rsidP="0047098D">
            <w:pPr>
              <w:contextualSpacing/>
              <w:jc w:val="center"/>
              <w:rPr>
                <w:b/>
              </w:rPr>
            </w:pPr>
            <w:r w:rsidRPr="000534C3">
              <w:t>до 100</w:t>
            </w:r>
          </w:p>
        </w:tc>
      </w:tr>
      <w:tr w:rsidR="001770C6" w:rsidRPr="00CA220D" w:rsidTr="0047098D">
        <w:tc>
          <w:tcPr>
            <w:tcW w:w="959" w:type="dxa"/>
            <w:vAlign w:val="center"/>
          </w:tcPr>
          <w:p w:rsidR="001770C6" w:rsidRPr="004C2916" w:rsidRDefault="001770C6" w:rsidP="0047098D">
            <w:pPr>
              <w:contextualSpacing/>
              <w:jc w:val="center"/>
            </w:pPr>
            <w:r>
              <w:t>3</w:t>
            </w:r>
          </w:p>
        </w:tc>
        <w:tc>
          <w:tcPr>
            <w:tcW w:w="6379" w:type="dxa"/>
            <w:vAlign w:val="center"/>
          </w:tcPr>
          <w:p w:rsidR="001770C6" w:rsidRPr="0064430D" w:rsidRDefault="001770C6" w:rsidP="0047098D">
            <w:pPr>
              <w:contextualSpacing/>
              <w:jc w:val="both"/>
            </w:pPr>
            <w:r>
              <w:t>Грамотная подготовка документов в соответствии с установленными требованиями</w:t>
            </w:r>
          </w:p>
        </w:tc>
        <w:tc>
          <w:tcPr>
            <w:tcW w:w="2233" w:type="dxa"/>
          </w:tcPr>
          <w:p w:rsidR="001770C6" w:rsidRDefault="001770C6" w:rsidP="0047098D">
            <w:pPr>
              <w:jc w:val="center"/>
            </w:pPr>
            <w:r w:rsidRPr="00934FD7">
              <w:t>до 50</w:t>
            </w:r>
          </w:p>
        </w:tc>
      </w:tr>
      <w:tr w:rsidR="001770C6" w:rsidRPr="00CA220D" w:rsidTr="0047098D">
        <w:tc>
          <w:tcPr>
            <w:tcW w:w="959" w:type="dxa"/>
            <w:vAlign w:val="center"/>
          </w:tcPr>
          <w:p w:rsidR="001770C6" w:rsidRPr="00D00659" w:rsidRDefault="001770C6" w:rsidP="0047098D">
            <w:pPr>
              <w:contextualSpacing/>
              <w:jc w:val="center"/>
            </w:pPr>
            <w:r>
              <w:lastRenderedPageBreak/>
              <w:t>4</w:t>
            </w:r>
          </w:p>
        </w:tc>
        <w:tc>
          <w:tcPr>
            <w:tcW w:w="6379" w:type="dxa"/>
            <w:vAlign w:val="center"/>
          </w:tcPr>
          <w:p w:rsidR="001770C6" w:rsidRPr="0064430D" w:rsidRDefault="001770C6" w:rsidP="0047098D">
            <w:pPr>
              <w:contextualSpacing/>
              <w:jc w:val="both"/>
            </w:pPr>
            <w:r>
              <w:t>Соблюдение установленных сроков по оформлению документации</w:t>
            </w:r>
          </w:p>
        </w:tc>
        <w:tc>
          <w:tcPr>
            <w:tcW w:w="2233" w:type="dxa"/>
          </w:tcPr>
          <w:p w:rsidR="001770C6" w:rsidRDefault="001770C6" w:rsidP="0047098D">
            <w:pPr>
              <w:jc w:val="center"/>
            </w:pPr>
            <w:r w:rsidRPr="00934FD7">
              <w:t>до 50</w:t>
            </w:r>
          </w:p>
        </w:tc>
      </w:tr>
      <w:tr w:rsidR="001770C6" w:rsidRPr="00CA220D" w:rsidTr="0047098D">
        <w:tc>
          <w:tcPr>
            <w:tcW w:w="959" w:type="dxa"/>
            <w:vAlign w:val="center"/>
          </w:tcPr>
          <w:p w:rsidR="001770C6" w:rsidRPr="00D00659" w:rsidRDefault="001770C6" w:rsidP="0047098D">
            <w:pPr>
              <w:contextualSpacing/>
              <w:jc w:val="center"/>
            </w:pPr>
            <w:r>
              <w:t>5</w:t>
            </w:r>
          </w:p>
        </w:tc>
        <w:tc>
          <w:tcPr>
            <w:tcW w:w="6379" w:type="dxa"/>
            <w:vAlign w:val="center"/>
          </w:tcPr>
          <w:p w:rsidR="001770C6" w:rsidRPr="0064430D" w:rsidRDefault="001770C6" w:rsidP="0047098D">
            <w:pPr>
              <w:contextualSpacing/>
              <w:jc w:val="both"/>
            </w:pPr>
            <w:r>
              <w:t>Обеспечение систематизации и сохранности поступившей документации</w:t>
            </w:r>
          </w:p>
        </w:tc>
        <w:tc>
          <w:tcPr>
            <w:tcW w:w="2233" w:type="dxa"/>
          </w:tcPr>
          <w:p w:rsidR="001770C6" w:rsidRDefault="001770C6" w:rsidP="0047098D">
            <w:pPr>
              <w:jc w:val="center"/>
            </w:pPr>
            <w:r w:rsidRPr="00934FD7">
              <w:t>до 50</w:t>
            </w:r>
          </w:p>
        </w:tc>
      </w:tr>
      <w:tr w:rsidR="001770C6" w:rsidRPr="00984A86" w:rsidTr="0047098D">
        <w:tc>
          <w:tcPr>
            <w:tcW w:w="7338" w:type="dxa"/>
            <w:gridSpan w:val="2"/>
            <w:vAlign w:val="center"/>
          </w:tcPr>
          <w:p w:rsidR="001770C6" w:rsidRPr="00984A86" w:rsidRDefault="001770C6" w:rsidP="0047098D">
            <w:pPr>
              <w:contextualSpacing/>
              <w:jc w:val="center"/>
            </w:pPr>
            <w:r w:rsidRPr="00984A86">
              <w:t>ИТОГО:</w:t>
            </w:r>
          </w:p>
        </w:tc>
        <w:tc>
          <w:tcPr>
            <w:tcW w:w="2233" w:type="dxa"/>
            <w:vAlign w:val="center"/>
          </w:tcPr>
          <w:p w:rsidR="001770C6" w:rsidRPr="00984A86" w:rsidRDefault="001770C6" w:rsidP="0047098D">
            <w:pPr>
              <w:contextualSpacing/>
              <w:jc w:val="center"/>
            </w:pPr>
            <w:r>
              <w:t>300</w:t>
            </w:r>
          </w:p>
        </w:tc>
      </w:tr>
    </w:tbl>
    <w:p w:rsidR="001770C6" w:rsidRDefault="001770C6" w:rsidP="001770C6">
      <w:pPr>
        <w:spacing w:after="120"/>
        <w:contextualSpacing/>
      </w:pPr>
    </w:p>
    <w:p w:rsidR="001770C6" w:rsidRPr="00A27C01" w:rsidRDefault="001770C6" w:rsidP="001770C6">
      <w:pPr>
        <w:spacing w:after="120"/>
        <w:contextualSpacing/>
        <w:jc w:val="center"/>
        <w:rPr>
          <w:sz w:val="28"/>
          <w:szCs w:val="28"/>
          <w:u w:val="single"/>
        </w:rPr>
      </w:pPr>
      <w:r w:rsidRPr="00A27C01">
        <w:rPr>
          <w:sz w:val="28"/>
          <w:szCs w:val="28"/>
        </w:rPr>
        <w:t xml:space="preserve">2.11. </w:t>
      </w:r>
      <w:r w:rsidRPr="00A27C01">
        <w:rPr>
          <w:sz w:val="28"/>
          <w:szCs w:val="28"/>
          <w:u w:val="single"/>
        </w:rPr>
        <w:t>Специалист по кадрам</w:t>
      </w:r>
    </w:p>
    <w:p w:rsidR="001770C6" w:rsidRPr="00A27C01" w:rsidRDefault="001770C6" w:rsidP="001770C6">
      <w:pPr>
        <w:spacing w:after="120"/>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A27C01" w:rsidTr="0047098D">
        <w:tc>
          <w:tcPr>
            <w:tcW w:w="959" w:type="dxa"/>
            <w:vAlign w:val="center"/>
          </w:tcPr>
          <w:p w:rsidR="001770C6" w:rsidRPr="00A27C01" w:rsidRDefault="001770C6" w:rsidP="0047098D">
            <w:pPr>
              <w:contextualSpacing/>
              <w:jc w:val="center"/>
              <w:rPr>
                <w:b/>
              </w:rPr>
            </w:pPr>
            <w:r w:rsidRPr="00A27C01">
              <w:rPr>
                <w:b/>
              </w:rPr>
              <w:t>№ п</w:t>
            </w:r>
            <w:r w:rsidRPr="00A27C01">
              <w:rPr>
                <w:b/>
                <w:lang w:val="en-US"/>
              </w:rPr>
              <w:t>/</w:t>
            </w:r>
            <w:r w:rsidRPr="00A27C01">
              <w:rPr>
                <w:b/>
              </w:rPr>
              <w:t>п</w:t>
            </w:r>
          </w:p>
        </w:tc>
        <w:tc>
          <w:tcPr>
            <w:tcW w:w="6379" w:type="dxa"/>
            <w:vAlign w:val="center"/>
          </w:tcPr>
          <w:p w:rsidR="001770C6" w:rsidRPr="00A27C01" w:rsidRDefault="001770C6" w:rsidP="0047098D">
            <w:pPr>
              <w:contextualSpacing/>
              <w:jc w:val="center"/>
              <w:rPr>
                <w:b/>
              </w:rPr>
            </w:pPr>
            <w:r w:rsidRPr="00A27C01">
              <w:rPr>
                <w:b/>
              </w:rPr>
              <w:t>Показатели</w:t>
            </w:r>
          </w:p>
        </w:tc>
        <w:tc>
          <w:tcPr>
            <w:tcW w:w="2233" w:type="dxa"/>
            <w:vAlign w:val="center"/>
          </w:tcPr>
          <w:p w:rsidR="001770C6" w:rsidRPr="00A27C01" w:rsidRDefault="001770C6" w:rsidP="0047098D">
            <w:pPr>
              <w:contextualSpacing/>
              <w:jc w:val="center"/>
              <w:rPr>
                <w:b/>
              </w:rPr>
            </w:pPr>
            <w:r w:rsidRPr="00A27C01">
              <w:rPr>
                <w:b/>
              </w:rPr>
              <w:t>Размер</w:t>
            </w:r>
            <w:r>
              <w:rPr>
                <w:b/>
              </w:rPr>
              <w:t xml:space="preserve"> </w:t>
            </w:r>
            <w:r w:rsidRPr="00A27C01">
              <w:rPr>
                <w:b/>
              </w:rPr>
              <w:t>в % к должностному окладу</w:t>
            </w:r>
          </w:p>
        </w:tc>
      </w:tr>
      <w:tr w:rsidR="001770C6" w:rsidRPr="00A27C01" w:rsidTr="0047098D">
        <w:tc>
          <w:tcPr>
            <w:tcW w:w="959" w:type="dxa"/>
            <w:vAlign w:val="center"/>
          </w:tcPr>
          <w:p w:rsidR="001770C6" w:rsidRPr="00A27C01" w:rsidRDefault="001770C6" w:rsidP="0047098D">
            <w:pPr>
              <w:contextualSpacing/>
              <w:jc w:val="center"/>
            </w:pPr>
            <w:r w:rsidRPr="00A27C01">
              <w:t>1</w:t>
            </w:r>
          </w:p>
        </w:tc>
        <w:tc>
          <w:tcPr>
            <w:tcW w:w="6379" w:type="dxa"/>
            <w:vAlign w:val="center"/>
          </w:tcPr>
          <w:p w:rsidR="001770C6" w:rsidRPr="00A27C01" w:rsidRDefault="001770C6" w:rsidP="0047098D">
            <w:pPr>
              <w:contextualSpacing/>
              <w:jc w:val="both"/>
            </w:pPr>
            <w:r w:rsidRPr="00A27C01">
              <w:t>Соблюдение нормативных требований к выполнению работ, предусмотренных должностными обязанностями</w:t>
            </w:r>
          </w:p>
        </w:tc>
        <w:tc>
          <w:tcPr>
            <w:tcW w:w="2233" w:type="dxa"/>
            <w:vAlign w:val="center"/>
          </w:tcPr>
          <w:p w:rsidR="001770C6" w:rsidRPr="00A27C01" w:rsidRDefault="001770C6" w:rsidP="0047098D">
            <w:pPr>
              <w:contextualSpacing/>
              <w:jc w:val="center"/>
              <w:rPr>
                <w:b/>
              </w:rPr>
            </w:pPr>
            <w:r w:rsidRPr="00A27C01">
              <w:t>до 50</w:t>
            </w:r>
          </w:p>
        </w:tc>
      </w:tr>
      <w:tr w:rsidR="001770C6" w:rsidRPr="00A27C01" w:rsidTr="0047098D">
        <w:tc>
          <w:tcPr>
            <w:tcW w:w="959" w:type="dxa"/>
            <w:vAlign w:val="center"/>
          </w:tcPr>
          <w:p w:rsidR="001770C6" w:rsidRPr="00A27C01" w:rsidRDefault="001770C6" w:rsidP="0047098D">
            <w:pPr>
              <w:contextualSpacing/>
              <w:jc w:val="center"/>
            </w:pPr>
            <w:r>
              <w:t>2</w:t>
            </w:r>
          </w:p>
        </w:tc>
        <w:tc>
          <w:tcPr>
            <w:tcW w:w="6379" w:type="dxa"/>
          </w:tcPr>
          <w:p w:rsidR="001770C6" w:rsidRPr="00A27C01" w:rsidRDefault="001770C6" w:rsidP="0047098D">
            <w:pPr>
              <w:contextualSpacing/>
              <w:jc w:val="both"/>
            </w:pPr>
            <w:r w:rsidRPr="00A27C01">
              <w:t>Интенсивность и напряженность работы</w:t>
            </w:r>
          </w:p>
        </w:tc>
        <w:tc>
          <w:tcPr>
            <w:tcW w:w="2233" w:type="dxa"/>
            <w:vAlign w:val="center"/>
          </w:tcPr>
          <w:p w:rsidR="001770C6" w:rsidRPr="00A27C01" w:rsidRDefault="001770C6" w:rsidP="0047098D">
            <w:pPr>
              <w:contextualSpacing/>
              <w:jc w:val="center"/>
              <w:rPr>
                <w:b/>
              </w:rPr>
            </w:pPr>
            <w:r w:rsidRPr="00A27C01">
              <w:t>до 100</w:t>
            </w:r>
          </w:p>
        </w:tc>
      </w:tr>
      <w:tr w:rsidR="001770C6" w:rsidRPr="00A27C01" w:rsidTr="0047098D">
        <w:tc>
          <w:tcPr>
            <w:tcW w:w="959" w:type="dxa"/>
            <w:vAlign w:val="center"/>
          </w:tcPr>
          <w:p w:rsidR="001770C6" w:rsidRPr="00A27C01" w:rsidRDefault="001770C6" w:rsidP="0047098D">
            <w:pPr>
              <w:contextualSpacing/>
              <w:jc w:val="center"/>
            </w:pPr>
            <w:r>
              <w:t>3</w:t>
            </w:r>
          </w:p>
        </w:tc>
        <w:tc>
          <w:tcPr>
            <w:tcW w:w="6379" w:type="dxa"/>
            <w:vAlign w:val="center"/>
          </w:tcPr>
          <w:p w:rsidR="001770C6" w:rsidRPr="00A27C01" w:rsidRDefault="001770C6" w:rsidP="0047098D">
            <w:pPr>
              <w:contextualSpacing/>
              <w:jc w:val="both"/>
            </w:pPr>
            <w:r w:rsidRPr="00A27C01">
              <w:t>Своевременное и качественное оформление отчетной документации по кадровому составу</w:t>
            </w:r>
            <w:r>
              <w:t xml:space="preserve"> по запросу государственных органов</w:t>
            </w:r>
          </w:p>
        </w:tc>
        <w:tc>
          <w:tcPr>
            <w:tcW w:w="2233" w:type="dxa"/>
            <w:vAlign w:val="center"/>
          </w:tcPr>
          <w:p w:rsidR="001770C6" w:rsidRPr="00A27C01" w:rsidRDefault="001770C6" w:rsidP="0047098D">
            <w:pPr>
              <w:contextualSpacing/>
              <w:jc w:val="center"/>
            </w:pPr>
            <w:r w:rsidRPr="00A27C01">
              <w:t>до 50</w:t>
            </w:r>
          </w:p>
        </w:tc>
      </w:tr>
      <w:tr w:rsidR="001770C6" w:rsidRPr="00A27C01" w:rsidTr="0047098D">
        <w:tc>
          <w:tcPr>
            <w:tcW w:w="959" w:type="dxa"/>
            <w:vAlign w:val="center"/>
          </w:tcPr>
          <w:p w:rsidR="001770C6" w:rsidRPr="00A27C01" w:rsidRDefault="001770C6" w:rsidP="0047098D">
            <w:pPr>
              <w:contextualSpacing/>
              <w:jc w:val="center"/>
            </w:pPr>
            <w:r>
              <w:t>4</w:t>
            </w:r>
          </w:p>
        </w:tc>
        <w:tc>
          <w:tcPr>
            <w:tcW w:w="6379" w:type="dxa"/>
          </w:tcPr>
          <w:p w:rsidR="001770C6" w:rsidRPr="00A27C01" w:rsidRDefault="001770C6" w:rsidP="0047098D">
            <w:pPr>
              <w:contextualSpacing/>
              <w:jc w:val="both"/>
            </w:pPr>
            <w:r w:rsidRPr="00A27C01">
              <w:t>Оперативное выполнение задач, поручений руководителя</w:t>
            </w:r>
          </w:p>
        </w:tc>
        <w:tc>
          <w:tcPr>
            <w:tcW w:w="2233" w:type="dxa"/>
            <w:vAlign w:val="center"/>
          </w:tcPr>
          <w:p w:rsidR="001770C6" w:rsidRPr="00A27C01" w:rsidRDefault="001770C6" w:rsidP="0047098D">
            <w:pPr>
              <w:contextualSpacing/>
              <w:jc w:val="center"/>
            </w:pPr>
            <w:r w:rsidRPr="00A27C01">
              <w:t>до 50</w:t>
            </w:r>
          </w:p>
        </w:tc>
      </w:tr>
      <w:tr w:rsidR="001770C6" w:rsidRPr="00A27C01" w:rsidTr="0047098D">
        <w:tc>
          <w:tcPr>
            <w:tcW w:w="959" w:type="dxa"/>
            <w:vAlign w:val="center"/>
          </w:tcPr>
          <w:p w:rsidR="001770C6" w:rsidRPr="00A27C01" w:rsidRDefault="001770C6" w:rsidP="0047098D">
            <w:pPr>
              <w:contextualSpacing/>
              <w:jc w:val="center"/>
            </w:pPr>
            <w:r>
              <w:t>5</w:t>
            </w:r>
          </w:p>
        </w:tc>
        <w:tc>
          <w:tcPr>
            <w:tcW w:w="6379" w:type="dxa"/>
            <w:vAlign w:val="center"/>
          </w:tcPr>
          <w:p w:rsidR="001770C6" w:rsidRPr="00A27C01" w:rsidRDefault="001770C6" w:rsidP="0047098D">
            <w:pPr>
              <w:contextualSpacing/>
              <w:jc w:val="both"/>
            </w:pPr>
            <w:r>
              <w:t>Соблюдение порядка регистрации</w:t>
            </w:r>
            <w:r w:rsidRPr="00A27C01">
              <w:t xml:space="preserve">, </w:t>
            </w:r>
            <w:r>
              <w:t>оформления</w:t>
            </w:r>
            <w:r w:rsidRPr="00A27C01">
              <w:t xml:space="preserve"> </w:t>
            </w:r>
            <w:r>
              <w:t>и хранения</w:t>
            </w:r>
            <w:r w:rsidRPr="00A27C01">
              <w:t xml:space="preserve"> кадровой документации</w:t>
            </w:r>
            <w:r>
              <w:t xml:space="preserve"> </w:t>
            </w:r>
            <w:r w:rsidRPr="00A27C01">
              <w:t xml:space="preserve"> </w:t>
            </w:r>
          </w:p>
        </w:tc>
        <w:tc>
          <w:tcPr>
            <w:tcW w:w="2233" w:type="dxa"/>
            <w:vAlign w:val="center"/>
          </w:tcPr>
          <w:p w:rsidR="001770C6" w:rsidRPr="00A27C01" w:rsidRDefault="001770C6" w:rsidP="0047098D">
            <w:pPr>
              <w:contextualSpacing/>
              <w:jc w:val="center"/>
            </w:pPr>
            <w:r w:rsidRPr="00A27C01">
              <w:t>до 50</w:t>
            </w:r>
          </w:p>
        </w:tc>
      </w:tr>
      <w:tr w:rsidR="001770C6" w:rsidRPr="00A27C01" w:rsidTr="0047098D">
        <w:tc>
          <w:tcPr>
            <w:tcW w:w="7338" w:type="dxa"/>
            <w:gridSpan w:val="2"/>
            <w:vAlign w:val="center"/>
          </w:tcPr>
          <w:p w:rsidR="001770C6" w:rsidRPr="00A27C01" w:rsidRDefault="001770C6" w:rsidP="0047098D">
            <w:pPr>
              <w:contextualSpacing/>
              <w:jc w:val="center"/>
            </w:pPr>
            <w:r w:rsidRPr="00A27C01">
              <w:t>ИТОГО:</w:t>
            </w:r>
          </w:p>
        </w:tc>
        <w:tc>
          <w:tcPr>
            <w:tcW w:w="2233" w:type="dxa"/>
            <w:vAlign w:val="center"/>
          </w:tcPr>
          <w:p w:rsidR="001770C6" w:rsidRPr="00A27C01" w:rsidRDefault="001770C6" w:rsidP="0047098D">
            <w:pPr>
              <w:contextualSpacing/>
              <w:jc w:val="center"/>
            </w:pPr>
            <w:r>
              <w:t>3</w:t>
            </w:r>
            <w:r w:rsidRPr="00A27C01">
              <w:t>00</w:t>
            </w:r>
          </w:p>
        </w:tc>
      </w:tr>
    </w:tbl>
    <w:p w:rsidR="001770C6" w:rsidRPr="00A27C01" w:rsidRDefault="001770C6" w:rsidP="001770C6">
      <w:pPr>
        <w:spacing w:after="120"/>
        <w:contextualSpacing/>
        <w:jc w:val="center"/>
      </w:pPr>
    </w:p>
    <w:p w:rsidR="001770C6" w:rsidRPr="00A27C01" w:rsidRDefault="001770C6" w:rsidP="001770C6">
      <w:pPr>
        <w:spacing w:after="120"/>
        <w:contextualSpacing/>
        <w:jc w:val="center"/>
        <w:rPr>
          <w:sz w:val="28"/>
          <w:szCs w:val="28"/>
          <w:u w:val="single"/>
        </w:rPr>
      </w:pPr>
      <w:r>
        <w:rPr>
          <w:sz w:val="28"/>
          <w:szCs w:val="28"/>
        </w:rPr>
        <w:t>2.12</w:t>
      </w:r>
      <w:r w:rsidRPr="00A27C01">
        <w:rPr>
          <w:sz w:val="28"/>
          <w:szCs w:val="28"/>
        </w:rPr>
        <w:t xml:space="preserve">. </w:t>
      </w:r>
      <w:r w:rsidRPr="00A27C01">
        <w:rPr>
          <w:sz w:val="28"/>
          <w:szCs w:val="28"/>
          <w:u w:val="single"/>
        </w:rPr>
        <w:t>Специалист по охране труда</w:t>
      </w:r>
    </w:p>
    <w:p w:rsidR="001770C6" w:rsidRPr="00431526" w:rsidRDefault="001770C6" w:rsidP="001770C6">
      <w:pPr>
        <w:spacing w:after="120"/>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483E7B" w:rsidTr="0047098D">
        <w:tc>
          <w:tcPr>
            <w:tcW w:w="959" w:type="dxa"/>
            <w:vAlign w:val="center"/>
          </w:tcPr>
          <w:p w:rsidR="001770C6" w:rsidRPr="00A27C01" w:rsidRDefault="001770C6" w:rsidP="0047098D">
            <w:pPr>
              <w:contextualSpacing/>
              <w:jc w:val="center"/>
              <w:rPr>
                <w:b/>
              </w:rPr>
            </w:pPr>
            <w:r w:rsidRPr="00A27C01">
              <w:rPr>
                <w:b/>
              </w:rPr>
              <w:t>№ п</w:t>
            </w:r>
            <w:r w:rsidRPr="00A27C01">
              <w:rPr>
                <w:b/>
                <w:lang w:val="en-US"/>
              </w:rPr>
              <w:t>/</w:t>
            </w:r>
            <w:r w:rsidRPr="00A27C01">
              <w:rPr>
                <w:b/>
              </w:rPr>
              <w:t>п</w:t>
            </w:r>
          </w:p>
        </w:tc>
        <w:tc>
          <w:tcPr>
            <w:tcW w:w="6379" w:type="dxa"/>
            <w:vAlign w:val="center"/>
          </w:tcPr>
          <w:p w:rsidR="001770C6" w:rsidRPr="00A27C01" w:rsidRDefault="001770C6" w:rsidP="0047098D">
            <w:pPr>
              <w:contextualSpacing/>
              <w:jc w:val="center"/>
              <w:rPr>
                <w:b/>
              </w:rPr>
            </w:pPr>
            <w:r w:rsidRPr="00A27C01">
              <w:rPr>
                <w:b/>
              </w:rPr>
              <w:t>Показатели</w:t>
            </w:r>
          </w:p>
        </w:tc>
        <w:tc>
          <w:tcPr>
            <w:tcW w:w="2233" w:type="dxa"/>
            <w:vAlign w:val="center"/>
          </w:tcPr>
          <w:p w:rsidR="001770C6" w:rsidRPr="00A27C01" w:rsidRDefault="001770C6" w:rsidP="0047098D">
            <w:pPr>
              <w:contextualSpacing/>
              <w:jc w:val="center"/>
              <w:rPr>
                <w:b/>
              </w:rPr>
            </w:pPr>
            <w:r>
              <w:rPr>
                <w:b/>
              </w:rPr>
              <w:t xml:space="preserve">Размер </w:t>
            </w:r>
            <w:r w:rsidRPr="00A27C01">
              <w:rPr>
                <w:b/>
              </w:rPr>
              <w:t>в % к должностному окладу</w:t>
            </w:r>
          </w:p>
        </w:tc>
      </w:tr>
      <w:tr w:rsidR="001770C6" w:rsidRPr="00483E7B" w:rsidTr="0047098D">
        <w:tc>
          <w:tcPr>
            <w:tcW w:w="959" w:type="dxa"/>
            <w:vAlign w:val="center"/>
          </w:tcPr>
          <w:p w:rsidR="001770C6" w:rsidRPr="00A27C01" w:rsidRDefault="001770C6" w:rsidP="0047098D">
            <w:pPr>
              <w:contextualSpacing/>
              <w:jc w:val="center"/>
            </w:pPr>
            <w:r w:rsidRPr="00A27C01">
              <w:t>1</w:t>
            </w:r>
          </w:p>
        </w:tc>
        <w:tc>
          <w:tcPr>
            <w:tcW w:w="6379" w:type="dxa"/>
            <w:vAlign w:val="center"/>
          </w:tcPr>
          <w:p w:rsidR="001770C6" w:rsidRPr="00A27C01" w:rsidRDefault="001770C6" w:rsidP="0047098D">
            <w:pPr>
              <w:contextualSpacing/>
              <w:jc w:val="both"/>
            </w:pPr>
            <w:r w:rsidRPr="00A27C01">
              <w:t>Соблюдение нормативных требований к выполнению работ, предусмотренных должностными обязанностями</w:t>
            </w:r>
          </w:p>
        </w:tc>
        <w:tc>
          <w:tcPr>
            <w:tcW w:w="2233" w:type="dxa"/>
            <w:vAlign w:val="center"/>
          </w:tcPr>
          <w:p w:rsidR="001770C6" w:rsidRPr="00A27C01" w:rsidRDefault="001770C6" w:rsidP="0047098D">
            <w:pPr>
              <w:contextualSpacing/>
              <w:jc w:val="center"/>
              <w:rPr>
                <w:b/>
              </w:rPr>
            </w:pPr>
            <w:r w:rsidRPr="00A27C01">
              <w:t>до 50</w:t>
            </w:r>
          </w:p>
        </w:tc>
      </w:tr>
      <w:tr w:rsidR="001770C6" w:rsidRPr="00483E7B" w:rsidTr="0047098D">
        <w:tc>
          <w:tcPr>
            <w:tcW w:w="959" w:type="dxa"/>
            <w:vAlign w:val="center"/>
          </w:tcPr>
          <w:p w:rsidR="001770C6" w:rsidRPr="00A27C01" w:rsidRDefault="001770C6" w:rsidP="0047098D">
            <w:pPr>
              <w:contextualSpacing/>
              <w:jc w:val="center"/>
            </w:pPr>
            <w:r>
              <w:t>2</w:t>
            </w:r>
          </w:p>
        </w:tc>
        <w:tc>
          <w:tcPr>
            <w:tcW w:w="6379" w:type="dxa"/>
          </w:tcPr>
          <w:p w:rsidR="001770C6" w:rsidRPr="00A27C01" w:rsidRDefault="001770C6" w:rsidP="0047098D">
            <w:pPr>
              <w:contextualSpacing/>
              <w:jc w:val="both"/>
            </w:pPr>
            <w:r w:rsidRPr="00A27C01">
              <w:t>Интенсивность и напряженность работы</w:t>
            </w:r>
          </w:p>
        </w:tc>
        <w:tc>
          <w:tcPr>
            <w:tcW w:w="2233" w:type="dxa"/>
            <w:vAlign w:val="center"/>
          </w:tcPr>
          <w:p w:rsidR="001770C6" w:rsidRPr="00A27C01" w:rsidRDefault="001770C6" w:rsidP="0047098D">
            <w:pPr>
              <w:contextualSpacing/>
              <w:jc w:val="center"/>
              <w:rPr>
                <w:b/>
              </w:rPr>
            </w:pPr>
            <w:r w:rsidRPr="00A27C01">
              <w:t>до 100</w:t>
            </w:r>
          </w:p>
        </w:tc>
      </w:tr>
      <w:tr w:rsidR="001770C6" w:rsidRPr="00483E7B" w:rsidTr="0047098D">
        <w:tc>
          <w:tcPr>
            <w:tcW w:w="959" w:type="dxa"/>
            <w:vAlign w:val="center"/>
          </w:tcPr>
          <w:p w:rsidR="001770C6" w:rsidRPr="00A27C01" w:rsidRDefault="001770C6" w:rsidP="0047098D">
            <w:pPr>
              <w:contextualSpacing/>
              <w:jc w:val="center"/>
            </w:pPr>
            <w:r>
              <w:t>3</w:t>
            </w:r>
          </w:p>
        </w:tc>
        <w:tc>
          <w:tcPr>
            <w:tcW w:w="6379" w:type="dxa"/>
          </w:tcPr>
          <w:p w:rsidR="001770C6" w:rsidRPr="00A27C01" w:rsidRDefault="001770C6" w:rsidP="0047098D">
            <w:pPr>
              <w:contextualSpacing/>
              <w:jc w:val="both"/>
            </w:pPr>
            <w:r w:rsidRPr="00A27C01">
              <w:t>Оперативное выполнение задач, поручений руководителя</w:t>
            </w:r>
          </w:p>
        </w:tc>
        <w:tc>
          <w:tcPr>
            <w:tcW w:w="2233" w:type="dxa"/>
            <w:vAlign w:val="center"/>
          </w:tcPr>
          <w:p w:rsidR="001770C6" w:rsidRPr="00A27C01" w:rsidRDefault="001770C6" w:rsidP="0047098D">
            <w:pPr>
              <w:contextualSpacing/>
              <w:jc w:val="center"/>
            </w:pPr>
            <w:r w:rsidRPr="00A27C01">
              <w:t>до 50</w:t>
            </w:r>
          </w:p>
        </w:tc>
      </w:tr>
      <w:tr w:rsidR="001770C6" w:rsidRPr="00483E7B" w:rsidTr="0047098D">
        <w:tc>
          <w:tcPr>
            <w:tcW w:w="959" w:type="dxa"/>
            <w:vAlign w:val="center"/>
          </w:tcPr>
          <w:p w:rsidR="001770C6" w:rsidRPr="00A27C01" w:rsidRDefault="001770C6" w:rsidP="0047098D">
            <w:pPr>
              <w:contextualSpacing/>
              <w:jc w:val="center"/>
            </w:pPr>
            <w:r>
              <w:t>4</w:t>
            </w:r>
          </w:p>
        </w:tc>
        <w:tc>
          <w:tcPr>
            <w:tcW w:w="6379" w:type="dxa"/>
          </w:tcPr>
          <w:p w:rsidR="001770C6" w:rsidRPr="00A27C01" w:rsidRDefault="001770C6" w:rsidP="0047098D">
            <w:pPr>
              <w:contextualSpacing/>
              <w:jc w:val="both"/>
            </w:pPr>
            <w:r>
              <w:t>Обеспечение постоянного контроля за соблюдением требований охраны труда</w:t>
            </w:r>
          </w:p>
        </w:tc>
        <w:tc>
          <w:tcPr>
            <w:tcW w:w="2233" w:type="dxa"/>
          </w:tcPr>
          <w:p w:rsidR="001770C6" w:rsidRDefault="001770C6" w:rsidP="0047098D">
            <w:pPr>
              <w:jc w:val="center"/>
            </w:pPr>
            <w:r w:rsidRPr="004357F4">
              <w:t>до 50</w:t>
            </w:r>
          </w:p>
        </w:tc>
      </w:tr>
      <w:tr w:rsidR="001770C6" w:rsidRPr="00483E7B" w:rsidTr="0047098D">
        <w:tc>
          <w:tcPr>
            <w:tcW w:w="959" w:type="dxa"/>
            <w:vAlign w:val="center"/>
          </w:tcPr>
          <w:p w:rsidR="001770C6" w:rsidRPr="00A27C01" w:rsidRDefault="001770C6" w:rsidP="0047098D">
            <w:pPr>
              <w:contextualSpacing/>
              <w:jc w:val="center"/>
            </w:pPr>
            <w:r>
              <w:t>5</w:t>
            </w:r>
          </w:p>
        </w:tc>
        <w:tc>
          <w:tcPr>
            <w:tcW w:w="6379" w:type="dxa"/>
            <w:vAlign w:val="center"/>
          </w:tcPr>
          <w:p w:rsidR="001770C6" w:rsidRPr="00A27C01" w:rsidRDefault="001770C6" w:rsidP="0047098D">
            <w:pPr>
              <w:contextualSpacing/>
              <w:jc w:val="both"/>
            </w:pPr>
            <w:r w:rsidRPr="00A27C01">
              <w:t xml:space="preserve">Своевременное и качественное оформление </w:t>
            </w:r>
            <w:r>
              <w:t xml:space="preserve">локальных актов, </w:t>
            </w:r>
            <w:r w:rsidRPr="00A27C01">
              <w:t>документации</w:t>
            </w:r>
            <w:r>
              <w:t>, отчетов по ОТ и ТБ</w:t>
            </w:r>
            <w:r w:rsidRPr="00A27C01">
              <w:t xml:space="preserve"> </w:t>
            </w:r>
          </w:p>
        </w:tc>
        <w:tc>
          <w:tcPr>
            <w:tcW w:w="2233" w:type="dxa"/>
          </w:tcPr>
          <w:p w:rsidR="001770C6" w:rsidRDefault="001770C6" w:rsidP="0047098D">
            <w:pPr>
              <w:jc w:val="center"/>
            </w:pPr>
            <w:r w:rsidRPr="004357F4">
              <w:t>до 50</w:t>
            </w:r>
          </w:p>
        </w:tc>
      </w:tr>
      <w:tr w:rsidR="001770C6" w:rsidRPr="00483E7B" w:rsidTr="0047098D">
        <w:tc>
          <w:tcPr>
            <w:tcW w:w="7338" w:type="dxa"/>
            <w:gridSpan w:val="2"/>
            <w:vAlign w:val="center"/>
          </w:tcPr>
          <w:p w:rsidR="001770C6" w:rsidRPr="00A27C01" w:rsidRDefault="001770C6" w:rsidP="0047098D">
            <w:pPr>
              <w:contextualSpacing/>
              <w:jc w:val="center"/>
            </w:pPr>
            <w:r w:rsidRPr="00A27C01">
              <w:t>ИТОГО:</w:t>
            </w:r>
          </w:p>
        </w:tc>
        <w:tc>
          <w:tcPr>
            <w:tcW w:w="2233" w:type="dxa"/>
            <w:vAlign w:val="center"/>
          </w:tcPr>
          <w:p w:rsidR="001770C6" w:rsidRPr="00A27C01" w:rsidRDefault="001770C6" w:rsidP="0047098D">
            <w:pPr>
              <w:contextualSpacing/>
              <w:jc w:val="center"/>
            </w:pPr>
            <w:r>
              <w:t>3</w:t>
            </w:r>
            <w:r w:rsidRPr="00A27C01">
              <w:t>00</w:t>
            </w:r>
          </w:p>
        </w:tc>
      </w:tr>
    </w:tbl>
    <w:p w:rsidR="001770C6" w:rsidRPr="009D7FC0" w:rsidRDefault="001770C6" w:rsidP="001770C6">
      <w:pPr>
        <w:contextualSpacing/>
        <w:jc w:val="center"/>
      </w:pPr>
    </w:p>
    <w:p w:rsidR="001770C6" w:rsidRPr="00EB6688" w:rsidRDefault="001770C6" w:rsidP="001770C6">
      <w:pPr>
        <w:contextualSpacing/>
        <w:jc w:val="center"/>
        <w:rPr>
          <w:sz w:val="28"/>
          <w:szCs w:val="28"/>
        </w:rPr>
      </w:pPr>
      <w:r>
        <w:rPr>
          <w:sz w:val="28"/>
          <w:szCs w:val="28"/>
        </w:rPr>
        <w:t>2.13</w:t>
      </w:r>
      <w:r w:rsidRPr="00EB6688">
        <w:rPr>
          <w:sz w:val="28"/>
          <w:szCs w:val="28"/>
        </w:rPr>
        <w:t xml:space="preserve">. </w:t>
      </w:r>
      <w:r w:rsidRPr="00EB6688">
        <w:rPr>
          <w:sz w:val="28"/>
          <w:szCs w:val="28"/>
          <w:u w:val="single"/>
        </w:rPr>
        <w:t>Экономист</w:t>
      </w:r>
      <w:r w:rsidRPr="00EB6688">
        <w:rPr>
          <w:sz w:val="28"/>
          <w:szCs w:val="28"/>
        </w:rPr>
        <w:t xml:space="preserve"> </w:t>
      </w:r>
    </w:p>
    <w:p w:rsidR="001770C6" w:rsidRPr="00EB6688" w:rsidRDefault="001770C6" w:rsidP="001770C6">
      <w:pPr>
        <w:contextualSpacing/>
        <w:jc w:val="center"/>
      </w:pPr>
    </w:p>
    <w:tbl>
      <w:tblPr>
        <w:tblStyle w:val="a9"/>
        <w:tblW w:w="0" w:type="auto"/>
        <w:tblLook w:val="04A0" w:firstRow="1" w:lastRow="0" w:firstColumn="1" w:lastColumn="0" w:noHBand="0" w:noVBand="1"/>
      </w:tblPr>
      <w:tblGrid>
        <w:gridCol w:w="959"/>
        <w:gridCol w:w="6379"/>
        <w:gridCol w:w="2233"/>
      </w:tblGrid>
      <w:tr w:rsidR="001770C6" w:rsidRPr="00EB6688" w:rsidTr="0047098D">
        <w:tc>
          <w:tcPr>
            <w:tcW w:w="959" w:type="dxa"/>
            <w:vAlign w:val="center"/>
          </w:tcPr>
          <w:p w:rsidR="001770C6" w:rsidRPr="00EB6688" w:rsidRDefault="001770C6" w:rsidP="0047098D">
            <w:pPr>
              <w:contextualSpacing/>
              <w:jc w:val="center"/>
              <w:rPr>
                <w:b/>
              </w:rPr>
            </w:pPr>
            <w:r w:rsidRPr="00EB6688">
              <w:rPr>
                <w:b/>
              </w:rPr>
              <w:t>№ п/п</w:t>
            </w:r>
          </w:p>
        </w:tc>
        <w:tc>
          <w:tcPr>
            <w:tcW w:w="6379" w:type="dxa"/>
            <w:vAlign w:val="center"/>
          </w:tcPr>
          <w:p w:rsidR="001770C6" w:rsidRPr="00EB6688" w:rsidRDefault="001770C6" w:rsidP="0047098D">
            <w:pPr>
              <w:contextualSpacing/>
              <w:jc w:val="center"/>
              <w:rPr>
                <w:b/>
              </w:rPr>
            </w:pPr>
            <w:r w:rsidRPr="00EB6688">
              <w:rPr>
                <w:b/>
              </w:rPr>
              <w:t>Показатели</w:t>
            </w:r>
          </w:p>
        </w:tc>
        <w:tc>
          <w:tcPr>
            <w:tcW w:w="2233" w:type="dxa"/>
            <w:vAlign w:val="center"/>
          </w:tcPr>
          <w:p w:rsidR="001770C6" w:rsidRPr="00EB6688" w:rsidRDefault="001770C6" w:rsidP="0047098D">
            <w:pPr>
              <w:contextualSpacing/>
              <w:jc w:val="center"/>
              <w:rPr>
                <w:b/>
              </w:rPr>
            </w:pPr>
            <w:r w:rsidRPr="00EB6688">
              <w:rPr>
                <w:b/>
              </w:rPr>
              <w:t>Размер</w:t>
            </w:r>
            <w:r>
              <w:rPr>
                <w:b/>
              </w:rPr>
              <w:t xml:space="preserve"> </w:t>
            </w:r>
            <w:r w:rsidRPr="00EB6688">
              <w:rPr>
                <w:b/>
              </w:rPr>
              <w:t>в % к должностному окладу</w:t>
            </w:r>
          </w:p>
        </w:tc>
      </w:tr>
      <w:tr w:rsidR="001770C6" w:rsidRPr="00EB6688" w:rsidTr="0047098D">
        <w:tc>
          <w:tcPr>
            <w:tcW w:w="959" w:type="dxa"/>
            <w:vAlign w:val="center"/>
          </w:tcPr>
          <w:p w:rsidR="001770C6" w:rsidRPr="00EB6688" w:rsidRDefault="001770C6" w:rsidP="0047098D">
            <w:pPr>
              <w:contextualSpacing/>
              <w:jc w:val="center"/>
            </w:pPr>
            <w:r w:rsidRPr="00EB6688">
              <w:t>1</w:t>
            </w:r>
          </w:p>
        </w:tc>
        <w:tc>
          <w:tcPr>
            <w:tcW w:w="6379" w:type="dxa"/>
            <w:vAlign w:val="center"/>
          </w:tcPr>
          <w:p w:rsidR="001770C6" w:rsidRPr="00EB6688" w:rsidRDefault="001770C6" w:rsidP="0047098D">
            <w:pPr>
              <w:contextualSpacing/>
              <w:jc w:val="both"/>
            </w:pPr>
            <w:r w:rsidRPr="00EB6688">
              <w:t>Соблюдение нормативных требований к выполнению работ, предусмотренных должностными обязанностями</w:t>
            </w:r>
          </w:p>
        </w:tc>
        <w:tc>
          <w:tcPr>
            <w:tcW w:w="2233" w:type="dxa"/>
            <w:vAlign w:val="center"/>
          </w:tcPr>
          <w:p w:rsidR="001770C6" w:rsidRPr="00EB6688" w:rsidRDefault="001770C6" w:rsidP="0047098D">
            <w:pPr>
              <w:contextualSpacing/>
              <w:jc w:val="center"/>
              <w:rPr>
                <w:b/>
              </w:rPr>
            </w:pPr>
            <w:r w:rsidRPr="00EB6688">
              <w:t>до 50</w:t>
            </w:r>
          </w:p>
        </w:tc>
      </w:tr>
      <w:tr w:rsidR="001770C6" w:rsidRPr="00EB6688" w:rsidTr="0047098D">
        <w:tc>
          <w:tcPr>
            <w:tcW w:w="959" w:type="dxa"/>
            <w:vAlign w:val="center"/>
          </w:tcPr>
          <w:p w:rsidR="001770C6" w:rsidRPr="00EB6688" w:rsidRDefault="001770C6" w:rsidP="0047098D">
            <w:pPr>
              <w:contextualSpacing/>
              <w:jc w:val="center"/>
            </w:pPr>
            <w:r>
              <w:t>2</w:t>
            </w:r>
          </w:p>
        </w:tc>
        <w:tc>
          <w:tcPr>
            <w:tcW w:w="6379" w:type="dxa"/>
          </w:tcPr>
          <w:p w:rsidR="001770C6" w:rsidRPr="00EB6688" w:rsidRDefault="001770C6" w:rsidP="0047098D">
            <w:pPr>
              <w:contextualSpacing/>
              <w:jc w:val="both"/>
            </w:pPr>
            <w:r w:rsidRPr="00EB6688">
              <w:t>Интенсивность и напряженность работы</w:t>
            </w:r>
          </w:p>
        </w:tc>
        <w:tc>
          <w:tcPr>
            <w:tcW w:w="2233" w:type="dxa"/>
            <w:vAlign w:val="center"/>
          </w:tcPr>
          <w:p w:rsidR="001770C6" w:rsidRPr="00EB6688" w:rsidRDefault="001770C6" w:rsidP="0047098D">
            <w:pPr>
              <w:contextualSpacing/>
              <w:jc w:val="center"/>
              <w:rPr>
                <w:b/>
              </w:rPr>
            </w:pPr>
            <w:r w:rsidRPr="00EB6688">
              <w:t>до 100</w:t>
            </w:r>
          </w:p>
        </w:tc>
      </w:tr>
      <w:tr w:rsidR="001770C6" w:rsidRPr="00EB6688" w:rsidTr="0047098D">
        <w:tc>
          <w:tcPr>
            <w:tcW w:w="959" w:type="dxa"/>
            <w:vAlign w:val="center"/>
          </w:tcPr>
          <w:p w:rsidR="001770C6" w:rsidRPr="00EB6688" w:rsidRDefault="001770C6" w:rsidP="0047098D">
            <w:pPr>
              <w:contextualSpacing/>
              <w:jc w:val="center"/>
            </w:pPr>
            <w:r>
              <w:t>3</w:t>
            </w:r>
          </w:p>
        </w:tc>
        <w:tc>
          <w:tcPr>
            <w:tcW w:w="6379" w:type="dxa"/>
            <w:vAlign w:val="center"/>
          </w:tcPr>
          <w:p w:rsidR="001770C6" w:rsidRPr="00EB6688" w:rsidRDefault="001770C6" w:rsidP="0047098D">
            <w:pPr>
              <w:contextualSpacing/>
              <w:jc w:val="both"/>
            </w:pPr>
            <w:r w:rsidRPr="00EB6688">
              <w:t>Соблюдение установленных сроков по разработке плановой, рабочей и отчетной документации</w:t>
            </w:r>
          </w:p>
        </w:tc>
        <w:tc>
          <w:tcPr>
            <w:tcW w:w="2233" w:type="dxa"/>
          </w:tcPr>
          <w:p w:rsidR="001770C6" w:rsidRPr="00EB6688" w:rsidRDefault="001770C6" w:rsidP="0047098D">
            <w:pPr>
              <w:jc w:val="center"/>
            </w:pPr>
            <w:r w:rsidRPr="00EB6688">
              <w:t>до 50</w:t>
            </w:r>
          </w:p>
        </w:tc>
      </w:tr>
      <w:tr w:rsidR="001770C6" w:rsidRPr="00483E7B" w:rsidTr="0047098D">
        <w:tc>
          <w:tcPr>
            <w:tcW w:w="959" w:type="dxa"/>
            <w:vAlign w:val="center"/>
          </w:tcPr>
          <w:p w:rsidR="001770C6" w:rsidRPr="00EB6688" w:rsidRDefault="001770C6" w:rsidP="0047098D">
            <w:pPr>
              <w:contextualSpacing/>
              <w:jc w:val="center"/>
            </w:pPr>
            <w:r w:rsidRPr="00EB6688">
              <w:t>4</w:t>
            </w:r>
          </w:p>
        </w:tc>
        <w:tc>
          <w:tcPr>
            <w:tcW w:w="6379" w:type="dxa"/>
            <w:vAlign w:val="center"/>
          </w:tcPr>
          <w:p w:rsidR="001770C6" w:rsidRDefault="001770C6" w:rsidP="0047098D">
            <w:pPr>
              <w:contextualSpacing/>
              <w:jc w:val="both"/>
            </w:pPr>
            <w:r>
              <w:t>Соблюдение регламентов подготовки аукционной документации и сопровождения аукционов</w:t>
            </w:r>
          </w:p>
        </w:tc>
        <w:tc>
          <w:tcPr>
            <w:tcW w:w="2233" w:type="dxa"/>
          </w:tcPr>
          <w:p w:rsidR="001770C6" w:rsidRDefault="001770C6" w:rsidP="0047098D">
            <w:pPr>
              <w:jc w:val="center"/>
            </w:pPr>
            <w:r w:rsidRPr="0024037D">
              <w:t>до 50</w:t>
            </w:r>
          </w:p>
        </w:tc>
      </w:tr>
      <w:tr w:rsidR="001770C6" w:rsidRPr="00483E7B" w:rsidTr="0047098D">
        <w:tc>
          <w:tcPr>
            <w:tcW w:w="959" w:type="dxa"/>
            <w:vAlign w:val="center"/>
          </w:tcPr>
          <w:p w:rsidR="001770C6" w:rsidRPr="00EB6688" w:rsidRDefault="001770C6" w:rsidP="0047098D">
            <w:pPr>
              <w:contextualSpacing/>
              <w:jc w:val="center"/>
            </w:pPr>
            <w:r w:rsidRPr="00EB6688">
              <w:t>5</w:t>
            </w:r>
          </w:p>
        </w:tc>
        <w:tc>
          <w:tcPr>
            <w:tcW w:w="6379" w:type="dxa"/>
          </w:tcPr>
          <w:p w:rsidR="001770C6" w:rsidRPr="00A27C01" w:rsidRDefault="001770C6" w:rsidP="0047098D">
            <w:pPr>
              <w:contextualSpacing/>
              <w:jc w:val="both"/>
            </w:pPr>
            <w:r w:rsidRPr="00A27C01">
              <w:t>Оперативное выполнение задач, поручений руководителя</w:t>
            </w:r>
          </w:p>
        </w:tc>
        <w:tc>
          <w:tcPr>
            <w:tcW w:w="2233" w:type="dxa"/>
            <w:vAlign w:val="center"/>
          </w:tcPr>
          <w:p w:rsidR="001770C6" w:rsidRPr="00A27C01" w:rsidRDefault="001770C6" w:rsidP="0047098D">
            <w:pPr>
              <w:contextualSpacing/>
              <w:jc w:val="center"/>
            </w:pPr>
            <w:r w:rsidRPr="00A27C01">
              <w:t>до 50</w:t>
            </w:r>
          </w:p>
        </w:tc>
      </w:tr>
      <w:tr w:rsidR="001770C6" w:rsidRPr="00483E7B" w:rsidTr="0047098D">
        <w:tc>
          <w:tcPr>
            <w:tcW w:w="7338" w:type="dxa"/>
            <w:gridSpan w:val="2"/>
            <w:vAlign w:val="center"/>
          </w:tcPr>
          <w:p w:rsidR="001770C6" w:rsidRPr="00EB6688" w:rsidRDefault="001770C6" w:rsidP="0047098D">
            <w:pPr>
              <w:contextualSpacing/>
              <w:jc w:val="center"/>
            </w:pPr>
            <w:r w:rsidRPr="00EB6688">
              <w:t>ИТОГО:</w:t>
            </w:r>
          </w:p>
        </w:tc>
        <w:tc>
          <w:tcPr>
            <w:tcW w:w="2233" w:type="dxa"/>
            <w:vAlign w:val="center"/>
          </w:tcPr>
          <w:p w:rsidR="001770C6" w:rsidRPr="00EB6688" w:rsidRDefault="001770C6" w:rsidP="0047098D">
            <w:pPr>
              <w:contextualSpacing/>
              <w:jc w:val="center"/>
            </w:pPr>
            <w:r>
              <w:t>3</w:t>
            </w:r>
            <w:r w:rsidRPr="00EB6688">
              <w:t>00</w:t>
            </w:r>
          </w:p>
        </w:tc>
      </w:tr>
    </w:tbl>
    <w:p w:rsidR="001770C6" w:rsidRDefault="001770C6" w:rsidP="001770C6">
      <w:pPr>
        <w:contextualSpacing/>
        <w:jc w:val="center"/>
      </w:pPr>
    </w:p>
    <w:p w:rsidR="001770C6" w:rsidRPr="004270F4" w:rsidRDefault="001770C6" w:rsidP="001770C6">
      <w:pPr>
        <w:contextualSpacing/>
        <w:jc w:val="center"/>
        <w:rPr>
          <w:sz w:val="28"/>
          <w:szCs w:val="28"/>
        </w:rPr>
      </w:pPr>
      <w:r w:rsidRPr="004270F4">
        <w:rPr>
          <w:sz w:val="28"/>
          <w:szCs w:val="28"/>
        </w:rPr>
        <w:t xml:space="preserve">2.14. </w:t>
      </w:r>
      <w:r w:rsidRPr="004270F4">
        <w:rPr>
          <w:sz w:val="28"/>
          <w:szCs w:val="28"/>
          <w:u w:val="single"/>
        </w:rPr>
        <w:t>Инженер, инженер-программист</w:t>
      </w:r>
      <w:r w:rsidRPr="004270F4">
        <w:rPr>
          <w:sz w:val="28"/>
          <w:szCs w:val="28"/>
        </w:rPr>
        <w:t xml:space="preserve"> </w:t>
      </w:r>
    </w:p>
    <w:p w:rsidR="001770C6" w:rsidRPr="004270F4" w:rsidRDefault="001770C6" w:rsidP="001770C6">
      <w:pPr>
        <w:contextualSpacing/>
        <w:jc w:val="cente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4A4B89">
              <w:rPr>
                <w:b/>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D00659" w:rsidRDefault="001770C6" w:rsidP="0047098D">
            <w:pPr>
              <w:contextualSpacing/>
              <w:jc w:val="center"/>
            </w:pPr>
            <w:r w:rsidRPr="00D00659">
              <w:t>1</w:t>
            </w:r>
          </w:p>
        </w:tc>
        <w:tc>
          <w:tcPr>
            <w:tcW w:w="6379" w:type="dxa"/>
            <w:vAlign w:val="center"/>
          </w:tcPr>
          <w:p w:rsidR="001770C6" w:rsidRPr="00A27C01" w:rsidRDefault="001770C6" w:rsidP="0047098D">
            <w:pPr>
              <w:contextualSpacing/>
              <w:jc w:val="both"/>
            </w:pPr>
            <w:r w:rsidRPr="00A27C01">
              <w:t>Соблюдение нормативных требований к выполнению работ, предусмотренных должностными обязанностями</w:t>
            </w:r>
          </w:p>
        </w:tc>
        <w:tc>
          <w:tcPr>
            <w:tcW w:w="2233" w:type="dxa"/>
            <w:vAlign w:val="center"/>
          </w:tcPr>
          <w:p w:rsidR="001770C6" w:rsidRPr="00A27C01" w:rsidRDefault="001770C6" w:rsidP="0047098D">
            <w:pPr>
              <w:contextualSpacing/>
              <w:jc w:val="center"/>
              <w:rPr>
                <w:b/>
              </w:rPr>
            </w:pPr>
            <w:r w:rsidRPr="00A27C01">
              <w:t>до 50</w:t>
            </w:r>
          </w:p>
        </w:tc>
      </w:tr>
      <w:tr w:rsidR="001770C6" w:rsidRPr="00CA220D" w:rsidTr="0047098D">
        <w:tc>
          <w:tcPr>
            <w:tcW w:w="959" w:type="dxa"/>
            <w:vAlign w:val="center"/>
          </w:tcPr>
          <w:p w:rsidR="001770C6" w:rsidRPr="00D00659" w:rsidRDefault="001770C6" w:rsidP="0047098D">
            <w:pPr>
              <w:contextualSpacing/>
              <w:jc w:val="center"/>
            </w:pPr>
            <w:r>
              <w:t>2</w:t>
            </w:r>
          </w:p>
        </w:tc>
        <w:tc>
          <w:tcPr>
            <w:tcW w:w="6379" w:type="dxa"/>
          </w:tcPr>
          <w:p w:rsidR="001770C6" w:rsidRPr="00A27C01" w:rsidRDefault="001770C6" w:rsidP="0047098D">
            <w:pPr>
              <w:contextualSpacing/>
              <w:jc w:val="both"/>
            </w:pPr>
            <w:r w:rsidRPr="00A27C01">
              <w:t>Интенсивность и напряженность работы</w:t>
            </w:r>
          </w:p>
        </w:tc>
        <w:tc>
          <w:tcPr>
            <w:tcW w:w="2233" w:type="dxa"/>
            <w:vAlign w:val="center"/>
          </w:tcPr>
          <w:p w:rsidR="001770C6" w:rsidRPr="00A27C01" w:rsidRDefault="001770C6" w:rsidP="0047098D">
            <w:pPr>
              <w:contextualSpacing/>
              <w:jc w:val="center"/>
              <w:rPr>
                <w:b/>
              </w:rPr>
            </w:pPr>
            <w:r w:rsidRPr="00A27C01">
              <w:t>до 100</w:t>
            </w:r>
          </w:p>
        </w:tc>
      </w:tr>
      <w:tr w:rsidR="001770C6" w:rsidRPr="00CA220D" w:rsidTr="0047098D">
        <w:tc>
          <w:tcPr>
            <w:tcW w:w="959" w:type="dxa"/>
            <w:vAlign w:val="center"/>
          </w:tcPr>
          <w:p w:rsidR="001770C6" w:rsidRPr="00D00659" w:rsidRDefault="001770C6" w:rsidP="0047098D">
            <w:pPr>
              <w:contextualSpacing/>
              <w:jc w:val="center"/>
            </w:pPr>
            <w:r>
              <w:t>3</w:t>
            </w:r>
          </w:p>
        </w:tc>
        <w:tc>
          <w:tcPr>
            <w:tcW w:w="6379" w:type="dxa"/>
          </w:tcPr>
          <w:p w:rsidR="001770C6" w:rsidRPr="00A27C01" w:rsidRDefault="001770C6" w:rsidP="0047098D">
            <w:pPr>
              <w:contextualSpacing/>
              <w:jc w:val="both"/>
            </w:pPr>
            <w:r w:rsidRPr="00A27C01">
              <w:t>Оперативное выполнение задач, поручений руководителя</w:t>
            </w:r>
          </w:p>
        </w:tc>
        <w:tc>
          <w:tcPr>
            <w:tcW w:w="2233" w:type="dxa"/>
            <w:vAlign w:val="center"/>
          </w:tcPr>
          <w:p w:rsidR="001770C6" w:rsidRPr="00A27C01" w:rsidRDefault="001770C6" w:rsidP="0047098D">
            <w:pPr>
              <w:contextualSpacing/>
              <w:jc w:val="center"/>
            </w:pPr>
            <w:r w:rsidRPr="00A27C01">
              <w:t>до 50</w:t>
            </w:r>
          </w:p>
        </w:tc>
      </w:tr>
      <w:tr w:rsidR="001770C6" w:rsidRPr="00CA220D" w:rsidTr="0047098D">
        <w:tc>
          <w:tcPr>
            <w:tcW w:w="959" w:type="dxa"/>
            <w:vAlign w:val="center"/>
          </w:tcPr>
          <w:p w:rsidR="001770C6" w:rsidRPr="00D00659" w:rsidRDefault="001770C6" w:rsidP="0047098D">
            <w:pPr>
              <w:contextualSpacing/>
              <w:jc w:val="center"/>
            </w:pPr>
            <w:r>
              <w:t>4</w:t>
            </w:r>
          </w:p>
        </w:tc>
        <w:tc>
          <w:tcPr>
            <w:tcW w:w="6379" w:type="dxa"/>
          </w:tcPr>
          <w:p w:rsidR="001770C6" w:rsidRPr="00AA6793" w:rsidRDefault="001770C6" w:rsidP="0047098D">
            <w:pPr>
              <w:contextualSpacing/>
            </w:pPr>
            <w:r>
              <w:t xml:space="preserve">Оперативное наполнение, обновление и бесперебойная работа сайта Учреждения  </w:t>
            </w:r>
          </w:p>
        </w:tc>
        <w:tc>
          <w:tcPr>
            <w:tcW w:w="2233" w:type="dxa"/>
            <w:vAlign w:val="center"/>
          </w:tcPr>
          <w:p w:rsidR="001770C6" w:rsidRDefault="001770C6" w:rsidP="0047098D">
            <w:pPr>
              <w:contextualSpacing/>
              <w:jc w:val="center"/>
            </w:pPr>
            <w:r w:rsidRPr="00A27C01">
              <w:t>до 50</w:t>
            </w:r>
          </w:p>
          <w:p w:rsidR="001770C6" w:rsidRPr="00AA6793" w:rsidRDefault="001770C6" w:rsidP="0047098D">
            <w:pPr>
              <w:contextualSpacing/>
              <w:jc w:val="center"/>
            </w:pPr>
          </w:p>
        </w:tc>
      </w:tr>
      <w:tr w:rsidR="001770C6" w:rsidRPr="00CA220D" w:rsidTr="0047098D">
        <w:tc>
          <w:tcPr>
            <w:tcW w:w="959" w:type="dxa"/>
            <w:vAlign w:val="center"/>
          </w:tcPr>
          <w:p w:rsidR="001770C6" w:rsidRPr="00D00659" w:rsidRDefault="001770C6" w:rsidP="0047098D">
            <w:pPr>
              <w:contextualSpacing/>
              <w:jc w:val="center"/>
            </w:pPr>
            <w:r>
              <w:t>5</w:t>
            </w:r>
          </w:p>
        </w:tc>
        <w:tc>
          <w:tcPr>
            <w:tcW w:w="6379" w:type="dxa"/>
            <w:vAlign w:val="center"/>
          </w:tcPr>
          <w:p w:rsidR="001770C6" w:rsidRDefault="001770C6" w:rsidP="0047098D">
            <w:pPr>
              <w:contextualSpacing/>
              <w:jc w:val="both"/>
            </w:pPr>
            <w:r>
              <w:t>Обеспечение постоянного контроля, профилактики и ремонта технических средств обучения детских объединений</w:t>
            </w:r>
          </w:p>
        </w:tc>
        <w:tc>
          <w:tcPr>
            <w:tcW w:w="2233" w:type="dxa"/>
            <w:vAlign w:val="center"/>
          </w:tcPr>
          <w:p w:rsidR="001770C6" w:rsidRDefault="001770C6" w:rsidP="0047098D">
            <w:pPr>
              <w:contextualSpacing/>
              <w:jc w:val="center"/>
            </w:pPr>
            <w:r w:rsidRPr="00A27C01">
              <w:t>до 50</w:t>
            </w:r>
          </w:p>
        </w:tc>
      </w:tr>
      <w:tr w:rsidR="001770C6" w:rsidRPr="00CA220D" w:rsidTr="0047098D">
        <w:tc>
          <w:tcPr>
            <w:tcW w:w="7338" w:type="dxa"/>
            <w:gridSpan w:val="2"/>
            <w:vAlign w:val="center"/>
          </w:tcPr>
          <w:p w:rsidR="001770C6" w:rsidRPr="00AA6793" w:rsidRDefault="001770C6" w:rsidP="0047098D">
            <w:pPr>
              <w:contextualSpacing/>
              <w:jc w:val="center"/>
            </w:pPr>
            <w:r w:rsidRPr="00AA6793">
              <w:t>ИТОГО:</w:t>
            </w:r>
          </w:p>
        </w:tc>
        <w:tc>
          <w:tcPr>
            <w:tcW w:w="2233" w:type="dxa"/>
            <w:vAlign w:val="center"/>
          </w:tcPr>
          <w:p w:rsidR="001770C6" w:rsidRDefault="001770C6" w:rsidP="0047098D">
            <w:pPr>
              <w:contextualSpacing/>
              <w:jc w:val="center"/>
            </w:pPr>
            <w:r>
              <w:t>300</w:t>
            </w:r>
          </w:p>
          <w:p w:rsidR="001770C6" w:rsidRPr="00AA6793" w:rsidRDefault="001770C6" w:rsidP="0047098D">
            <w:pPr>
              <w:contextualSpacing/>
              <w:jc w:val="center"/>
            </w:pPr>
          </w:p>
        </w:tc>
      </w:tr>
    </w:tbl>
    <w:p w:rsidR="001770C6" w:rsidRDefault="001770C6" w:rsidP="001770C6">
      <w:pPr>
        <w:contextualSpacing/>
        <w:jc w:val="center"/>
      </w:pPr>
    </w:p>
    <w:p w:rsidR="001770C6" w:rsidRPr="00560C07" w:rsidRDefault="001770C6" w:rsidP="001770C6">
      <w:pPr>
        <w:contextualSpacing/>
        <w:jc w:val="center"/>
        <w:rPr>
          <w:sz w:val="28"/>
          <w:szCs w:val="28"/>
          <w:u w:val="single"/>
        </w:rPr>
      </w:pPr>
      <w:r>
        <w:rPr>
          <w:sz w:val="28"/>
          <w:szCs w:val="28"/>
        </w:rPr>
        <w:t>2.15</w:t>
      </w:r>
      <w:r w:rsidRPr="00560C07">
        <w:rPr>
          <w:sz w:val="28"/>
          <w:szCs w:val="28"/>
        </w:rPr>
        <w:t xml:space="preserve">. </w:t>
      </w:r>
      <w:r>
        <w:rPr>
          <w:sz w:val="28"/>
          <w:szCs w:val="28"/>
          <w:u w:val="single"/>
        </w:rPr>
        <w:t>Звукорежиссер</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D00659" w:rsidRDefault="001770C6" w:rsidP="0047098D">
            <w:pPr>
              <w:contextualSpacing/>
              <w:jc w:val="center"/>
            </w:pPr>
            <w:r w:rsidRPr="00D00659">
              <w:t>1</w:t>
            </w:r>
          </w:p>
        </w:tc>
        <w:tc>
          <w:tcPr>
            <w:tcW w:w="6379" w:type="dxa"/>
            <w:vAlign w:val="center"/>
          </w:tcPr>
          <w:p w:rsidR="001770C6" w:rsidRDefault="001770C6" w:rsidP="0047098D">
            <w:pPr>
              <w:contextualSpacing/>
              <w:jc w:val="both"/>
            </w:pPr>
            <w:r>
              <w:t>Соблюдение нормативных требований к выполнению работ, предусмотренных должностными обязанностями</w:t>
            </w:r>
          </w:p>
        </w:tc>
        <w:tc>
          <w:tcPr>
            <w:tcW w:w="2233" w:type="dxa"/>
            <w:vAlign w:val="center"/>
          </w:tcPr>
          <w:p w:rsidR="001770C6" w:rsidRPr="00CA220D" w:rsidRDefault="001770C6" w:rsidP="0047098D">
            <w:pPr>
              <w:contextualSpacing/>
              <w:jc w:val="center"/>
              <w:rPr>
                <w:b/>
              </w:rPr>
            </w:pPr>
            <w:r w:rsidRPr="00A419E6">
              <w:t>до 50</w:t>
            </w:r>
          </w:p>
        </w:tc>
      </w:tr>
      <w:tr w:rsidR="001770C6" w:rsidRPr="00CA220D" w:rsidTr="0047098D">
        <w:tc>
          <w:tcPr>
            <w:tcW w:w="959" w:type="dxa"/>
            <w:vAlign w:val="center"/>
          </w:tcPr>
          <w:p w:rsidR="001770C6" w:rsidRPr="00D00659" w:rsidRDefault="001770C6" w:rsidP="0047098D">
            <w:pPr>
              <w:contextualSpacing/>
              <w:jc w:val="center"/>
            </w:pPr>
            <w:r>
              <w:t>2</w:t>
            </w:r>
          </w:p>
        </w:tc>
        <w:tc>
          <w:tcPr>
            <w:tcW w:w="6379" w:type="dxa"/>
          </w:tcPr>
          <w:p w:rsidR="001770C6" w:rsidRPr="00A27C01" w:rsidRDefault="001770C6" w:rsidP="0047098D">
            <w:pPr>
              <w:contextualSpacing/>
              <w:jc w:val="both"/>
            </w:pPr>
            <w:r w:rsidRPr="00A27C01">
              <w:t>Интенсивность и напряженность работы</w:t>
            </w:r>
          </w:p>
        </w:tc>
        <w:tc>
          <w:tcPr>
            <w:tcW w:w="2233" w:type="dxa"/>
            <w:vAlign w:val="center"/>
          </w:tcPr>
          <w:p w:rsidR="001770C6" w:rsidRPr="00A27C01" w:rsidRDefault="001770C6" w:rsidP="0047098D">
            <w:pPr>
              <w:contextualSpacing/>
              <w:jc w:val="center"/>
              <w:rPr>
                <w:b/>
              </w:rPr>
            </w:pPr>
            <w:r w:rsidRPr="00A27C01">
              <w:t>до 100</w:t>
            </w:r>
          </w:p>
        </w:tc>
      </w:tr>
      <w:tr w:rsidR="001770C6" w:rsidRPr="00C37D9D" w:rsidTr="0047098D">
        <w:tc>
          <w:tcPr>
            <w:tcW w:w="959" w:type="dxa"/>
            <w:vAlign w:val="center"/>
          </w:tcPr>
          <w:p w:rsidR="001770C6" w:rsidRPr="00D00659" w:rsidRDefault="001770C6" w:rsidP="0047098D">
            <w:pPr>
              <w:contextualSpacing/>
              <w:jc w:val="center"/>
            </w:pPr>
            <w:r>
              <w:t>3</w:t>
            </w:r>
          </w:p>
        </w:tc>
        <w:tc>
          <w:tcPr>
            <w:tcW w:w="6379" w:type="dxa"/>
            <w:vAlign w:val="center"/>
          </w:tcPr>
          <w:p w:rsidR="001770C6" w:rsidRPr="00C37D9D" w:rsidRDefault="001770C6" w:rsidP="0047098D">
            <w:pPr>
              <w:contextualSpacing/>
              <w:jc w:val="both"/>
            </w:pPr>
            <w:r>
              <w:t xml:space="preserve">Качественное звуковое сопровождение массовых мероприятий, смотров, конкурсов, концертов, спектаклей </w:t>
            </w:r>
          </w:p>
        </w:tc>
        <w:tc>
          <w:tcPr>
            <w:tcW w:w="2233" w:type="dxa"/>
          </w:tcPr>
          <w:p w:rsidR="001770C6" w:rsidRDefault="001770C6" w:rsidP="0047098D">
            <w:pPr>
              <w:jc w:val="center"/>
            </w:pPr>
            <w:r w:rsidRPr="009174A1">
              <w:t>до 50</w:t>
            </w:r>
          </w:p>
        </w:tc>
      </w:tr>
      <w:tr w:rsidR="001770C6" w:rsidRPr="00C37D9D" w:rsidTr="0047098D">
        <w:tc>
          <w:tcPr>
            <w:tcW w:w="959" w:type="dxa"/>
            <w:vAlign w:val="center"/>
          </w:tcPr>
          <w:p w:rsidR="001770C6" w:rsidRPr="00D00659" w:rsidRDefault="001770C6" w:rsidP="0047098D">
            <w:pPr>
              <w:contextualSpacing/>
              <w:jc w:val="center"/>
            </w:pPr>
            <w:r>
              <w:t>4</w:t>
            </w:r>
          </w:p>
        </w:tc>
        <w:tc>
          <w:tcPr>
            <w:tcW w:w="6379" w:type="dxa"/>
            <w:vAlign w:val="center"/>
          </w:tcPr>
          <w:p w:rsidR="001770C6" w:rsidRDefault="001770C6" w:rsidP="0047098D">
            <w:pPr>
              <w:contextualSpacing/>
              <w:jc w:val="both"/>
            </w:pPr>
            <w:r>
              <w:t xml:space="preserve">Качественная запись фонограмм для выступлений детских коллективов, подборки музыкального материала для озвучивания различного уровня и направленности мероприятий, акций </w:t>
            </w:r>
          </w:p>
        </w:tc>
        <w:tc>
          <w:tcPr>
            <w:tcW w:w="2233" w:type="dxa"/>
          </w:tcPr>
          <w:p w:rsidR="001770C6" w:rsidRPr="009174A1" w:rsidRDefault="001770C6" w:rsidP="0047098D">
            <w:pPr>
              <w:jc w:val="center"/>
            </w:pPr>
            <w:r w:rsidRPr="009174A1">
              <w:t>до 50</w:t>
            </w:r>
          </w:p>
        </w:tc>
      </w:tr>
      <w:tr w:rsidR="001770C6" w:rsidRPr="00C37D9D" w:rsidTr="0047098D">
        <w:tc>
          <w:tcPr>
            <w:tcW w:w="959" w:type="dxa"/>
            <w:vAlign w:val="center"/>
          </w:tcPr>
          <w:p w:rsidR="001770C6" w:rsidRPr="00D00659" w:rsidRDefault="001770C6" w:rsidP="0047098D">
            <w:pPr>
              <w:contextualSpacing/>
              <w:jc w:val="center"/>
            </w:pPr>
            <w:r>
              <w:t>5</w:t>
            </w:r>
          </w:p>
        </w:tc>
        <w:tc>
          <w:tcPr>
            <w:tcW w:w="6379" w:type="dxa"/>
            <w:vAlign w:val="center"/>
          </w:tcPr>
          <w:p w:rsidR="001770C6" w:rsidRDefault="001770C6" w:rsidP="0047098D">
            <w:pPr>
              <w:contextualSpacing/>
              <w:jc w:val="both"/>
            </w:pPr>
            <w:r>
              <w:t>Соблюдение установленных сроков выполнения работ</w:t>
            </w:r>
          </w:p>
        </w:tc>
        <w:tc>
          <w:tcPr>
            <w:tcW w:w="2233" w:type="dxa"/>
          </w:tcPr>
          <w:p w:rsidR="001770C6" w:rsidRDefault="001770C6" w:rsidP="0047098D">
            <w:pPr>
              <w:jc w:val="center"/>
            </w:pPr>
            <w:r w:rsidRPr="009174A1">
              <w:t>до 50</w:t>
            </w:r>
          </w:p>
        </w:tc>
      </w:tr>
      <w:tr w:rsidR="001770C6" w:rsidRPr="00C37D9D" w:rsidTr="0047098D">
        <w:tc>
          <w:tcPr>
            <w:tcW w:w="7338" w:type="dxa"/>
            <w:gridSpan w:val="2"/>
            <w:vAlign w:val="center"/>
          </w:tcPr>
          <w:p w:rsidR="001770C6" w:rsidRPr="00C37D9D" w:rsidRDefault="001770C6" w:rsidP="0047098D">
            <w:pPr>
              <w:contextualSpacing/>
              <w:jc w:val="center"/>
            </w:pPr>
            <w:r w:rsidRPr="00C37D9D">
              <w:t>ИТОГО:</w:t>
            </w:r>
          </w:p>
        </w:tc>
        <w:tc>
          <w:tcPr>
            <w:tcW w:w="2233" w:type="dxa"/>
            <w:vAlign w:val="center"/>
          </w:tcPr>
          <w:p w:rsidR="001770C6" w:rsidRPr="00C37D9D" w:rsidRDefault="001770C6" w:rsidP="0047098D">
            <w:pPr>
              <w:contextualSpacing/>
              <w:jc w:val="center"/>
            </w:pPr>
            <w:r>
              <w:t>300</w:t>
            </w:r>
          </w:p>
        </w:tc>
      </w:tr>
    </w:tbl>
    <w:p w:rsidR="001770C6" w:rsidRDefault="001770C6" w:rsidP="001770C6">
      <w:pPr>
        <w:contextualSpacing/>
        <w:jc w:val="center"/>
      </w:pPr>
    </w:p>
    <w:p w:rsidR="001770C6" w:rsidRPr="00560C07" w:rsidRDefault="001770C6" w:rsidP="001770C6">
      <w:pPr>
        <w:contextualSpacing/>
        <w:jc w:val="center"/>
        <w:rPr>
          <w:sz w:val="28"/>
          <w:szCs w:val="28"/>
          <w:u w:val="single"/>
        </w:rPr>
      </w:pPr>
      <w:r>
        <w:rPr>
          <w:sz w:val="28"/>
          <w:szCs w:val="28"/>
        </w:rPr>
        <w:t>2.16</w:t>
      </w:r>
      <w:r w:rsidRPr="00560C07">
        <w:rPr>
          <w:sz w:val="28"/>
          <w:szCs w:val="28"/>
        </w:rPr>
        <w:t xml:space="preserve">. </w:t>
      </w:r>
      <w:r>
        <w:rPr>
          <w:sz w:val="28"/>
          <w:szCs w:val="28"/>
          <w:u w:val="single"/>
        </w:rPr>
        <w:t>Механик</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D00659" w:rsidRDefault="001770C6" w:rsidP="0047098D">
            <w:pPr>
              <w:contextualSpacing/>
              <w:jc w:val="center"/>
            </w:pPr>
            <w:r w:rsidRPr="00D00659">
              <w:t>1</w:t>
            </w:r>
          </w:p>
        </w:tc>
        <w:tc>
          <w:tcPr>
            <w:tcW w:w="6379" w:type="dxa"/>
            <w:vAlign w:val="center"/>
          </w:tcPr>
          <w:p w:rsidR="001770C6" w:rsidRDefault="001770C6" w:rsidP="0047098D">
            <w:pPr>
              <w:contextualSpacing/>
              <w:jc w:val="both"/>
            </w:pPr>
            <w:r>
              <w:t>Соблюдение нормативных требований к выполнению работ, предусмотренных должностными обязанностями</w:t>
            </w:r>
          </w:p>
        </w:tc>
        <w:tc>
          <w:tcPr>
            <w:tcW w:w="2233" w:type="dxa"/>
            <w:vAlign w:val="center"/>
          </w:tcPr>
          <w:p w:rsidR="001770C6" w:rsidRPr="00CA220D" w:rsidRDefault="001770C6" w:rsidP="0047098D">
            <w:pPr>
              <w:contextualSpacing/>
              <w:jc w:val="center"/>
              <w:rPr>
                <w:b/>
              </w:rPr>
            </w:pPr>
            <w:r w:rsidRPr="00A419E6">
              <w:t>до 50</w:t>
            </w:r>
          </w:p>
        </w:tc>
      </w:tr>
      <w:tr w:rsidR="001770C6" w:rsidRPr="00CA220D" w:rsidTr="0047098D">
        <w:tc>
          <w:tcPr>
            <w:tcW w:w="959" w:type="dxa"/>
            <w:vAlign w:val="center"/>
          </w:tcPr>
          <w:p w:rsidR="001770C6" w:rsidRPr="00D00659" w:rsidRDefault="001770C6" w:rsidP="0047098D">
            <w:pPr>
              <w:contextualSpacing/>
              <w:jc w:val="center"/>
            </w:pPr>
            <w:r>
              <w:t>2</w:t>
            </w:r>
          </w:p>
        </w:tc>
        <w:tc>
          <w:tcPr>
            <w:tcW w:w="6379" w:type="dxa"/>
          </w:tcPr>
          <w:p w:rsidR="001770C6" w:rsidRPr="00A27C01" w:rsidRDefault="001770C6" w:rsidP="0047098D">
            <w:pPr>
              <w:contextualSpacing/>
              <w:jc w:val="both"/>
            </w:pPr>
            <w:r w:rsidRPr="00A27C01">
              <w:t>Интенсивность и напряженность работы</w:t>
            </w:r>
          </w:p>
        </w:tc>
        <w:tc>
          <w:tcPr>
            <w:tcW w:w="2233" w:type="dxa"/>
            <w:vAlign w:val="center"/>
          </w:tcPr>
          <w:p w:rsidR="001770C6" w:rsidRPr="00A27C01" w:rsidRDefault="001770C6" w:rsidP="0047098D">
            <w:pPr>
              <w:contextualSpacing/>
              <w:jc w:val="center"/>
              <w:rPr>
                <w:b/>
              </w:rPr>
            </w:pPr>
            <w:r w:rsidRPr="00A27C01">
              <w:t>до 100</w:t>
            </w:r>
          </w:p>
        </w:tc>
      </w:tr>
      <w:tr w:rsidR="001770C6" w:rsidRPr="00C37D9D" w:rsidTr="0047098D">
        <w:tc>
          <w:tcPr>
            <w:tcW w:w="959" w:type="dxa"/>
            <w:vAlign w:val="center"/>
          </w:tcPr>
          <w:p w:rsidR="001770C6" w:rsidRPr="00D00659" w:rsidRDefault="001770C6" w:rsidP="0047098D">
            <w:pPr>
              <w:contextualSpacing/>
              <w:jc w:val="center"/>
            </w:pPr>
            <w:r>
              <w:t>3</w:t>
            </w:r>
          </w:p>
        </w:tc>
        <w:tc>
          <w:tcPr>
            <w:tcW w:w="6379" w:type="dxa"/>
            <w:vAlign w:val="center"/>
          </w:tcPr>
          <w:p w:rsidR="001770C6" w:rsidRPr="00C37D9D" w:rsidRDefault="001770C6" w:rsidP="0047098D">
            <w:pPr>
              <w:contextualSpacing/>
              <w:jc w:val="both"/>
            </w:pPr>
            <w:r>
              <w:t>Качественный ремонт техники в детских объединениях  технической направленности и учреждении.</w:t>
            </w:r>
          </w:p>
        </w:tc>
        <w:tc>
          <w:tcPr>
            <w:tcW w:w="2233" w:type="dxa"/>
          </w:tcPr>
          <w:p w:rsidR="001770C6" w:rsidRDefault="001770C6" w:rsidP="0047098D">
            <w:pPr>
              <w:jc w:val="center"/>
            </w:pPr>
            <w:r w:rsidRPr="009174A1">
              <w:t>до 50</w:t>
            </w:r>
          </w:p>
        </w:tc>
      </w:tr>
      <w:tr w:rsidR="001770C6" w:rsidRPr="00C37D9D" w:rsidTr="0047098D">
        <w:tc>
          <w:tcPr>
            <w:tcW w:w="959" w:type="dxa"/>
            <w:vAlign w:val="center"/>
          </w:tcPr>
          <w:p w:rsidR="001770C6" w:rsidRPr="00D00659" w:rsidRDefault="001770C6" w:rsidP="0047098D">
            <w:pPr>
              <w:contextualSpacing/>
              <w:jc w:val="center"/>
            </w:pPr>
            <w:r>
              <w:t>4</w:t>
            </w:r>
          </w:p>
        </w:tc>
        <w:tc>
          <w:tcPr>
            <w:tcW w:w="6379" w:type="dxa"/>
            <w:vAlign w:val="center"/>
          </w:tcPr>
          <w:p w:rsidR="001770C6" w:rsidRDefault="001770C6" w:rsidP="0047098D">
            <w:pPr>
              <w:contextualSpacing/>
              <w:jc w:val="both"/>
            </w:pPr>
            <w:r>
              <w:t>Соблюдение установленных сроков выполнения ремонтных работ</w:t>
            </w:r>
          </w:p>
        </w:tc>
        <w:tc>
          <w:tcPr>
            <w:tcW w:w="2233" w:type="dxa"/>
          </w:tcPr>
          <w:p w:rsidR="001770C6" w:rsidRDefault="001770C6" w:rsidP="0047098D">
            <w:pPr>
              <w:jc w:val="center"/>
            </w:pPr>
            <w:r w:rsidRPr="009174A1">
              <w:t>до 50</w:t>
            </w:r>
          </w:p>
        </w:tc>
      </w:tr>
      <w:tr w:rsidR="001770C6" w:rsidRPr="00C37D9D" w:rsidTr="0047098D">
        <w:tc>
          <w:tcPr>
            <w:tcW w:w="959" w:type="dxa"/>
            <w:vAlign w:val="center"/>
          </w:tcPr>
          <w:p w:rsidR="001770C6" w:rsidRPr="00D00659" w:rsidRDefault="001770C6" w:rsidP="0047098D">
            <w:pPr>
              <w:contextualSpacing/>
              <w:jc w:val="center"/>
            </w:pPr>
            <w:r>
              <w:t>5</w:t>
            </w:r>
          </w:p>
        </w:tc>
        <w:tc>
          <w:tcPr>
            <w:tcW w:w="6379" w:type="dxa"/>
            <w:vAlign w:val="center"/>
          </w:tcPr>
          <w:p w:rsidR="001770C6" w:rsidRDefault="001770C6" w:rsidP="0047098D">
            <w:pPr>
              <w:contextualSpacing/>
              <w:jc w:val="both"/>
            </w:pPr>
            <w:r>
              <w:t>Оперативность выполнения заявок по устранению технических неполадок</w:t>
            </w:r>
          </w:p>
        </w:tc>
        <w:tc>
          <w:tcPr>
            <w:tcW w:w="2233" w:type="dxa"/>
          </w:tcPr>
          <w:p w:rsidR="001770C6" w:rsidRDefault="001770C6" w:rsidP="0047098D">
            <w:pPr>
              <w:jc w:val="center"/>
            </w:pPr>
            <w:r w:rsidRPr="009174A1">
              <w:t>до 50</w:t>
            </w:r>
          </w:p>
        </w:tc>
      </w:tr>
      <w:tr w:rsidR="001770C6" w:rsidRPr="00C37D9D" w:rsidTr="0047098D">
        <w:tc>
          <w:tcPr>
            <w:tcW w:w="7338" w:type="dxa"/>
            <w:gridSpan w:val="2"/>
            <w:vAlign w:val="center"/>
          </w:tcPr>
          <w:p w:rsidR="001770C6" w:rsidRPr="00C37D9D" w:rsidRDefault="001770C6" w:rsidP="0047098D">
            <w:pPr>
              <w:contextualSpacing/>
              <w:jc w:val="center"/>
            </w:pPr>
            <w:r w:rsidRPr="00C37D9D">
              <w:t>ИТОГО:</w:t>
            </w:r>
          </w:p>
        </w:tc>
        <w:tc>
          <w:tcPr>
            <w:tcW w:w="2233" w:type="dxa"/>
            <w:vAlign w:val="center"/>
          </w:tcPr>
          <w:p w:rsidR="001770C6" w:rsidRPr="00C37D9D" w:rsidRDefault="001770C6" w:rsidP="0047098D">
            <w:pPr>
              <w:contextualSpacing/>
              <w:jc w:val="center"/>
            </w:pPr>
            <w:r>
              <w:t>300</w:t>
            </w:r>
          </w:p>
        </w:tc>
      </w:tr>
    </w:tbl>
    <w:p w:rsidR="001770C6" w:rsidRDefault="001770C6" w:rsidP="001770C6">
      <w:pPr>
        <w:contextualSpacing/>
        <w:jc w:val="center"/>
      </w:pPr>
    </w:p>
    <w:p w:rsidR="001770C6" w:rsidRPr="00560C07" w:rsidRDefault="001770C6" w:rsidP="001770C6">
      <w:pPr>
        <w:contextualSpacing/>
        <w:jc w:val="center"/>
        <w:rPr>
          <w:sz w:val="28"/>
          <w:szCs w:val="28"/>
          <w:u w:val="single"/>
        </w:rPr>
      </w:pPr>
      <w:r>
        <w:rPr>
          <w:sz w:val="28"/>
          <w:szCs w:val="28"/>
        </w:rPr>
        <w:lastRenderedPageBreak/>
        <w:t>2.17</w:t>
      </w:r>
      <w:r w:rsidRPr="00560C07">
        <w:rPr>
          <w:sz w:val="28"/>
          <w:szCs w:val="28"/>
        </w:rPr>
        <w:t xml:space="preserve">. </w:t>
      </w:r>
      <w:r w:rsidRPr="00560C07">
        <w:rPr>
          <w:sz w:val="28"/>
          <w:szCs w:val="28"/>
          <w:u w:val="single"/>
        </w:rPr>
        <w:t>Дворник</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4270F4">
              <w:rPr>
                <w:b/>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EB6688" w:rsidRDefault="001770C6" w:rsidP="0047098D">
            <w:pPr>
              <w:contextualSpacing/>
              <w:jc w:val="center"/>
            </w:pPr>
            <w:r w:rsidRPr="00EB6688">
              <w:t>1</w:t>
            </w:r>
          </w:p>
        </w:tc>
        <w:tc>
          <w:tcPr>
            <w:tcW w:w="6379" w:type="dxa"/>
            <w:vAlign w:val="center"/>
          </w:tcPr>
          <w:p w:rsidR="001770C6" w:rsidRPr="00A27C01" w:rsidRDefault="001770C6" w:rsidP="0047098D">
            <w:pPr>
              <w:contextualSpacing/>
              <w:jc w:val="both"/>
            </w:pPr>
            <w:r w:rsidRPr="00A27C01">
              <w:t>Соблюдение нормативных требований к выполнению работ, предусмотренных должностными обязанностями</w:t>
            </w:r>
          </w:p>
        </w:tc>
        <w:tc>
          <w:tcPr>
            <w:tcW w:w="2233" w:type="dxa"/>
            <w:vAlign w:val="center"/>
          </w:tcPr>
          <w:p w:rsidR="001770C6" w:rsidRPr="00A27C01" w:rsidRDefault="001770C6" w:rsidP="0047098D">
            <w:pPr>
              <w:contextualSpacing/>
              <w:jc w:val="center"/>
              <w:rPr>
                <w:b/>
              </w:rPr>
            </w:pPr>
            <w:r w:rsidRPr="00A27C01">
              <w:t>до 50</w:t>
            </w:r>
          </w:p>
        </w:tc>
      </w:tr>
      <w:tr w:rsidR="001770C6" w:rsidRPr="00CA220D" w:rsidTr="0047098D">
        <w:tc>
          <w:tcPr>
            <w:tcW w:w="959" w:type="dxa"/>
            <w:vAlign w:val="center"/>
          </w:tcPr>
          <w:p w:rsidR="001770C6" w:rsidRPr="00EB6688" w:rsidRDefault="001770C6" w:rsidP="0047098D">
            <w:pPr>
              <w:contextualSpacing/>
              <w:jc w:val="center"/>
            </w:pPr>
            <w:r w:rsidRPr="00EB6688">
              <w:t>2</w:t>
            </w:r>
          </w:p>
        </w:tc>
        <w:tc>
          <w:tcPr>
            <w:tcW w:w="6379" w:type="dxa"/>
            <w:vAlign w:val="center"/>
          </w:tcPr>
          <w:p w:rsidR="001770C6" w:rsidRPr="00C37D9D" w:rsidRDefault="001770C6" w:rsidP="0047098D">
            <w:pPr>
              <w:contextualSpacing/>
              <w:jc w:val="both"/>
            </w:pPr>
            <w:r>
              <w:t>Отсутствие обоснованных жалоб на организацию работы со стороны потребителей образовательных услуг</w:t>
            </w:r>
          </w:p>
        </w:tc>
        <w:tc>
          <w:tcPr>
            <w:tcW w:w="2233" w:type="dxa"/>
          </w:tcPr>
          <w:p w:rsidR="001770C6" w:rsidRDefault="001770C6" w:rsidP="0047098D">
            <w:pPr>
              <w:jc w:val="center"/>
            </w:pPr>
            <w:r>
              <w:t>до 25</w:t>
            </w:r>
          </w:p>
        </w:tc>
      </w:tr>
      <w:tr w:rsidR="001770C6" w:rsidRPr="00CA220D" w:rsidTr="0047098D">
        <w:tc>
          <w:tcPr>
            <w:tcW w:w="959" w:type="dxa"/>
            <w:vAlign w:val="center"/>
          </w:tcPr>
          <w:p w:rsidR="001770C6" w:rsidRPr="00EB6688" w:rsidRDefault="001770C6" w:rsidP="0047098D">
            <w:pPr>
              <w:contextualSpacing/>
              <w:jc w:val="center"/>
            </w:pPr>
            <w:r w:rsidRPr="00EB6688">
              <w:t>3</w:t>
            </w:r>
          </w:p>
        </w:tc>
        <w:tc>
          <w:tcPr>
            <w:tcW w:w="6379" w:type="dxa"/>
            <w:vAlign w:val="center"/>
          </w:tcPr>
          <w:p w:rsidR="001770C6" w:rsidRDefault="001770C6" w:rsidP="0047098D">
            <w:pPr>
              <w:contextualSpacing/>
              <w:jc w:val="both"/>
            </w:pPr>
            <w:r>
              <w:t>Отсутствие замечаний со стороны администрации  ГЦРиНТТДиЮ</w:t>
            </w:r>
          </w:p>
        </w:tc>
        <w:tc>
          <w:tcPr>
            <w:tcW w:w="2233" w:type="dxa"/>
          </w:tcPr>
          <w:p w:rsidR="001770C6" w:rsidRDefault="001770C6" w:rsidP="0047098D">
            <w:pPr>
              <w:jc w:val="center"/>
            </w:pPr>
            <w:r>
              <w:t>до 25</w:t>
            </w:r>
          </w:p>
        </w:tc>
      </w:tr>
      <w:tr w:rsidR="001770C6" w:rsidRPr="00CA220D" w:rsidTr="0047098D">
        <w:tc>
          <w:tcPr>
            <w:tcW w:w="959" w:type="dxa"/>
            <w:vAlign w:val="center"/>
          </w:tcPr>
          <w:p w:rsidR="001770C6" w:rsidRPr="00EB6688" w:rsidRDefault="001770C6" w:rsidP="0047098D">
            <w:pPr>
              <w:contextualSpacing/>
              <w:jc w:val="center"/>
            </w:pPr>
            <w:r w:rsidRPr="00EB6688">
              <w:t>4</w:t>
            </w:r>
          </w:p>
        </w:tc>
        <w:tc>
          <w:tcPr>
            <w:tcW w:w="6379" w:type="dxa"/>
            <w:vAlign w:val="center"/>
          </w:tcPr>
          <w:p w:rsidR="001770C6" w:rsidRDefault="001770C6" w:rsidP="0047098D">
            <w:pPr>
              <w:contextualSpacing/>
              <w:jc w:val="both"/>
            </w:pPr>
            <w:r>
              <w:t>Содержание территории в соответствии с установленными требованиями</w:t>
            </w:r>
          </w:p>
        </w:tc>
        <w:tc>
          <w:tcPr>
            <w:tcW w:w="2233" w:type="dxa"/>
            <w:vAlign w:val="center"/>
          </w:tcPr>
          <w:p w:rsidR="001770C6" w:rsidRPr="00C37D9D" w:rsidRDefault="001770C6" w:rsidP="0047098D">
            <w:pPr>
              <w:contextualSpacing/>
              <w:jc w:val="center"/>
            </w:pPr>
            <w:r>
              <w:t>до 5</w:t>
            </w:r>
            <w:r w:rsidRPr="00A27C01">
              <w:t>0</w:t>
            </w:r>
          </w:p>
        </w:tc>
      </w:tr>
      <w:tr w:rsidR="001770C6" w:rsidRPr="00CA220D" w:rsidTr="0047098D">
        <w:tc>
          <w:tcPr>
            <w:tcW w:w="959" w:type="dxa"/>
            <w:vAlign w:val="center"/>
          </w:tcPr>
          <w:p w:rsidR="001770C6" w:rsidRPr="00D00659" w:rsidRDefault="001770C6" w:rsidP="0047098D">
            <w:pPr>
              <w:contextualSpacing/>
              <w:jc w:val="center"/>
            </w:pPr>
            <w:r>
              <w:t>5</w:t>
            </w:r>
          </w:p>
        </w:tc>
        <w:tc>
          <w:tcPr>
            <w:tcW w:w="6379" w:type="dxa"/>
            <w:vAlign w:val="center"/>
          </w:tcPr>
          <w:p w:rsidR="001770C6" w:rsidRDefault="001770C6" w:rsidP="0047098D">
            <w:pPr>
              <w:contextualSpacing/>
              <w:jc w:val="both"/>
            </w:pPr>
            <w:r>
              <w:t>Соблюдение сроков выполнения работ по уборке территории</w:t>
            </w:r>
          </w:p>
        </w:tc>
        <w:tc>
          <w:tcPr>
            <w:tcW w:w="2233" w:type="dxa"/>
            <w:vAlign w:val="center"/>
          </w:tcPr>
          <w:p w:rsidR="001770C6" w:rsidRPr="00C37D9D" w:rsidRDefault="001770C6" w:rsidP="0047098D">
            <w:pPr>
              <w:contextualSpacing/>
              <w:jc w:val="center"/>
            </w:pPr>
            <w:r w:rsidRPr="00A27C01">
              <w:t>до 50</w:t>
            </w:r>
          </w:p>
        </w:tc>
      </w:tr>
      <w:tr w:rsidR="001770C6" w:rsidRPr="00CA220D" w:rsidTr="0047098D">
        <w:tc>
          <w:tcPr>
            <w:tcW w:w="959" w:type="dxa"/>
            <w:vAlign w:val="center"/>
          </w:tcPr>
          <w:p w:rsidR="001770C6" w:rsidRDefault="001770C6" w:rsidP="0047098D">
            <w:pPr>
              <w:contextualSpacing/>
              <w:jc w:val="center"/>
            </w:pPr>
            <w:r>
              <w:t>6</w:t>
            </w:r>
          </w:p>
        </w:tc>
        <w:tc>
          <w:tcPr>
            <w:tcW w:w="6379" w:type="dxa"/>
          </w:tcPr>
          <w:p w:rsidR="001770C6" w:rsidRPr="00A27C01" w:rsidRDefault="001770C6" w:rsidP="0047098D">
            <w:pPr>
              <w:contextualSpacing/>
              <w:jc w:val="both"/>
            </w:pPr>
            <w:r w:rsidRPr="00A27C01">
              <w:t>Интенсивность и напряженность работы</w:t>
            </w:r>
          </w:p>
        </w:tc>
        <w:tc>
          <w:tcPr>
            <w:tcW w:w="2233" w:type="dxa"/>
            <w:vAlign w:val="center"/>
          </w:tcPr>
          <w:p w:rsidR="001770C6" w:rsidRPr="00A27C01" w:rsidRDefault="001770C6" w:rsidP="0047098D">
            <w:pPr>
              <w:contextualSpacing/>
              <w:jc w:val="center"/>
              <w:rPr>
                <w:b/>
              </w:rPr>
            </w:pPr>
            <w:r w:rsidRPr="00A27C01">
              <w:t>до 100</w:t>
            </w:r>
          </w:p>
        </w:tc>
      </w:tr>
      <w:tr w:rsidR="001770C6" w:rsidRPr="00CA220D" w:rsidTr="0047098D">
        <w:tc>
          <w:tcPr>
            <w:tcW w:w="7338" w:type="dxa"/>
            <w:gridSpan w:val="2"/>
            <w:vAlign w:val="center"/>
          </w:tcPr>
          <w:p w:rsidR="001770C6" w:rsidRPr="00C37D9D" w:rsidRDefault="001770C6" w:rsidP="0047098D">
            <w:pPr>
              <w:contextualSpacing/>
              <w:jc w:val="center"/>
            </w:pPr>
            <w:r w:rsidRPr="00C37D9D">
              <w:t>ИТОГО:</w:t>
            </w:r>
          </w:p>
        </w:tc>
        <w:tc>
          <w:tcPr>
            <w:tcW w:w="2233" w:type="dxa"/>
            <w:vAlign w:val="center"/>
          </w:tcPr>
          <w:p w:rsidR="001770C6" w:rsidRPr="00C37D9D" w:rsidRDefault="001770C6" w:rsidP="0047098D">
            <w:pPr>
              <w:contextualSpacing/>
              <w:jc w:val="center"/>
            </w:pPr>
            <w:r>
              <w:t>300</w:t>
            </w:r>
          </w:p>
        </w:tc>
      </w:tr>
    </w:tbl>
    <w:p w:rsidR="001770C6" w:rsidRPr="00D70384" w:rsidRDefault="001770C6" w:rsidP="001770C6">
      <w:pPr>
        <w:contextualSpacing/>
        <w:jc w:val="center"/>
        <w:rPr>
          <w:u w:val="single"/>
        </w:rPr>
      </w:pPr>
    </w:p>
    <w:p w:rsidR="001770C6" w:rsidRPr="00BD244E" w:rsidRDefault="001770C6" w:rsidP="001770C6">
      <w:pPr>
        <w:contextualSpacing/>
        <w:jc w:val="center"/>
        <w:rPr>
          <w:sz w:val="28"/>
          <w:szCs w:val="28"/>
          <w:u w:val="single"/>
        </w:rPr>
      </w:pPr>
      <w:r>
        <w:rPr>
          <w:sz w:val="28"/>
          <w:szCs w:val="28"/>
        </w:rPr>
        <w:t>2.18</w:t>
      </w:r>
      <w:r w:rsidRPr="00BD244E">
        <w:rPr>
          <w:sz w:val="28"/>
          <w:szCs w:val="28"/>
        </w:rPr>
        <w:t xml:space="preserve">. </w:t>
      </w:r>
      <w:r w:rsidRPr="00BD244E">
        <w:rPr>
          <w:sz w:val="28"/>
          <w:szCs w:val="28"/>
          <w:u w:val="single"/>
        </w:rPr>
        <w:t>Дежурный по режиму</w:t>
      </w:r>
    </w:p>
    <w:p w:rsidR="001770C6" w:rsidRPr="00BD244E"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BD244E" w:rsidTr="0047098D">
        <w:tc>
          <w:tcPr>
            <w:tcW w:w="959" w:type="dxa"/>
            <w:vAlign w:val="center"/>
          </w:tcPr>
          <w:p w:rsidR="001770C6" w:rsidRPr="00BD244E" w:rsidRDefault="001770C6" w:rsidP="0047098D">
            <w:pPr>
              <w:contextualSpacing/>
              <w:jc w:val="center"/>
              <w:rPr>
                <w:b/>
              </w:rPr>
            </w:pPr>
            <w:r w:rsidRPr="00BD244E">
              <w:rPr>
                <w:b/>
              </w:rPr>
              <w:t>№ п</w:t>
            </w:r>
            <w:r w:rsidRPr="00BD244E">
              <w:rPr>
                <w:b/>
                <w:lang w:val="en-US"/>
              </w:rPr>
              <w:t>/</w:t>
            </w:r>
            <w:r w:rsidRPr="00BD244E">
              <w:rPr>
                <w:b/>
              </w:rPr>
              <w:t>п</w:t>
            </w:r>
          </w:p>
        </w:tc>
        <w:tc>
          <w:tcPr>
            <w:tcW w:w="6379" w:type="dxa"/>
            <w:vAlign w:val="center"/>
          </w:tcPr>
          <w:p w:rsidR="001770C6" w:rsidRPr="00BD244E" w:rsidRDefault="001770C6" w:rsidP="0047098D">
            <w:pPr>
              <w:contextualSpacing/>
              <w:jc w:val="center"/>
              <w:rPr>
                <w:b/>
              </w:rPr>
            </w:pPr>
            <w:r w:rsidRPr="00BD244E">
              <w:rPr>
                <w:b/>
              </w:rPr>
              <w:t>Показатели</w:t>
            </w:r>
          </w:p>
        </w:tc>
        <w:tc>
          <w:tcPr>
            <w:tcW w:w="2233" w:type="dxa"/>
            <w:vAlign w:val="center"/>
          </w:tcPr>
          <w:p w:rsidR="001770C6" w:rsidRPr="00BD244E" w:rsidRDefault="001770C6" w:rsidP="0047098D">
            <w:pPr>
              <w:contextualSpacing/>
              <w:jc w:val="center"/>
              <w:rPr>
                <w:b/>
              </w:rPr>
            </w:pPr>
            <w:r w:rsidRPr="00BD244E">
              <w:rPr>
                <w:b/>
              </w:rPr>
              <w:t>Размер</w:t>
            </w:r>
            <w:r>
              <w:rPr>
                <w:b/>
              </w:rPr>
              <w:t xml:space="preserve"> </w:t>
            </w:r>
            <w:r w:rsidRPr="00BD244E">
              <w:rPr>
                <w:b/>
              </w:rPr>
              <w:t>в % к должностному окладу</w:t>
            </w:r>
          </w:p>
        </w:tc>
      </w:tr>
      <w:tr w:rsidR="001770C6" w:rsidRPr="00BD244E" w:rsidTr="0047098D">
        <w:tc>
          <w:tcPr>
            <w:tcW w:w="959" w:type="dxa"/>
            <w:vAlign w:val="center"/>
          </w:tcPr>
          <w:p w:rsidR="001770C6" w:rsidRPr="00BD244E" w:rsidRDefault="001770C6" w:rsidP="0047098D">
            <w:pPr>
              <w:contextualSpacing/>
              <w:jc w:val="center"/>
            </w:pPr>
            <w:r w:rsidRPr="00BD244E">
              <w:t>1</w:t>
            </w:r>
          </w:p>
        </w:tc>
        <w:tc>
          <w:tcPr>
            <w:tcW w:w="6379" w:type="dxa"/>
            <w:vAlign w:val="center"/>
          </w:tcPr>
          <w:p w:rsidR="001770C6" w:rsidRPr="00BD244E" w:rsidRDefault="001770C6" w:rsidP="0047098D">
            <w:pPr>
              <w:contextualSpacing/>
              <w:jc w:val="both"/>
            </w:pPr>
            <w:r w:rsidRPr="00BD244E">
              <w:t>Соблюдение нормативных требований к выполнению работ, предусмотренных должностными обязанностями</w:t>
            </w:r>
          </w:p>
        </w:tc>
        <w:tc>
          <w:tcPr>
            <w:tcW w:w="2233" w:type="dxa"/>
            <w:vAlign w:val="center"/>
          </w:tcPr>
          <w:p w:rsidR="001770C6" w:rsidRPr="00BD244E" w:rsidRDefault="001770C6" w:rsidP="0047098D">
            <w:pPr>
              <w:contextualSpacing/>
              <w:jc w:val="center"/>
              <w:rPr>
                <w:b/>
              </w:rPr>
            </w:pPr>
            <w:r w:rsidRPr="00BD244E">
              <w:t>до 50</w:t>
            </w:r>
          </w:p>
        </w:tc>
      </w:tr>
      <w:tr w:rsidR="001770C6" w:rsidRPr="00BD244E" w:rsidTr="0047098D">
        <w:tc>
          <w:tcPr>
            <w:tcW w:w="959" w:type="dxa"/>
            <w:vAlign w:val="center"/>
          </w:tcPr>
          <w:p w:rsidR="001770C6" w:rsidRPr="00BD244E" w:rsidRDefault="001770C6" w:rsidP="0047098D">
            <w:pPr>
              <w:contextualSpacing/>
              <w:jc w:val="center"/>
            </w:pPr>
            <w:r>
              <w:t>2</w:t>
            </w:r>
          </w:p>
        </w:tc>
        <w:tc>
          <w:tcPr>
            <w:tcW w:w="6379" w:type="dxa"/>
            <w:vAlign w:val="center"/>
          </w:tcPr>
          <w:p w:rsidR="001770C6" w:rsidRPr="00BD244E" w:rsidRDefault="001770C6" w:rsidP="0047098D">
            <w:pPr>
              <w:contextualSpacing/>
              <w:jc w:val="both"/>
            </w:pPr>
            <w:r w:rsidRPr="00BD244E">
              <w:t>Отсутствие обоснованных жалоб на организацию работы со стороны потребителей образовательных услуг</w:t>
            </w:r>
          </w:p>
        </w:tc>
        <w:tc>
          <w:tcPr>
            <w:tcW w:w="2233" w:type="dxa"/>
          </w:tcPr>
          <w:p w:rsidR="001770C6" w:rsidRDefault="001770C6" w:rsidP="0047098D">
            <w:pPr>
              <w:jc w:val="center"/>
            </w:pPr>
            <w:r>
              <w:t>до 25</w:t>
            </w:r>
          </w:p>
        </w:tc>
      </w:tr>
      <w:tr w:rsidR="001770C6" w:rsidRPr="00BD244E" w:rsidTr="0047098D">
        <w:tc>
          <w:tcPr>
            <w:tcW w:w="959" w:type="dxa"/>
            <w:vAlign w:val="center"/>
          </w:tcPr>
          <w:p w:rsidR="001770C6" w:rsidRPr="00BD244E" w:rsidRDefault="001770C6" w:rsidP="0047098D">
            <w:pPr>
              <w:contextualSpacing/>
              <w:jc w:val="center"/>
            </w:pPr>
            <w:r>
              <w:t>3</w:t>
            </w:r>
          </w:p>
        </w:tc>
        <w:tc>
          <w:tcPr>
            <w:tcW w:w="6379" w:type="dxa"/>
            <w:vAlign w:val="center"/>
          </w:tcPr>
          <w:p w:rsidR="001770C6" w:rsidRDefault="001770C6" w:rsidP="0047098D">
            <w:pPr>
              <w:contextualSpacing/>
              <w:jc w:val="both"/>
            </w:pPr>
            <w:r>
              <w:t>Оперативность сообщения и устранения чрезвычайных ситуаций</w:t>
            </w:r>
          </w:p>
        </w:tc>
        <w:tc>
          <w:tcPr>
            <w:tcW w:w="2233" w:type="dxa"/>
          </w:tcPr>
          <w:p w:rsidR="001770C6" w:rsidRDefault="001770C6" w:rsidP="0047098D">
            <w:pPr>
              <w:jc w:val="center"/>
            </w:pPr>
            <w:r>
              <w:t>до 25</w:t>
            </w:r>
          </w:p>
        </w:tc>
      </w:tr>
      <w:tr w:rsidR="001770C6" w:rsidRPr="00BD244E" w:rsidTr="0047098D">
        <w:tc>
          <w:tcPr>
            <w:tcW w:w="959" w:type="dxa"/>
            <w:vAlign w:val="center"/>
          </w:tcPr>
          <w:p w:rsidR="001770C6" w:rsidRPr="00BD244E" w:rsidRDefault="001770C6" w:rsidP="0047098D">
            <w:pPr>
              <w:contextualSpacing/>
              <w:jc w:val="center"/>
            </w:pPr>
            <w:r>
              <w:t>4</w:t>
            </w:r>
          </w:p>
        </w:tc>
        <w:tc>
          <w:tcPr>
            <w:tcW w:w="6379" w:type="dxa"/>
            <w:vAlign w:val="center"/>
          </w:tcPr>
          <w:p w:rsidR="001770C6" w:rsidRPr="00BD244E" w:rsidRDefault="001770C6" w:rsidP="0047098D">
            <w:pPr>
              <w:contextualSpacing/>
              <w:jc w:val="both"/>
            </w:pPr>
            <w:r w:rsidRPr="00BD244E">
              <w:t>Поддержание должного порядка и дисциплины на территории учреждения</w:t>
            </w:r>
          </w:p>
        </w:tc>
        <w:tc>
          <w:tcPr>
            <w:tcW w:w="2233" w:type="dxa"/>
          </w:tcPr>
          <w:p w:rsidR="001770C6" w:rsidRDefault="001770C6" w:rsidP="0047098D">
            <w:pPr>
              <w:jc w:val="center"/>
            </w:pPr>
            <w:r w:rsidRPr="00534ADA">
              <w:t>до 50</w:t>
            </w:r>
          </w:p>
        </w:tc>
      </w:tr>
      <w:tr w:rsidR="001770C6" w:rsidRPr="00BD244E" w:rsidTr="0047098D">
        <w:tc>
          <w:tcPr>
            <w:tcW w:w="959" w:type="dxa"/>
            <w:vAlign w:val="center"/>
          </w:tcPr>
          <w:p w:rsidR="001770C6" w:rsidRPr="00BD244E" w:rsidRDefault="001770C6" w:rsidP="0047098D">
            <w:pPr>
              <w:contextualSpacing/>
              <w:jc w:val="center"/>
            </w:pPr>
            <w:r>
              <w:t>5</w:t>
            </w:r>
          </w:p>
        </w:tc>
        <w:tc>
          <w:tcPr>
            <w:tcW w:w="6379" w:type="dxa"/>
            <w:vAlign w:val="center"/>
          </w:tcPr>
          <w:p w:rsidR="001770C6" w:rsidRPr="00BD244E" w:rsidRDefault="001770C6" w:rsidP="0047098D">
            <w:pPr>
              <w:contextualSpacing/>
              <w:jc w:val="both"/>
            </w:pPr>
            <w:r w:rsidRPr="00BD244E">
              <w:t>Добросовестное исполнение требований контрольно-пропускного режима</w:t>
            </w:r>
          </w:p>
        </w:tc>
        <w:tc>
          <w:tcPr>
            <w:tcW w:w="2233" w:type="dxa"/>
          </w:tcPr>
          <w:p w:rsidR="001770C6" w:rsidRDefault="001770C6" w:rsidP="0047098D">
            <w:pPr>
              <w:jc w:val="center"/>
            </w:pPr>
            <w:r>
              <w:t>до 25</w:t>
            </w:r>
          </w:p>
        </w:tc>
      </w:tr>
      <w:tr w:rsidR="001770C6" w:rsidRPr="00BD244E" w:rsidTr="0047098D">
        <w:tc>
          <w:tcPr>
            <w:tcW w:w="959" w:type="dxa"/>
            <w:vAlign w:val="center"/>
          </w:tcPr>
          <w:p w:rsidR="001770C6" w:rsidRPr="00BD244E" w:rsidRDefault="001770C6" w:rsidP="0047098D">
            <w:pPr>
              <w:contextualSpacing/>
              <w:jc w:val="center"/>
            </w:pPr>
            <w:r>
              <w:t>6</w:t>
            </w:r>
          </w:p>
        </w:tc>
        <w:tc>
          <w:tcPr>
            <w:tcW w:w="6379" w:type="dxa"/>
            <w:vAlign w:val="center"/>
          </w:tcPr>
          <w:p w:rsidR="001770C6" w:rsidRPr="00BD244E" w:rsidRDefault="001770C6" w:rsidP="0047098D">
            <w:pPr>
              <w:contextualSpacing/>
              <w:jc w:val="both"/>
            </w:pPr>
            <w:r w:rsidRPr="00BD244E">
              <w:t>Эффективная работа по обеспечению порядка и сохранности имущества учреждения</w:t>
            </w:r>
          </w:p>
        </w:tc>
        <w:tc>
          <w:tcPr>
            <w:tcW w:w="2233" w:type="dxa"/>
          </w:tcPr>
          <w:p w:rsidR="001770C6" w:rsidRDefault="001770C6" w:rsidP="0047098D">
            <w:pPr>
              <w:jc w:val="center"/>
            </w:pPr>
            <w:r>
              <w:t>до 25</w:t>
            </w:r>
          </w:p>
        </w:tc>
      </w:tr>
      <w:tr w:rsidR="001770C6" w:rsidRPr="00BD244E" w:rsidTr="0047098D">
        <w:tc>
          <w:tcPr>
            <w:tcW w:w="959" w:type="dxa"/>
            <w:vAlign w:val="center"/>
          </w:tcPr>
          <w:p w:rsidR="001770C6" w:rsidRDefault="001770C6" w:rsidP="0047098D">
            <w:pPr>
              <w:contextualSpacing/>
              <w:jc w:val="center"/>
            </w:pPr>
            <w:r>
              <w:t>7</w:t>
            </w:r>
          </w:p>
        </w:tc>
        <w:tc>
          <w:tcPr>
            <w:tcW w:w="6379" w:type="dxa"/>
          </w:tcPr>
          <w:p w:rsidR="001770C6" w:rsidRPr="00A27C01" w:rsidRDefault="001770C6" w:rsidP="0047098D">
            <w:pPr>
              <w:contextualSpacing/>
              <w:jc w:val="both"/>
            </w:pPr>
            <w:r w:rsidRPr="00A27C01">
              <w:t>Интенсивность и напряженность работы</w:t>
            </w:r>
          </w:p>
        </w:tc>
        <w:tc>
          <w:tcPr>
            <w:tcW w:w="2233" w:type="dxa"/>
            <w:vAlign w:val="center"/>
          </w:tcPr>
          <w:p w:rsidR="001770C6" w:rsidRPr="00A27C01" w:rsidRDefault="001770C6" w:rsidP="0047098D">
            <w:pPr>
              <w:contextualSpacing/>
              <w:jc w:val="center"/>
              <w:rPr>
                <w:b/>
              </w:rPr>
            </w:pPr>
            <w:r w:rsidRPr="00A27C01">
              <w:t>до 100</w:t>
            </w:r>
          </w:p>
        </w:tc>
      </w:tr>
      <w:tr w:rsidR="001770C6" w:rsidRPr="00BD244E" w:rsidTr="0047098D">
        <w:tc>
          <w:tcPr>
            <w:tcW w:w="7338" w:type="dxa"/>
            <w:gridSpan w:val="2"/>
            <w:vAlign w:val="center"/>
          </w:tcPr>
          <w:p w:rsidR="001770C6" w:rsidRPr="00BD244E" w:rsidRDefault="001770C6" w:rsidP="0047098D">
            <w:pPr>
              <w:contextualSpacing/>
              <w:jc w:val="center"/>
            </w:pPr>
            <w:r w:rsidRPr="00BD244E">
              <w:t>ИТОГО:</w:t>
            </w:r>
          </w:p>
        </w:tc>
        <w:tc>
          <w:tcPr>
            <w:tcW w:w="2233" w:type="dxa"/>
            <w:vAlign w:val="center"/>
          </w:tcPr>
          <w:p w:rsidR="001770C6" w:rsidRPr="00BD244E" w:rsidRDefault="001770C6" w:rsidP="0047098D">
            <w:pPr>
              <w:contextualSpacing/>
              <w:jc w:val="center"/>
            </w:pPr>
            <w:r>
              <w:t>3</w:t>
            </w:r>
            <w:r w:rsidRPr="00BD244E">
              <w:t>00</w:t>
            </w:r>
          </w:p>
        </w:tc>
      </w:tr>
    </w:tbl>
    <w:p w:rsidR="001770C6" w:rsidRPr="004D4D2F" w:rsidRDefault="001770C6" w:rsidP="001770C6">
      <w:pPr>
        <w:contextualSpacing/>
        <w:jc w:val="center"/>
      </w:pPr>
    </w:p>
    <w:p w:rsidR="001770C6" w:rsidRPr="00560C07" w:rsidRDefault="001770C6" w:rsidP="001770C6">
      <w:pPr>
        <w:contextualSpacing/>
        <w:jc w:val="center"/>
        <w:rPr>
          <w:sz w:val="28"/>
          <w:szCs w:val="28"/>
          <w:u w:val="single"/>
        </w:rPr>
      </w:pPr>
      <w:r>
        <w:rPr>
          <w:sz w:val="28"/>
          <w:szCs w:val="28"/>
        </w:rPr>
        <w:t>2.19</w:t>
      </w:r>
      <w:r w:rsidRPr="00560C07">
        <w:rPr>
          <w:sz w:val="28"/>
          <w:szCs w:val="28"/>
        </w:rPr>
        <w:t xml:space="preserve">. </w:t>
      </w:r>
      <w:r w:rsidRPr="00560C07">
        <w:rPr>
          <w:sz w:val="28"/>
          <w:szCs w:val="28"/>
          <w:u w:val="single"/>
        </w:rPr>
        <w:t>Гардеробщик</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CA220D" w:rsidRDefault="001770C6" w:rsidP="0047098D">
            <w:pPr>
              <w:contextualSpacing/>
              <w:jc w:val="center"/>
              <w:rPr>
                <w:b/>
              </w:rPr>
            </w:pPr>
            <w:r w:rsidRPr="00D00659">
              <w:t>1</w:t>
            </w:r>
          </w:p>
        </w:tc>
        <w:tc>
          <w:tcPr>
            <w:tcW w:w="6379" w:type="dxa"/>
            <w:vAlign w:val="center"/>
          </w:tcPr>
          <w:p w:rsidR="001770C6" w:rsidRPr="00C37D9D" w:rsidRDefault="001770C6" w:rsidP="0047098D">
            <w:pPr>
              <w:contextualSpacing/>
              <w:jc w:val="both"/>
            </w:pPr>
            <w:r>
              <w:t>Соблюдение нормативных требований к выполнению работ, предусмотренных должностными обязанностями</w:t>
            </w:r>
          </w:p>
        </w:tc>
        <w:tc>
          <w:tcPr>
            <w:tcW w:w="2233" w:type="dxa"/>
          </w:tcPr>
          <w:p w:rsidR="001770C6" w:rsidRDefault="001770C6" w:rsidP="0047098D">
            <w:pPr>
              <w:jc w:val="center"/>
            </w:pPr>
            <w:r w:rsidRPr="0070266C">
              <w:t>до 100</w:t>
            </w:r>
          </w:p>
        </w:tc>
      </w:tr>
      <w:tr w:rsidR="001770C6" w:rsidRPr="00CA220D" w:rsidTr="0047098D">
        <w:tc>
          <w:tcPr>
            <w:tcW w:w="959" w:type="dxa"/>
            <w:vAlign w:val="center"/>
          </w:tcPr>
          <w:p w:rsidR="001770C6" w:rsidRPr="00D00659" w:rsidRDefault="001770C6" w:rsidP="0047098D">
            <w:pPr>
              <w:contextualSpacing/>
              <w:jc w:val="center"/>
            </w:pPr>
            <w:r>
              <w:t>2</w:t>
            </w:r>
          </w:p>
        </w:tc>
        <w:tc>
          <w:tcPr>
            <w:tcW w:w="6379" w:type="dxa"/>
            <w:vAlign w:val="center"/>
          </w:tcPr>
          <w:p w:rsidR="001770C6" w:rsidRPr="00C37D9D" w:rsidRDefault="001770C6" w:rsidP="0047098D">
            <w:pPr>
              <w:contextualSpacing/>
              <w:jc w:val="both"/>
            </w:pPr>
            <w:r>
              <w:t>Отсутствие обоснованных жалоб на организацию работы со стороны потребителей образовательных услуг</w:t>
            </w:r>
          </w:p>
        </w:tc>
        <w:tc>
          <w:tcPr>
            <w:tcW w:w="2233" w:type="dxa"/>
          </w:tcPr>
          <w:p w:rsidR="001770C6" w:rsidRDefault="001770C6" w:rsidP="0047098D">
            <w:pPr>
              <w:jc w:val="center"/>
            </w:pPr>
            <w:r>
              <w:t>до 50</w:t>
            </w:r>
          </w:p>
        </w:tc>
      </w:tr>
      <w:tr w:rsidR="001770C6" w:rsidRPr="00C37D9D" w:rsidTr="0047098D">
        <w:tc>
          <w:tcPr>
            <w:tcW w:w="959" w:type="dxa"/>
            <w:vAlign w:val="center"/>
          </w:tcPr>
          <w:p w:rsidR="001770C6" w:rsidRPr="00D00659" w:rsidRDefault="001770C6" w:rsidP="0047098D">
            <w:pPr>
              <w:contextualSpacing/>
              <w:jc w:val="center"/>
            </w:pPr>
            <w:r>
              <w:t>3</w:t>
            </w:r>
          </w:p>
        </w:tc>
        <w:tc>
          <w:tcPr>
            <w:tcW w:w="6379" w:type="dxa"/>
          </w:tcPr>
          <w:p w:rsidR="001770C6" w:rsidRPr="00A27C01" w:rsidRDefault="001770C6" w:rsidP="0047098D">
            <w:pPr>
              <w:contextualSpacing/>
              <w:jc w:val="both"/>
            </w:pPr>
            <w:r w:rsidRPr="00A27C01">
              <w:t>Интенсивность и напряженность работы</w:t>
            </w:r>
          </w:p>
        </w:tc>
        <w:tc>
          <w:tcPr>
            <w:tcW w:w="2233" w:type="dxa"/>
            <w:vAlign w:val="center"/>
          </w:tcPr>
          <w:p w:rsidR="001770C6" w:rsidRPr="00A27C01" w:rsidRDefault="001770C6" w:rsidP="0047098D">
            <w:pPr>
              <w:contextualSpacing/>
              <w:jc w:val="center"/>
              <w:rPr>
                <w:b/>
              </w:rPr>
            </w:pPr>
            <w:r w:rsidRPr="00A27C01">
              <w:t>до 100</w:t>
            </w:r>
          </w:p>
        </w:tc>
      </w:tr>
      <w:tr w:rsidR="001770C6" w:rsidRPr="00C37D9D" w:rsidTr="0047098D">
        <w:tc>
          <w:tcPr>
            <w:tcW w:w="959" w:type="dxa"/>
            <w:vAlign w:val="center"/>
          </w:tcPr>
          <w:p w:rsidR="001770C6" w:rsidRPr="00D00659" w:rsidRDefault="001770C6" w:rsidP="0047098D">
            <w:pPr>
              <w:contextualSpacing/>
              <w:jc w:val="center"/>
            </w:pPr>
            <w:r>
              <w:t>4</w:t>
            </w:r>
          </w:p>
        </w:tc>
        <w:tc>
          <w:tcPr>
            <w:tcW w:w="6379" w:type="dxa"/>
            <w:vAlign w:val="center"/>
          </w:tcPr>
          <w:p w:rsidR="001770C6" w:rsidRPr="00C37D9D" w:rsidRDefault="001770C6" w:rsidP="0047098D">
            <w:pPr>
              <w:contextualSpacing/>
              <w:jc w:val="both"/>
            </w:pPr>
            <w:r>
              <w:t>Соблюдение требований к оформлению и ведению журналов учета</w:t>
            </w:r>
          </w:p>
        </w:tc>
        <w:tc>
          <w:tcPr>
            <w:tcW w:w="2233" w:type="dxa"/>
          </w:tcPr>
          <w:p w:rsidR="001770C6" w:rsidRDefault="001770C6" w:rsidP="0047098D">
            <w:pPr>
              <w:jc w:val="center"/>
            </w:pPr>
            <w:r w:rsidRPr="00A419E6">
              <w:t>до 50</w:t>
            </w:r>
          </w:p>
        </w:tc>
      </w:tr>
      <w:tr w:rsidR="001770C6" w:rsidRPr="00C37D9D" w:rsidTr="0047098D">
        <w:tc>
          <w:tcPr>
            <w:tcW w:w="959" w:type="dxa"/>
            <w:vAlign w:val="center"/>
          </w:tcPr>
          <w:p w:rsidR="001770C6" w:rsidRPr="00D00659" w:rsidRDefault="001770C6" w:rsidP="0047098D">
            <w:pPr>
              <w:contextualSpacing/>
              <w:jc w:val="center"/>
            </w:pPr>
          </w:p>
        </w:tc>
        <w:tc>
          <w:tcPr>
            <w:tcW w:w="6379" w:type="dxa"/>
            <w:vAlign w:val="center"/>
          </w:tcPr>
          <w:p w:rsidR="001770C6" w:rsidRPr="00C37D9D" w:rsidRDefault="001770C6" w:rsidP="0047098D">
            <w:pPr>
              <w:contextualSpacing/>
              <w:jc w:val="center"/>
            </w:pPr>
            <w:r w:rsidRPr="00C37D9D">
              <w:t>ИТОГО:</w:t>
            </w:r>
          </w:p>
        </w:tc>
        <w:tc>
          <w:tcPr>
            <w:tcW w:w="2233" w:type="dxa"/>
            <w:vAlign w:val="center"/>
          </w:tcPr>
          <w:p w:rsidR="001770C6" w:rsidRPr="00C37D9D" w:rsidRDefault="001770C6" w:rsidP="0047098D">
            <w:pPr>
              <w:contextualSpacing/>
              <w:jc w:val="center"/>
            </w:pPr>
            <w:r>
              <w:t>300</w:t>
            </w:r>
          </w:p>
        </w:tc>
      </w:tr>
    </w:tbl>
    <w:p w:rsidR="001770C6" w:rsidRPr="004D4D2F" w:rsidRDefault="001770C6" w:rsidP="001770C6">
      <w:pPr>
        <w:contextualSpacing/>
        <w:jc w:val="center"/>
      </w:pPr>
    </w:p>
    <w:p w:rsidR="001770C6" w:rsidRPr="00560C07" w:rsidRDefault="001770C6" w:rsidP="001770C6">
      <w:pPr>
        <w:contextualSpacing/>
        <w:jc w:val="center"/>
        <w:rPr>
          <w:sz w:val="28"/>
          <w:szCs w:val="28"/>
          <w:u w:val="single"/>
        </w:rPr>
      </w:pPr>
      <w:r>
        <w:rPr>
          <w:sz w:val="28"/>
          <w:szCs w:val="28"/>
        </w:rPr>
        <w:t>2.20</w:t>
      </w:r>
      <w:r w:rsidRPr="00560C07">
        <w:rPr>
          <w:sz w:val="28"/>
          <w:szCs w:val="28"/>
        </w:rPr>
        <w:t xml:space="preserve">. </w:t>
      </w:r>
      <w:r w:rsidRPr="00560C07">
        <w:rPr>
          <w:sz w:val="28"/>
          <w:szCs w:val="28"/>
          <w:u w:val="single"/>
        </w:rPr>
        <w:t>Уборщик служебных помещений</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D00659" w:rsidRDefault="001770C6" w:rsidP="0047098D">
            <w:pPr>
              <w:contextualSpacing/>
              <w:jc w:val="center"/>
            </w:pPr>
            <w:r w:rsidRPr="00D00659">
              <w:t>1</w:t>
            </w:r>
          </w:p>
        </w:tc>
        <w:tc>
          <w:tcPr>
            <w:tcW w:w="6379" w:type="dxa"/>
            <w:vAlign w:val="center"/>
          </w:tcPr>
          <w:p w:rsidR="001770C6" w:rsidRDefault="001770C6" w:rsidP="0047098D">
            <w:pPr>
              <w:contextualSpacing/>
              <w:jc w:val="both"/>
            </w:pPr>
            <w:r>
              <w:t>Соблюдение нормативных требований к выполнению работ, предусмотренных должностными обязанностями</w:t>
            </w:r>
          </w:p>
        </w:tc>
        <w:tc>
          <w:tcPr>
            <w:tcW w:w="2233" w:type="dxa"/>
            <w:vAlign w:val="center"/>
          </w:tcPr>
          <w:p w:rsidR="001770C6" w:rsidRPr="00CA220D" w:rsidRDefault="001770C6" w:rsidP="0047098D">
            <w:pPr>
              <w:contextualSpacing/>
              <w:jc w:val="center"/>
              <w:rPr>
                <w:b/>
              </w:rPr>
            </w:pPr>
            <w:r w:rsidRPr="00A419E6">
              <w:t>до 50</w:t>
            </w:r>
          </w:p>
        </w:tc>
      </w:tr>
      <w:tr w:rsidR="001770C6" w:rsidRPr="00CA220D" w:rsidTr="0047098D">
        <w:tc>
          <w:tcPr>
            <w:tcW w:w="959" w:type="dxa"/>
            <w:vAlign w:val="center"/>
          </w:tcPr>
          <w:p w:rsidR="001770C6" w:rsidRPr="00D00659" w:rsidRDefault="001770C6" w:rsidP="0047098D">
            <w:pPr>
              <w:contextualSpacing/>
              <w:jc w:val="center"/>
            </w:pPr>
            <w:r>
              <w:t>2</w:t>
            </w:r>
          </w:p>
        </w:tc>
        <w:tc>
          <w:tcPr>
            <w:tcW w:w="6379" w:type="dxa"/>
          </w:tcPr>
          <w:p w:rsidR="001770C6" w:rsidRPr="00A27C01" w:rsidRDefault="001770C6" w:rsidP="0047098D">
            <w:pPr>
              <w:contextualSpacing/>
              <w:jc w:val="both"/>
            </w:pPr>
            <w:r w:rsidRPr="00A27C01">
              <w:t>Интенсивность и напряженность работы</w:t>
            </w:r>
          </w:p>
        </w:tc>
        <w:tc>
          <w:tcPr>
            <w:tcW w:w="2233" w:type="dxa"/>
            <w:vAlign w:val="center"/>
          </w:tcPr>
          <w:p w:rsidR="001770C6" w:rsidRPr="00A27C01" w:rsidRDefault="001770C6" w:rsidP="0047098D">
            <w:pPr>
              <w:contextualSpacing/>
              <w:jc w:val="center"/>
              <w:rPr>
                <w:b/>
              </w:rPr>
            </w:pPr>
            <w:r w:rsidRPr="00A27C01">
              <w:t>до 100</w:t>
            </w:r>
          </w:p>
        </w:tc>
      </w:tr>
      <w:tr w:rsidR="001770C6" w:rsidRPr="00C37D9D" w:rsidTr="0047098D">
        <w:tc>
          <w:tcPr>
            <w:tcW w:w="959" w:type="dxa"/>
            <w:vAlign w:val="center"/>
          </w:tcPr>
          <w:p w:rsidR="001770C6" w:rsidRPr="00D00659" w:rsidRDefault="001770C6" w:rsidP="0047098D">
            <w:pPr>
              <w:contextualSpacing/>
              <w:jc w:val="center"/>
            </w:pPr>
            <w:r>
              <w:t>3</w:t>
            </w:r>
          </w:p>
        </w:tc>
        <w:tc>
          <w:tcPr>
            <w:tcW w:w="6379" w:type="dxa"/>
            <w:vAlign w:val="center"/>
          </w:tcPr>
          <w:p w:rsidR="001770C6" w:rsidRPr="00C37D9D" w:rsidRDefault="001770C6" w:rsidP="0047098D">
            <w:pPr>
              <w:contextualSpacing/>
              <w:jc w:val="both"/>
            </w:pPr>
            <w:r>
              <w:t>Отсутствие обоснованных жалоб на организацию работы со стороны потребителей образовательных услуг</w:t>
            </w:r>
          </w:p>
        </w:tc>
        <w:tc>
          <w:tcPr>
            <w:tcW w:w="2233" w:type="dxa"/>
          </w:tcPr>
          <w:p w:rsidR="001770C6" w:rsidRDefault="001770C6" w:rsidP="0047098D">
            <w:pPr>
              <w:jc w:val="center"/>
            </w:pPr>
            <w:r w:rsidRPr="00BE167A">
              <w:t>до 50</w:t>
            </w:r>
          </w:p>
        </w:tc>
      </w:tr>
      <w:tr w:rsidR="001770C6" w:rsidRPr="00C37D9D" w:rsidTr="0047098D">
        <w:tc>
          <w:tcPr>
            <w:tcW w:w="959" w:type="dxa"/>
            <w:vAlign w:val="center"/>
          </w:tcPr>
          <w:p w:rsidR="001770C6" w:rsidRPr="00D00659" w:rsidRDefault="001770C6" w:rsidP="0047098D">
            <w:pPr>
              <w:contextualSpacing/>
              <w:jc w:val="center"/>
            </w:pPr>
            <w:r>
              <w:t>4</w:t>
            </w:r>
          </w:p>
        </w:tc>
        <w:tc>
          <w:tcPr>
            <w:tcW w:w="6379" w:type="dxa"/>
            <w:vAlign w:val="center"/>
          </w:tcPr>
          <w:p w:rsidR="001770C6" w:rsidRDefault="001770C6" w:rsidP="0047098D">
            <w:pPr>
              <w:contextualSpacing/>
              <w:jc w:val="both"/>
            </w:pPr>
            <w:r>
              <w:t>Оперативность сообщения и устранения чрезвычайных ситуаций</w:t>
            </w:r>
          </w:p>
        </w:tc>
        <w:tc>
          <w:tcPr>
            <w:tcW w:w="2233" w:type="dxa"/>
          </w:tcPr>
          <w:p w:rsidR="001770C6" w:rsidRDefault="001770C6" w:rsidP="0047098D">
            <w:pPr>
              <w:jc w:val="center"/>
            </w:pPr>
            <w:r w:rsidRPr="00BE167A">
              <w:t>до 50</w:t>
            </w:r>
          </w:p>
        </w:tc>
      </w:tr>
      <w:tr w:rsidR="001770C6" w:rsidRPr="00C37D9D" w:rsidTr="0047098D">
        <w:tc>
          <w:tcPr>
            <w:tcW w:w="959" w:type="dxa"/>
            <w:vAlign w:val="center"/>
          </w:tcPr>
          <w:p w:rsidR="001770C6" w:rsidRPr="00D00659" w:rsidRDefault="001770C6" w:rsidP="0047098D">
            <w:pPr>
              <w:contextualSpacing/>
              <w:jc w:val="center"/>
            </w:pPr>
            <w:r>
              <w:t>5</w:t>
            </w:r>
          </w:p>
        </w:tc>
        <w:tc>
          <w:tcPr>
            <w:tcW w:w="6379" w:type="dxa"/>
            <w:vAlign w:val="center"/>
          </w:tcPr>
          <w:p w:rsidR="001770C6" w:rsidRDefault="001770C6" w:rsidP="0047098D">
            <w:pPr>
              <w:contextualSpacing/>
              <w:jc w:val="both"/>
            </w:pPr>
            <w:r>
              <w:t>Содержание помещений в соответствии с требованиями СанПиН</w:t>
            </w:r>
          </w:p>
        </w:tc>
        <w:tc>
          <w:tcPr>
            <w:tcW w:w="2233" w:type="dxa"/>
          </w:tcPr>
          <w:p w:rsidR="001770C6" w:rsidRDefault="001770C6" w:rsidP="0047098D">
            <w:pPr>
              <w:jc w:val="center"/>
            </w:pPr>
            <w:r w:rsidRPr="00BE167A">
              <w:t>до 50</w:t>
            </w:r>
          </w:p>
        </w:tc>
      </w:tr>
      <w:tr w:rsidR="001770C6" w:rsidRPr="00C37D9D" w:rsidTr="0047098D">
        <w:tc>
          <w:tcPr>
            <w:tcW w:w="7338" w:type="dxa"/>
            <w:gridSpan w:val="2"/>
            <w:vAlign w:val="center"/>
          </w:tcPr>
          <w:p w:rsidR="001770C6" w:rsidRPr="00C37D9D" w:rsidRDefault="001770C6" w:rsidP="0047098D">
            <w:pPr>
              <w:contextualSpacing/>
              <w:jc w:val="center"/>
            </w:pPr>
            <w:r w:rsidRPr="00C37D9D">
              <w:t>ИТОГО:</w:t>
            </w:r>
          </w:p>
        </w:tc>
        <w:tc>
          <w:tcPr>
            <w:tcW w:w="2233" w:type="dxa"/>
            <w:vAlign w:val="center"/>
          </w:tcPr>
          <w:p w:rsidR="001770C6" w:rsidRPr="00C37D9D" w:rsidRDefault="001770C6" w:rsidP="0047098D">
            <w:pPr>
              <w:contextualSpacing/>
              <w:jc w:val="center"/>
            </w:pPr>
            <w:r>
              <w:t>300</w:t>
            </w:r>
          </w:p>
        </w:tc>
      </w:tr>
    </w:tbl>
    <w:p w:rsidR="001770C6" w:rsidRDefault="001770C6" w:rsidP="001770C6">
      <w:pPr>
        <w:contextualSpacing/>
        <w:jc w:val="center"/>
      </w:pPr>
    </w:p>
    <w:p w:rsidR="001770C6" w:rsidRDefault="001770C6" w:rsidP="001770C6">
      <w:pPr>
        <w:contextualSpacing/>
        <w:jc w:val="center"/>
        <w:rPr>
          <w:sz w:val="28"/>
          <w:szCs w:val="28"/>
          <w:u w:val="single"/>
        </w:rPr>
      </w:pPr>
      <w:r>
        <w:rPr>
          <w:sz w:val="28"/>
          <w:szCs w:val="28"/>
        </w:rPr>
        <w:t>2.21</w:t>
      </w:r>
      <w:r w:rsidRPr="004270F4">
        <w:rPr>
          <w:sz w:val="28"/>
          <w:szCs w:val="28"/>
        </w:rPr>
        <w:t xml:space="preserve">. </w:t>
      </w:r>
      <w:r w:rsidRPr="004270F4">
        <w:rPr>
          <w:sz w:val="28"/>
          <w:szCs w:val="28"/>
          <w:u w:val="single"/>
        </w:rPr>
        <w:t>Сторож</w:t>
      </w:r>
    </w:p>
    <w:p w:rsidR="001770C6" w:rsidRPr="004D4D2F"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4270F4">
              <w:rPr>
                <w:b/>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CA220D" w:rsidRDefault="001770C6" w:rsidP="0047098D">
            <w:pPr>
              <w:contextualSpacing/>
              <w:jc w:val="center"/>
              <w:rPr>
                <w:b/>
              </w:rPr>
            </w:pPr>
            <w:r w:rsidRPr="00D00659">
              <w:t>1</w:t>
            </w:r>
          </w:p>
        </w:tc>
        <w:tc>
          <w:tcPr>
            <w:tcW w:w="6379" w:type="dxa"/>
            <w:vAlign w:val="center"/>
          </w:tcPr>
          <w:p w:rsidR="001770C6" w:rsidRPr="00A27C01" w:rsidRDefault="001770C6" w:rsidP="0047098D">
            <w:pPr>
              <w:contextualSpacing/>
              <w:jc w:val="both"/>
            </w:pPr>
            <w:r w:rsidRPr="00A27C01">
              <w:t>Соблюдение нормативных требований к выполнению работ, предусмотренных должностными обязанностями</w:t>
            </w:r>
          </w:p>
        </w:tc>
        <w:tc>
          <w:tcPr>
            <w:tcW w:w="2233" w:type="dxa"/>
            <w:vAlign w:val="center"/>
          </w:tcPr>
          <w:p w:rsidR="001770C6" w:rsidRPr="00A27C01" w:rsidRDefault="001770C6" w:rsidP="0047098D">
            <w:pPr>
              <w:contextualSpacing/>
              <w:jc w:val="center"/>
              <w:rPr>
                <w:b/>
              </w:rPr>
            </w:pPr>
            <w:r w:rsidRPr="00A27C01">
              <w:t>до 50</w:t>
            </w:r>
          </w:p>
        </w:tc>
      </w:tr>
      <w:tr w:rsidR="001770C6" w:rsidRPr="00C37D9D" w:rsidTr="0047098D">
        <w:tc>
          <w:tcPr>
            <w:tcW w:w="959" w:type="dxa"/>
            <w:vAlign w:val="center"/>
          </w:tcPr>
          <w:p w:rsidR="001770C6" w:rsidRPr="00D00659" w:rsidRDefault="001770C6" w:rsidP="0047098D">
            <w:pPr>
              <w:contextualSpacing/>
              <w:jc w:val="center"/>
            </w:pPr>
            <w:r>
              <w:t>2</w:t>
            </w:r>
          </w:p>
        </w:tc>
        <w:tc>
          <w:tcPr>
            <w:tcW w:w="6379" w:type="dxa"/>
            <w:vAlign w:val="center"/>
          </w:tcPr>
          <w:p w:rsidR="001770C6" w:rsidRPr="00C37D9D" w:rsidRDefault="001770C6" w:rsidP="0047098D">
            <w:pPr>
              <w:contextualSpacing/>
              <w:jc w:val="both"/>
            </w:pPr>
            <w:r>
              <w:t>Отсутствие обоснованных жалоб на организацию работы со стороны потребителей образовательных услуг</w:t>
            </w:r>
          </w:p>
        </w:tc>
        <w:tc>
          <w:tcPr>
            <w:tcW w:w="2233" w:type="dxa"/>
          </w:tcPr>
          <w:p w:rsidR="001770C6" w:rsidRDefault="001770C6" w:rsidP="0047098D">
            <w:pPr>
              <w:jc w:val="center"/>
            </w:pPr>
            <w:r>
              <w:t>до 25</w:t>
            </w:r>
          </w:p>
        </w:tc>
      </w:tr>
      <w:tr w:rsidR="001770C6" w:rsidRPr="00C37D9D" w:rsidTr="0047098D">
        <w:tc>
          <w:tcPr>
            <w:tcW w:w="959" w:type="dxa"/>
            <w:vAlign w:val="center"/>
          </w:tcPr>
          <w:p w:rsidR="001770C6" w:rsidRPr="00D00659" w:rsidRDefault="001770C6" w:rsidP="0047098D">
            <w:pPr>
              <w:contextualSpacing/>
              <w:jc w:val="center"/>
            </w:pPr>
            <w:r>
              <w:t>3</w:t>
            </w:r>
          </w:p>
        </w:tc>
        <w:tc>
          <w:tcPr>
            <w:tcW w:w="6379" w:type="dxa"/>
          </w:tcPr>
          <w:p w:rsidR="001770C6" w:rsidRPr="00A27C01" w:rsidRDefault="001770C6" w:rsidP="0047098D">
            <w:pPr>
              <w:contextualSpacing/>
              <w:jc w:val="both"/>
            </w:pPr>
            <w:r w:rsidRPr="00A27C01">
              <w:t>Интенсивность и напряженность работы</w:t>
            </w:r>
          </w:p>
        </w:tc>
        <w:tc>
          <w:tcPr>
            <w:tcW w:w="2233" w:type="dxa"/>
            <w:vAlign w:val="center"/>
          </w:tcPr>
          <w:p w:rsidR="001770C6" w:rsidRPr="00A27C01" w:rsidRDefault="001770C6" w:rsidP="0047098D">
            <w:pPr>
              <w:contextualSpacing/>
              <w:jc w:val="center"/>
              <w:rPr>
                <w:b/>
              </w:rPr>
            </w:pPr>
            <w:r w:rsidRPr="00A27C01">
              <w:t>до 100</w:t>
            </w:r>
          </w:p>
        </w:tc>
      </w:tr>
      <w:tr w:rsidR="001770C6" w:rsidRPr="00C37D9D" w:rsidTr="0047098D">
        <w:tc>
          <w:tcPr>
            <w:tcW w:w="959" w:type="dxa"/>
            <w:vAlign w:val="center"/>
          </w:tcPr>
          <w:p w:rsidR="001770C6" w:rsidRPr="00D00659" w:rsidRDefault="001770C6" w:rsidP="0047098D">
            <w:pPr>
              <w:contextualSpacing/>
              <w:jc w:val="center"/>
            </w:pPr>
            <w:r>
              <w:t>4</w:t>
            </w:r>
          </w:p>
        </w:tc>
        <w:tc>
          <w:tcPr>
            <w:tcW w:w="6379" w:type="dxa"/>
            <w:vAlign w:val="center"/>
          </w:tcPr>
          <w:p w:rsidR="001770C6" w:rsidRPr="00C37D9D" w:rsidRDefault="001770C6" w:rsidP="0047098D">
            <w:pPr>
              <w:contextualSpacing/>
              <w:jc w:val="both"/>
            </w:pPr>
            <w:r>
              <w:t>Соблюдение требований к оформлению документации по осмотру помещений и обходу территорий</w:t>
            </w:r>
          </w:p>
        </w:tc>
        <w:tc>
          <w:tcPr>
            <w:tcW w:w="2233" w:type="dxa"/>
            <w:vAlign w:val="center"/>
          </w:tcPr>
          <w:p w:rsidR="001770C6" w:rsidRPr="00C37D9D" w:rsidRDefault="001770C6" w:rsidP="0047098D">
            <w:pPr>
              <w:contextualSpacing/>
              <w:jc w:val="center"/>
            </w:pPr>
            <w:r>
              <w:t>до 25</w:t>
            </w:r>
          </w:p>
        </w:tc>
      </w:tr>
      <w:tr w:rsidR="001770C6" w:rsidRPr="00C37D9D" w:rsidTr="0047098D">
        <w:tc>
          <w:tcPr>
            <w:tcW w:w="959" w:type="dxa"/>
            <w:vAlign w:val="center"/>
          </w:tcPr>
          <w:p w:rsidR="001770C6" w:rsidRPr="00D00659" w:rsidRDefault="001770C6" w:rsidP="0047098D">
            <w:pPr>
              <w:contextualSpacing/>
              <w:jc w:val="center"/>
            </w:pPr>
            <w:r>
              <w:t>5</w:t>
            </w:r>
          </w:p>
        </w:tc>
        <w:tc>
          <w:tcPr>
            <w:tcW w:w="6379" w:type="dxa"/>
            <w:vAlign w:val="center"/>
          </w:tcPr>
          <w:p w:rsidR="001770C6" w:rsidRPr="00C37D9D" w:rsidRDefault="001770C6" w:rsidP="0047098D">
            <w:pPr>
              <w:contextualSpacing/>
              <w:jc w:val="both"/>
            </w:pPr>
            <w:r>
              <w:t>Выполнение требований инструкций по безопасности зданий и территорий</w:t>
            </w:r>
          </w:p>
        </w:tc>
        <w:tc>
          <w:tcPr>
            <w:tcW w:w="2233" w:type="dxa"/>
            <w:vAlign w:val="center"/>
          </w:tcPr>
          <w:p w:rsidR="001770C6" w:rsidRPr="00C37D9D" w:rsidRDefault="001770C6" w:rsidP="0047098D">
            <w:pPr>
              <w:contextualSpacing/>
              <w:jc w:val="center"/>
            </w:pPr>
            <w:r>
              <w:t>до 10</w:t>
            </w:r>
            <w:r w:rsidRPr="00A27C01">
              <w:t>0</w:t>
            </w:r>
          </w:p>
        </w:tc>
      </w:tr>
      <w:tr w:rsidR="001770C6" w:rsidRPr="00C37D9D" w:rsidTr="0047098D">
        <w:tc>
          <w:tcPr>
            <w:tcW w:w="7338" w:type="dxa"/>
            <w:gridSpan w:val="2"/>
            <w:vAlign w:val="center"/>
          </w:tcPr>
          <w:p w:rsidR="001770C6" w:rsidRPr="00C37D9D" w:rsidRDefault="001770C6" w:rsidP="0047098D">
            <w:pPr>
              <w:contextualSpacing/>
              <w:jc w:val="center"/>
            </w:pPr>
            <w:r>
              <w:t>ИТОГО:</w:t>
            </w:r>
          </w:p>
        </w:tc>
        <w:tc>
          <w:tcPr>
            <w:tcW w:w="2233" w:type="dxa"/>
            <w:vAlign w:val="center"/>
          </w:tcPr>
          <w:p w:rsidR="001770C6" w:rsidRPr="00C37D9D" w:rsidRDefault="001770C6" w:rsidP="0047098D">
            <w:pPr>
              <w:contextualSpacing/>
              <w:jc w:val="center"/>
            </w:pPr>
            <w:r>
              <w:t>300</w:t>
            </w:r>
          </w:p>
        </w:tc>
      </w:tr>
    </w:tbl>
    <w:p w:rsidR="001770C6" w:rsidRDefault="001770C6" w:rsidP="001770C6">
      <w:pPr>
        <w:contextualSpacing/>
        <w:jc w:val="center"/>
      </w:pPr>
    </w:p>
    <w:p w:rsidR="001770C6" w:rsidRPr="00560C07" w:rsidRDefault="001770C6" w:rsidP="001770C6">
      <w:pPr>
        <w:contextualSpacing/>
        <w:jc w:val="center"/>
        <w:rPr>
          <w:sz w:val="28"/>
          <w:szCs w:val="28"/>
          <w:u w:val="single"/>
        </w:rPr>
      </w:pPr>
      <w:r>
        <w:rPr>
          <w:sz w:val="28"/>
          <w:szCs w:val="28"/>
        </w:rPr>
        <w:t>2</w:t>
      </w:r>
      <w:r w:rsidRPr="00560C07">
        <w:rPr>
          <w:sz w:val="28"/>
          <w:szCs w:val="28"/>
        </w:rPr>
        <w:t>.2</w:t>
      </w:r>
      <w:r>
        <w:rPr>
          <w:sz w:val="28"/>
          <w:szCs w:val="28"/>
        </w:rPr>
        <w:t>2</w:t>
      </w:r>
      <w:r w:rsidRPr="00560C07">
        <w:rPr>
          <w:sz w:val="28"/>
          <w:szCs w:val="28"/>
        </w:rPr>
        <w:t xml:space="preserve">. </w:t>
      </w:r>
      <w:r w:rsidRPr="00560C07">
        <w:rPr>
          <w:sz w:val="28"/>
          <w:szCs w:val="28"/>
          <w:u w:val="single"/>
        </w:rPr>
        <w:t>Плотник</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D00659" w:rsidRDefault="001770C6" w:rsidP="0047098D">
            <w:pPr>
              <w:contextualSpacing/>
              <w:jc w:val="center"/>
            </w:pPr>
            <w:r w:rsidRPr="00D00659">
              <w:t>1</w:t>
            </w:r>
          </w:p>
        </w:tc>
        <w:tc>
          <w:tcPr>
            <w:tcW w:w="6379" w:type="dxa"/>
            <w:vAlign w:val="center"/>
          </w:tcPr>
          <w:p w:rsidR="001770C6" w:rsidRDefault="001770C6" w:rsidP="0047098D">
            <w:pPr>
              <w:contextualSpacing/>
              <w:jc w:val="both"/>
            </w:pPr>
            <w:r>
              <w:t>Соблюдение нормативных требований к выполнению работ, предусмотренных должностными обязанностями</w:t>
            </w:r>
          </w:p>
        </w:tc>
        <w:tc>
          <w:tcPr>
            <w:tcW w:w="2233" w:type="dxa"/>
            <w:vAlign w:val="center"/>
          </w:tcPr>
          <w:p w:rsidR="001770C6" w:rsidRPr="00CA220D" w:rsidRDefault="001770C6" w:rsidP="0047098D">
            <w:pPr>
              <w:contextualSpacing/>
              <w:jc w:val="center"/>
              <w:rPr>
                <w:b/>
              </w:rPr>
            </w:pPr>
            <w:r w:rsidRPr="00A419E6">
              <w:t>до 50</w:t>
            </w:r>
          </w:p>
        </w:tc>
      </w:tr>
      <w:tr w:rsidR="001770C6" w:rsidRPr="00CA220D" w:rsidTr="0047098D">
        <w:tc>
          <w:tcPr>
            <w:tcW w:w="959" w:type="dxa"/>
            <w:vAlign w:val="center"/>
          </w:tcPr>
          <w:p w:rsidR="001770C6" w:rsidRPr="00D00659" w:rsidRDefault="001770C6" w:rsidP="0047098D">
            <w:pPr>
              <w:contextualSpacing/>
              <w:jc w:val="center"/>
            </w:pPr>
            <w:r>
              <w:t>2</w:t>
            </w:r>
          </w:p>
        </w:tc>
        <w:tc>
          <w:tcPr>
            <w:tcW w:w="6379" w:type="dxa"/>
          </w:tcPr>
          <w:p w:rsidR="001770C6" w:rsidRPr="00A27C01" w:rsidRDefault="001770C6" w:rsidP="0047098D">
            <w:pPr>
              <w:contextualSpacing/>
              <w:jc w:val="both"/>
            </w:pPr>
            <w:r w:rsidRPr="00A27C01">
              <w:t>Интенсивность и напряженность работы</w:t>
            </w:r>
          </w:p>
        </w:tc>
        <w:tc>
          <w:tcPr>
            <w:tcW w:w="2233" w:type="dxa"/>
            <w:vAlign w:val="center"/>
          </w:tcPr>
          <w:p w:rsidR="001770C6" w:rsidRPr="00A27C01" w:rsidRDefault="001770C6" w:rsidP="0047098D">
            <w:pPr>
              <w:contextualSpacing/>
              <w:jc w:val="center"/>
              <w:rPr>
                <w:b/>
              </w:rPr>
            </w:pPr>
            <w:r w:rsidRPr="00A27C01">
              <w:t>до 100</w:t>
            </w:r>
          </w:p>
        </w:tc>
      </w:tr>
      <w:tr w:rsidR="001770C6" w:rsidRPr="00C37D9D" w:rsidTr="0047098D">
        <w:tc>
          <w:tcPr>
            <w:tcW w:w="959" w:type="dxa"/>
            <w:vAlign w:val="center"/>
          </w:tcPr>
          <w:p w:rsidR="001770C6" w:rsidRPr="00D00659" w:rsidRDefault="001770C6" w:rsidP="0047098D">
            <w:pPr>
              <w:contextualSpacing/>
              <w:jc w:val="center"/>
            </w:pPr>
            <w:r>
              <w:t>3</w:t>
            </w:r>
          </w:p>
        </w:tc>
        <w:tc>
          <w:tcPr>
            <w:tcW w:w="6379" w:type="dxa"/>
            <w:vAlign w:val="center"/>
          </w:tcPr>
          <w:p w:rsidR="001770C6" w:rsidRPr="00C37D9D" w:rsidRDefault="001770C6" w:rsidP="0047098D">
            <w:pPr>
              <w:contextualSpacing/>
              <w:jc w:val="both"/>
            </w:pPr>
            <w:r>
              <w:t>Отсутствие обоснованных жалоб на организацию работы со стороны потребителей образовательных услуг</w:t>
            </w:r>
          </w:p>
        </w:tc>
        <w:tc>
          <w:tcPr>
            <w:tcW w:w="2233" w:type="dxa"/>
          </w:tcPr>
          <w:p w:rsidR="001770C6" w:rsidRDefault="001770C6" w:rsidP="0047098D">
            <w:pPr>
              <w:jc w:val="center"/>
            </w:pPr>
            <w:r w:rsidRPr="009174A1">
              <w:t>до 50</w:t>
            </w:r>
          </w:p>
        </w:tc>
      </w:tr>
      <w:tr w:rsidR="001770C6" w:rsidRPr="00C37D9D" w:rsidTr="0047098D">
        <w:tc>
          <w:tcPr>
            <w:tcW w:w="959" w:type="dxa"/>
            <w:vAlign w:val="center"/>
          </w:tcPr>
          <w:p w:rsidR="001770C6" w:rsidRPr="00D00659" w:rsidRDefault="001770C6" w:rsidP="0047098D">
            <w:pPr>
              <w:contextualSpacing/>
              <w:jc w:val="center"/>
            </w:pPr>
            <w:r>
              <w:t>4</w:t>
            </w:r>
          </w:p>
        </w:tc>
        <w:tc>
          <w:tcPr>
            <w:tcW w:w="6379" w:type="dxa"/>
            <w:vAlign w:val="center"/>
          </w:tcPr>
          <w:p w:rsidR="001770C6" w:rsidRDefault="001770C6" w:rsidP="0047098D">
            <w:pPr>
              <w:contextualSpacing/>
              <w:jc w:val="both"/>
            </w:pPr>
            <w:r>
              <w:t>Оперативность сообщения и устранения технических неполадок, чрезвычайных ситуаций</w:t>
            </w:r>
          </w:p>
        </w:tc>
        <w:tc>
          <w:tcPr>
            <w:tcW w:w="2233" w:type="dxa"/>
          </w:tcPr>
          <w:p w:rsidR="001770C6" w:rsidRDefault="001770C6" w:rsidP="0047098D">
            <w:pPr>
              <w:jc w:val="center"/>
            </w:pPr>
            <w:r w:rsidRPr="009174A1">
              <w:t>до 50</w:t>
            </w:r>
          </w:p>
        </w:tc>
      </w:tr>
      <w:tr w:rsidR="001770C6" w:rsidRPr="00C37D9D" w:rsidTr="0047098D">
        <w:tc>
          <w:tcPr>
            <w:tcW w:w="959" w:type="dxa"/>
            <w:vAlign w:val="center"/>
          </w:tcPr>
          <w:p w:rsidR="001770C6" w:rsidRPr="00D00659" w:rsidRDefault="001770C6" w:rsidP="0047098D">
            <w:pPr>
              <w:contextualSpacing/>
              <w:jc w:val="center"/>
            </w:pPr>
            <w:r>
              <w:t>5</w:t>
            </w:r>
          </w:p>
        </w:tc>
        <w:tc>
          <w:tcPr>
            <w:tcW w:w="6379" w:type="dxa"/>
            <w:vAlign w:val="center"/>
          </w:tcPr>
          <w:p w:rsidR="001770C6" w:rsidRDefault="001770C6" w:rsidP="0047098D">
            <w:pPr>
              <w:contextualSpacing/>
              <w:jc w:val="both"/>
            </w:pPr>
            <w:r>
              <w:t>Соблюдение установленных сроков выполнения ремонтных работ</w:t>
            </w:r>
          </w:p>
        </w:tc>
        <w:tc>
          <w:tcPr>
            <w:tcW w:w="2233" w:type="dxa"/>
          </w:tcPr>
          <w:p w:rsidR="001770C6" w:rsidRDefault="001770C6" w:rsidP="0047098D">
            <w:pPr>
              <w:jc w:val="center"/>
            </w:pPr>
            <w:r w:rsidRPr="009174A1">
              <w:t>до 50</w:t>
            </w:r>
          </w:p>
        </w:tc>
      </w:tr>
      <w:tr w:rsidR="001770C6" w:rsidRPr="00C37D9D" w:rsidTr="0047098D">
        <w:tc>
          <w:tcPr>
            <w:tcW w:w="7338" w:type="dxa"/>
            <w:gridSpan w:val="2"/>
            <w:vAlign w:val="center"/>
          </w:tcPr>
          <w:p w:rsidR="001770C6" w:rsidRPr="00C37D9D" w:rsidRDefault="001770C6" w:rsidP="0047098D">
            <w:pPr>
              <w:contextualSpacing/>
              <w:jc w:val="center"/>
            </w:pPr>
            <w:r w:rsidRPr="00C37D9D">
              <w:t>ИТОГО:</w:t>
            </w:r>
          </w:p>
        </w:tc>
        <w:tc>
          <w:tcPr>
            <w:tcW w:w="2233" w:type="dxa"/>
            <w:vAlign w:val="center"/>
          </w:tcPr>
          <w:p w:rsidR="001770C6" w:rsidRPr="00C37D9D" w:rsidRDefault="001770C6" w:rsidP="0047098D">
            <w:pPr>
              <w:contextualSpacing/>
              <w:jc w:val="center"/>
            </w:pPr>
            <w:r>
              <w:t>300</w:t>
            </w:r>
          </w:p>
        </w:tc>
      </w:tr>
    </w:tbl>
    <w:p w:rsidR="001770C6" w:rsidRDefault="001770C6" w:rsidP="001770C6">
      <w:pPr>
        <w:contextualSpacing/>
        <w:jc w:val="center"/>
      </w:pPr>
    </w:p>
    <w:p w:rsidR="001770C6" w:rsidRPr="00560C07" w:rsidRDefault="001770C6" w:rsidP="001770C6">
      <w:pPr>
        <w:contextualSpacing/>
        <w:jc w:val="center"/>
        <w:rPr>
          <w:sz w:val="28"/>
          <w:szCs w:val="28"/>
          <w:u w:val="single"/>
        </w:rPr>
      </w:pPr>
      <w:r>
        <w:rPr>
          <w:sz w:val="28"/>
          <w:szCs w:val="28"/>
        </w:rPr>
        <w:t>2</w:t>
      </w:r>
      <w:r w:rsidRPr="00560C07">
        <w:rPr>
          <w:sz w:val="28"/>
          <w:szCs w:val="28"/>
        </w:rPr>
        <w:t>.2</w:t>
      </w:r>
      <w:r>
        <w:rPr>
          <w:sz w:val="28"/>
          <w:szCs w:val="28"/>
        </w:rPr>
        <w:t>3</w:t>
      </w:r>
      <w:r w:rsidRPr="00560C07">
        <w:rPr>
          <w:sz w:val="28"/>
          <w:szCs w:val="28"/>
        </w:rPr>
        <w:t xml:space="preserve">. </w:t>
      </w:r>
      <w:r>
        <w:rPr>
          <w:sz w:val="28"/>
          <w:szCs w:val="28"/>
          <w:u w:val="single"/>
        </w:rPr>
        <w:t>Библиотекарь</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lastRenderedPageBreak/>
              <w:t>№ п</w:t>
            </w:r>
            <w:r w:rsidRPr="00CA220D">
              <w:rPr>
                <w:b/>
                <w:lang w:val="en-US"/>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D00659" w:rsidRDefault="001770C6" w:rsidP="0047098D">
            <w:pPr>
              <w:contextualSpacing/>
              <w:jc w:val="center"/>
            </w:pPr>
            <w:r w:rsidRPr="00D00659">
              <w:t>1</w:t>
            </w:r>
          </w:p>
        </w:tc>
        <w:tc>
          <w:tcPr>
            <w:tcW w:w="6379" w:type="dxa"/>
            <w:vAlign w:val="center"/>
          </w:tcPr>
          <w:p w:rsidR="001770C6" w:rsidRDefault="001770C6" w:rsidP="0047098D">
            <w:pPr>
              <w:contextualSpacing/>
              <w:jc w:val="both"/>
            </w:pPr>
            <w:r>
              <w:t>Соблюдение нормативных требований к выполнению работ, предусмотренных должностными обязанностями</w:t>
            </w:r>
          </w:p>
        </w:tc>
        <w:tc>
          <w:tcPr>
            <w:tcW w:w="2233" w:type="dxa"/>
            <w:vAlign w:val="center"/>
          </w:tcPr>
          <w:p w:rsidR="001770C6" w:rsidRPr="00CA220D" w:rsidRDefault="001770C6" w:rsidP="0047098D">
            <w:pPr>
              <w:contextualSpacing/>
              <w:jc w:val="center"/>
              <w:rPr>
                <w:b/>
              </w:rPr>
            </w:pPr>
            <w:r w:rsidRPr="00A419E6">
              <w:t>до 50</w:t>
            </w:r>
          </w:p>
        </w:tc>
      </w:tr>
      <w:tr w:rsidR="001770C6" w:rsidRPr="00CA220D" w:rsidTr="0047098D">
        <w:tc>
          <w:tcPr>
            <w:tcW w:w="959" w:type="dxa"/>
            <w:vAlign w:val="center"/>
          </w:tcPr>
          <w:p w:rsidR="001770C6" w:rsidRPr="00D00659" w:rsidRDefault="001770C6" w:rsidP="0047098D">
            <w:pPr>
              <w:contextualSpacing/>
              <w:jc w:val="center"/>
            </w:pPr>
            <w:r>
              <w:t>2</w:t>
            </w:r>
          </w:p>
        </w:tc>
        <w:tc>
          <w:tcPr>
            <w:tcW w:w="6379" w:type="dxa"/>
          </w:tcPr>
          <w:p w:rsidR="001770C6" w:rsidRPr="00A27C01" w:rsidRDefault="001770C6" w:rsidP="0047098D">
            <w:pPr>
              <w:contextualSpacing/>
              <w:jc w:val="both"/>
            </w:pPr>
            <w:r w:rsidRPr="00A27C01">
              <w:t>Интенсивность и напряженность работы</w:t>
            </w:r>
          </w:p>
        </w:tc>
        <w:tc>
          <w:tcPr>
            <w:tcW w:w="2233" w:type="dxa"/>
            <w:vAlign w:val="center"/>
          </w:tcPr>
          <w:p w:rsidR="001770C6" w:rsidRPr="00A27C01" w:rsidRDefault="001770C6" w:rsidP="0047098D">
            <w:pPr>
              <w:contextualSpacing/>
              <w:jc w:val="center"/>
              <w:rPr>
                <w:b/>
              </w:rPr>
            </w:pPr>
            <w:r w:rsidRPr="00A27C01">
              <w:t>до 100</w:t>
            </w:r>
          </w:p>
        </w:tc>
      </w:tr>
      <w:tr w:rsidR="001770C6" w:rsidRPr="00C37D9D" w:rsidTr="0047098D">
        <w:tc>
          <w:tcPr>
            <w:tcW w:w="959" w:type="dxa"/>
            <w:vAlign w:val="center"/>
          </w:tcPr>
          <w:p w:rsidR="001770C6" w:rsidRPr="00D00659" w:rsidRDefault="001770C6" w:rsidP="0047098D">
            <w:pPr>
              <w:contextualSpacing/>
              <w:jc w:val="center"/>
            </w:pPr>
            <w:r>
              <w:t>3</w:t>
            </w:r>
          </w:p>
        </w:tc>
        <w:tc>
          <w:tcPr>
            <w:tcW w:w="6379" w:type="dxa"/>
            <w:vAlign w:val="center"/>
          </w:tcPr>
          <w:p w:rsidR="001770C6" w:rsidRPr="00C37D9D" w:rsidRDefault="001770C6" w:rsidP="0047098D">
            <w:pPr>
              <w:contextualSpacing/>
              <w:jc w:val="both"/>
            </w:pPr>
            <w:r>
              <w:t xml:space="preserve">Качественное проведение библиотечных мероприятий смотров, конкурсов, выставок. </w:t>
            </w:r>
          </w:p>
        </w:tc>
        <w:tc>
          <w:tcPr>
            <w:tcW w:w="2233" w:type="dxa"/>
          </w:tcPr>
          <w:p w:rsidR="001770C6" w:rsidRDefault="001770C6" w:rsidP="0047098D">
            <w:pPr>
              <w:jc w:val="center"/>
            </w:pPr>
            <w:r>
              <w:t>до 10</w:t>
            </w:r>
            <w:r w:rsidRPr="009174A1">
              <w:t>0</w:t>
            </w:r>
          </w:p>
        </w:tc>
      </w:tr>
      <w:tr w:rsidR="001770C6" w:rsidRPr="00C37D9D" w:rsidTr="0047098D">
        <w:tc>
          <w:tcPr>
            <w:tcW w:w="959" w:type="dxa"/>
            <w:vAlign w:val="center"/>
          </w:tcPr>
          <w:p w:rsidR="001770C6" w:rsidRPr="00D00659" w:rsidRDefault="001770C6" w:rsidP="0047098D">
            <w:pPr>
              <w:contextualSpacing/>
              <w:jc w:val="center"/>
            </w:pPr>
            <w:r>
              <w:t>4</w:t>
            </w:r>
          </w:p>
        </w:tc>
        <w:tc>
          <w:tcPr>
            <w:tcW w:w="6379" w:type="dxa"/>
            <w:vAlign w:val="center"/>
          </w:tcPr>
          <w:p w:rsidR="001770C6" w:rsidRDefault="001770C6" w:rsidP="0047098D">
            <w:pPr>
              <w:contextualSpacing/>
              <w:jc w:val="both"/>
            </w:pPr>
            <w:r>
              <w:t>Качественная помощь педагогам, детям, родителям в  образовательном и воспитательном процессе</w:t>
            </w:r>
          </w:p>
        </w:tc>
        <w:tc>
          <w:tcPr>
            <w:tcW w:w="2233" w:type="dxa"/>
          </w:tcPr>
          <w:p w:rsidR="001770C6" w:rsidRPr="009174A1" w:rsidRDefault="001770C6" w:rsidP="0047098D">
            <w:pPr>
              <w:jc w:val="center"/>
            </w:pPr>
            <w:r>
              <w:t>до 25</w:t>
            </w:r>
          </w:p>
        </w:tc>
      </w:tr>
      <w:tr w:rsidR="001770C6" w:rsidRPr="00C37D9D" w:rsidTr="0047098D">
        <w:tc>
          <w:tcPr>
            <w:tcW w:w="959" w:type="dxa"/>
            <w:vAlign w:val="center"/>
          </w:tcPr>
          <w:p w:rsidR="001770C6" w:rsidRPr="00D00659" w:rsidRDefault="001770C6" w:rsidP="0047098D">
            <w:pPr>
              <w:contextualSpacing/>
              <w:jc w:val="center"/>
            </w:pPr>
            <w:r>
              <w:t>5</w:t>
            </w:r>
          </w:p>
        </w:tc>
        <w:tc>
          <w:tcPr>
            <w:tcW w:w="6379" w:type="dxa"/>
            <w:vAlign w:val="center"/>
          </w:tcPr>
          <w:p w:rsidR="001770C6" w:rsidRDefault="001770C6" w:rsidP="0047098D">
            <w:pPr>
              <w:contextualSpacing/>
              <w:jc w:val="both"/>
            </w:pPr>
            <w:r>
              <w:t>Соблюдение установленных сроков выполнения работ</w:t>
            </w:r>
          </w:p>
        </w:tc>
        <w:tc>
          <w:tcPr>
            <w:tcW w:w="2233" w:type="dxa"/>
          </w:tcPr>
          <w:p w:rsidR="001770C6" w:rsidRDefault="001770C6" w:rsidP="0047098D">
            <w:pPr>
              <w:jc w:val="center"/>
            </w:pPr>
            <w:r w:rsidRPr="009174A1">
              <w:t>до 50</w:t>
            </w:r>
          </w:p>
        </w:tc>
      </w:tr>
      <w:tr w:rsidR="001770C6" w:rsidRPr="00C37D9D" w:rsidTr="0047098D">
        <w:tc>
          <w:tcPr>
            <w:tcW w:w="7338" w:type="dxa"/>
            <w:gridSpan w:val="2"/>
            <w:vAlign w:val="center"/>
          </w:tcPr>
          <w:p w:rsidR="001770C6" w:rsidRPr="00C37D9D" w:rsidRDefault="001770C6" w:rsidP="0047098D">
            <w:pPr>
              <w:contextualSpacing/>
              <w:jc w:val="center"/>
            </w:pPr>
            <w:r w:rsidRPr="00C37D9D">
              <w:t>ИТОГО:</w:t>
            </w:r>
          </w:p>
        </w:tc>
        <w:tc>
          <w:tcPr>
            <w:tcW w:w="2233" w:type="dxa"/>
            <w:vAlign w:val="center"/>
          </w:tcPr>
          <w:p w:rsidR="001770C6" w:rsidRPr="00C37D9D" w:rsidRDefault="001770C6" w:rsidP="0047098D">
            <w:pPr>
              <w:contextualSpacing/>
              <w:jc w:val="center"/>
            </w:pPr>
            <w:r>
              <w:t>300</w:t>
            </w:r>
          </w:p>
        </w:tc>
      </w:tr>
    </w:tbl>
    <w:p w:rsidR="001770C6" w:rsidRPr="00560C07" w:rsidRDefault="001770C6" w:rsidP="001770C6">
      <w:pPr>
        <w:contextualSpacing/>
        <w:jc w:val="center"/>
        <w:rPr>
          <w:sz w:val="28"/>
          <w:szCs w:val="28"/>
          <w:u w:val="single"/>
        </w:rPr>
      </w:pPr>
      <w:r>
        <w:rPr>
          <w:sz w:val="28"/>
          <w:szCs w:val="28"/>
        </w:rPr>
        <w:t>2</w:t>
      </w:r>
      <w:r w:rsidRPr="00560C07">
        <w:rPr>
          <w:sz w:val="28"/>
          <w:szCs w:val="28"/>
        </w:rPr>
        <w:t>.2</w:t>
      </w:r>
      <w:r>
        <w:rPr>
          <w:sz w:val="28"/>
          <w:szCs w:val="28"/>
        </w:rPr>
        <w:t>4</w:t>
      </w:r>
      <w:r w:rsidRPr="00560C07">
        <w:rPr>
          <w:sz w:val="28"/>
          <w:szCs w:val="28"/>
        </w:rPr>
        <w:t xml:space="preserve">. </w:t>
      </w:r>
      <w:r>
        <w:rPr>
          <w:sz w:val="28"/>
          <w:szCs w:val="28"/>
          <w:u w:val="single"/>
        </w:rPr>
        <w:t>Художник</w:t>
      </w:r>
    </w:p>
    <w:p w:rsidR="001770C6" w:rsidRDefault="001770C6" w:rsidP="001770C6">
      <w:pPr>
        <w:contextualSpacing/>
        <w:jc w:val="center"/>
        <w:rPr>
          <w:u w:val="single"/>
        </w:rPr>
      </w:pPr>
    </w:p>
    <w:tbl>
      <w:tblPr>
        <w:tblStyle w:val="a9"/>
        <w:tblW w:w="0" w:type="auto"/>
        <w:tblLook w:val="04A0" w:firstRow="1" w:lastRow="0" w:firstColumn="1" w:lastColumn="0" w:noHBand="0" w:noVBand="1"/>
      </w:tblPr>
      <w:tblGrid>
        <w:gridCol w:w="959"/>
        <w:gridCol w:w="6379"/>
        <w:gridCol w:w="2233"/>
      </w:tblGrid>
      <w:tr w:rsidR="001770C6" w:rsidRPr="00CA220D" w:rsidTr="0047098D">
        <w:tc>
          <w:tcPr>
            <w:tcW w:w="959" w:type="dxa"/>
            <w:vAlign w:val="center"/>
          </w:tcPr>
          <w:p w:rsidR="001770C6" w:rsidRPr="00CA220D" w:rsidRDefault="001770C6" w:rsidP="0047098D">
            <w:pPr>
              <w:contextualSpacing/>
              <w:jc w:val="center"/>
              <w:rPr>
                <w:b/>
              </w:rPr>
            </w:pPr>
            <w:r w:rsidRPr="00CA220D">
              <w:rPr>
                <w:b/>
              </w:rPr>
              <w:t>№ п</w:t>
            </w:r>
            <w:r w:rsidRPr="00E67A94">
              <w:rPr>
                <w:b/>
              </w:rPr>
              <w:t>/</w:t>
            </w:r>
            <w:r w:rsidRPr="00CA220D">
              <w:rPr>
                <w:b/>
              </w:rPr>
              <w:t>п</w:t>
            </w:r>
          </w:p>
        </w:tc>
        <w:tc>
          <w:tcPr>
            <w:tcW w:w="6379" w:type="dxa"/>
            <w:vAlign w:val="center"/>
          </w:tcPr>
          <w:p w:rsidR="001770C6" w:rsidRPr="00CA220D" w:rsidRDefault="001770C6" w:rsidP="0047098D">
            <w:pPr>
              <w:contextualSpacing/>
              <w:jc w:val="center"/>
              <w:rPr>
                <w:b/>
              </w:rPr>
            </w:pPr>
            <w:r>
              <w:rPr>
                <w:b/>
              </w:rPr>
              <w:t>Показатели</w:t>
            </w:r>
          </w:p>
        </w:tc>
        <w:tc>
          <w:tcPr>
            <w:tcW w:w="2233" w:type="dxa"/>
            <w:vAlign w:val="center"/>
          </w:tcPr>
          <w:p w:rsidR="001770C6" w:rsidRPr="00CA220D" w:rsidRDefault="001770C6" w:rsidP="0047098D">
            <w:pPr>
              <w:contextualSpacing/>
              <w:jc w:val="center"/>
              <w:rPr>
                <w:b/>
              </w:rPr>
            </w:pPr>
            <w:r w:rsidRPr="00CA220D">
              <w:rPr>
                <w:b/>
              </w:rPr>
              <w:t>Размер</w:t>
            </w:r>
            <w:r>
              <w:rPr>
                <w:b/>
              </w:rPr>
              <w:t xml:space="preserve"> </w:t>
            </w:r>
            <w:r w:rsidRPr="00CA220D">
              <w:rPr>
                <w:b/>
              </w:rPr>
              <w:t>в % к должностному окладу</w:t>
            </w:r>
          </w:p>
        </w:tc>
      </w:tr>
      <w:tr w:rsidR="001770C6" w:rsidRPr="00CA220D" w:rsidTr="0047098D">
        <w:tc>
          <w:tcPr>
            <w:tcW w:w="959" w:type="dxa"/>
            <w:vAlign w:val="center"/>
          </w:tcPr>
          <w:p w:rsidR="001770C6" w:rsidRPr="00D00659" w:rsidRDefault="001770C6" w:rsidP="0047098D">
            <w:pPr>
              <w:contextualSpacing/>
              <w:jc w:val="center"/>
            </w:pPr>
            <w:r w:rsidRPr="00D00659">
              <w:t>1</w:t>
            </w:r>
          </w:p>
        </w:tc>
        <w:tc>
          <w:tcPr>
            <w:tcW w:w="6379" w:type="dxa"/>
            <w:vAlign w:val="center"/>
          </w:tcPr>
          <w:p w:rsidR="001770C6" w:rsidRDefault="001770C6" w:rsidP="0047098D">
            <w:pPr>
              <w:contextualSpacing/>
              <w:jc w:val="both"/>
            </w:pPr>
            <w:r>
              <w:t>Соблюдение нормативных требований к выполнению работ, предусмотренных должностными обязанностями</w:t>
            </w:r>
          </w:p>
        </w:tc>
        <w:tc>
          <w:tcPr>
            <w:tcW w:w="2233" w:type="dxa"/>
            <w:vAlign w:val="center"/>
          </w:tcPr>
          <w:p w:rsidR="001770C6" w:rsidRPr="00CA220D" w:rsidRDefault="001770C6" w:rsidP="0047098D">
            <w:pPr>
              <w:contextualSpacing/>
              <w:jc w:val="center"/>
              <w:rPr>
                <w:b/>
              </w:rPr>
            </w:pPr>
            <w:r w:rsidRPr="00A419E6">
              <w:t>до 50</w:t>
            </w:r>
          </w:p>
        </w:tc>
      </w:tr>
      <w:tr w:rsidR="001770C6" w:rsidRPr="00CA220D" w:rsidTr="0047098D">
        <w:tc>
          <w:tcPr>
            <w:tcW w:w="959" w:type="dxa"/>
            <w:vAlign w:val="center"/>
          </w:tcPr>
          <w:p w:rsidR="001770C6" w:rsidRPr="00D00659" w:rsidRDefault="001770C6" w:rsidP="0047098D">
            <w:pPr>
              <w:contextualSpacing/>
              <w:jc w:val="center"/>
            </w:pPr>
            <w:r>
              <w:t>2</w:t>
            </w:r>
          </w:p>
        </w:tc>
        <w:tc>
          <w:tcPr>
            <w:tcW w:w="6379" w:type="dxa"/>
          </w:tcPr>
          <w:p w:rsidR="001770C6" w:rsidRPr="00A27C01" w:rsidRDefault="001770C6" w:rsidP="0047098D">
            <w:pPr>
              <w:contextualSpacing/>
              <w:jc w:val="both"/>
            </w:pPr>
            <w:r w:rsidRPr="00A27C01">
              <w:t>Интенсивность и напряженность работы</w:t>
            </w:r>
          </w:p>
        </w:tc>
        <w:tc>
          <w:tcPr>
            <w:tcW w:w="2233" w:type="dxa"/>
            <w:vAlign w:val="center"/>
          </w:tcPr>
          <w:p w:rsidR="001770C6" w:rsidRPr="00A27C01" w:rsidRDefault="001770C6" w:rsidP="0047098D">
            <w:pPr>
              <w:contextualSpacing/>
              <w:jc w:val="center"/>
              <w:rPr>
                <w:b/>
              </w:rPr>
            </w:pPr>
            <w:r w:rsidRPr="00A27C01">
              <w:t>до 100</w:t>
            </w:r>
          </w:p>
        </w:tc>
      </w:tr>
      <w:tr w:rsidR="001770C6" w:rsidRPr="00C37D9D" w:rsidTr="0047098D">
        <w:tc>
          <w:tcPr>
            <w:tcW w:w="959" w:type="dxa"/>
            <w:vAlign w:val="center"/>
          </w:tcPr>
          <w:p w:rsidR="001770C6" w:rsidRPr="00D00659" w:rsidRDefault="001770C6" w:rsidP="0047098D">
            <w:pPr>
              <w:contextualSpacing/>
              <w:jc w:val="center"/>
            </w:pPr>
            <w:r>
              <w:t>3</w:t>
            </w:r>
          </w:p>
        </w:tc>
        <w:tc>
          <w:tcPr>
            <w:tcW w:w="6379" w:type="dxa"/>
            <w:vAlign w:val="center"/>
          </w:tcPr>
          <w:p w:rsidR="001770C6" w:rsidRPr="00C37D9D" w:rsidRDefault="001770C6" w:rsidP="0047098D">
            <w:pPr>
              <w:contextualSpacing/>
              <w:jc w:val="both"/>
            </w:pPr>
            <w:r>
              <w:t xml:space="preserve">Качественное оформление массовых мероприятий, смотров, конкурсов, соревнований, выставок. </w:t>
            </w:r>
          </w:p>
        </w:tc>
        <w:tc>
          <w:tcPr>
            <w:tcW w:w="2233" w:type="dxa"/>
          </w:tcPr>
          <w:p w:rsidR="001770C6" w:rsidRDefault="001770C6" w:rsidP="0047098D">
            <w:pPr>
              <w:jc w:val="center"/>
            </w:pPr>
            <w:r w:rsidRPr="009174A1">
              <w:t>до 50</w:t>
            </w:r>
          </w:p>
        </w:tc>
      </w:tr>
      <w:tr w:rsidR="001770C6" w:rsidRPr="00C37D9D" w:rsidTr="0047098D">
        <w:tc>
          <w:tcPr>
            <w:tcW w:w="959" w:type="dxa"/>
            <w:vAlign w:val="center"/>
          </w:tcPr>
          <w:p w:rsidR="001770C6" w:rsidRPr="00D00659" w:rsidRDefault="001770C6" w:rsidP="0047098D">
            <w:pPr>
              <w:contextualSpacing/>
              <w:jc w:val="center"/>
            </w:pPr>
            <w:r>
              <w:t>4</w:t>
            </w:r>
          </w:p>
        </w:tc>
        <w:tc>
          <w:tcPr>
            <w:tcW w:w="6379" w:type="dxa"/>
            <w:vAlign w:val="center"/>
          </w:tcPr>
          <w:p w:rsidR="001770C6" w:rsidRDefault="001770C6" w:rsidP="0047098D">
            <w:pPr>
              <w:contextualSpacing/>
              <w:jc w:val="both"/>
            </w:pPr>
            <w:r>
              <w:t>Выполнение работ повышенной значимости для Учреждения</w:t>
            </w:r>
          </w:p>
        </w:tc>
        <w:tc>
          <w:tcPr>
            <w:tcW w:w="2233" w:type="dxa"/>
          </w:tcPr>
          <w:p w:rsidR="001770C6" w:rsidRDefault="001770C6" w:rsidP="0047098D">
            <w:pPr>
              <w:jc w:val="center"/>
            </w:pPr>
            <w:r>
              <w:t>до 25</w:t>
            </w:r>
          </w:p>
        </w:tc>
      </w:tr>
      <w:tr w:rsidR="001770C6" w:rsidRPr="00C37D9D" w:rsidTr="0047098D">
        <w:tc>
          <w:tcPr>
            <w:tcW w:w="959" w:type="dxa"/>
            <w:vAlign w:val="center"/>
          </w:tcPr>
          <w:p w:rsidR="001770C6" w:rsidRPr="00D00659" w:rsidRDefault="001770C6" w:rsidP="0047098D">
            <w:pPr>
              <w:contextualSpacing/>
              <w:jc w:val="center"/>
            </w:pPr>
            <w:r>
              <w:t>5</w:t>
            </w:r>
          </w:p>
        </w:tc>
        <w:tc>
          <w:tcPr>
            <w:tcW w:w="6379" w:type="dxa"/>
            <w:vAlign w:val="center"/>
          </w:tcPr>
          <w:p w:rsidR="001770C6" w:rsidRDefault="001770C6" w:rsidP="0047098D">
            <w:pPr>
              <w:contextualSpacing/>
              <w:jc w:val="both"/>
            </w:pPr>
            <w:r>
              <w:t>Соблюдение установленных сроков выполнения работ</w:t>
            </w:r>
          </w:p>
        </w:tc>
        <w:tc>
          <w:tcPr>
            <w:tcW w:w="2233" w:type="dxa"/>
          </w:tcPr>
          <w:p w:rsidR="001770C6" w:rsidRDefault="001770C6" w:rsidP="0047098D">
            <w:pPr>
              <w:jc w:val="center"/>
            </w:pPr>
            <w:r w:rsidRPr="009174A1">
              <w:t xml:space="preserve">до </w:t>
            </w:r>
            <w:r>
              <w:t>25</w:t>
            </w:r>
          </w:p>
        </w:tc>
      </w:tr>
      <w:tr w:rsidR="001770C6" w:rsidRPr="00C37D9D" w:rsidTr="0047098D">
        <w:tc>
          <w:tcPr>
            <w:tcW w:w="7338" w:type="dxa"/>
            <w:gridSpan w:val="2"/>
            <w:vAlign w:val="center"/>
          </w:tcPr>
          <w:p w:rsidR="001770C6" w:rsidRPr="00C37D9D" w:rsidRDefault="001770C6" w:rsidP="0047098D">
            <w:pPr>
              <w:contextualSpacing/>
              <w:jc w:val="center"/>
            </w:pPr>
            <w:r w:rsidRPr="00C37D9D">
              <w:t>ИТОГО:</w:t>
            </w:r>
          </w:p>
        </w:tc>
        <w:tc>
          <w:tcPr>
            <w:tcW w:w="2233" w:type="dxa"/>
            <w:vAlign w:val="center"/>
          </w:tcPr>
          <w:p w:rsidR="001770C6" w:rsidRPr="00C37D9D" w:rsidRDefault="001770C6" w:rsidP="0047098D">
            <w:pPr>
              <w:contextualSpacing/>
              <w:jc w:val="center"/>
            </w:pPr>
            <w:r>
              <w:t>300</w:t>
            </w:r>
          </w:p>
        </w:tc>
      </w:tr>
    </w:tbl>
    <w:p w:rsidR="001770C6" w:rsidRDefault="001770C6" w:rsidP="001770C6">
      <w:pPr>
        <w:contextualSpacing/>
        <w:jc w:val="center"/>
      </w:pPr>
    </w:p>
    <w:p w:rsidR="000F066D" w:rsidRDefault="000F066D" w:rsidP="00100E91">
      <w:pPr>
        <w:ind w:firstLine="708"/>
        <w:jc w:val="both"/>
      </w:pPr>
      <w:bookmarkStart w:id="0" w:name="_GoBack"/>
      <w:bookmarkEnd w:id="0"/>
    </w:p>
    <w:sectPr w:rsidR="000F066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1AA" w:rsidRDefault="006301AA">
      <w:r>
        <w:separator/>
      </w:r>
    </w:p>
  </w:endnote>
  <w:endnote w:type="continuationSeparator" w:id="0">
    <w:p w:rsidR="006301AA" w:rsidRDefault="0063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E0" w:rsidRDefault="008E40E0">
    <w:pPr>
      <w:pStyle w:val="a4"/>
      <w:ind w:right="360"/>
    </w:pPr>
    <w:r>
      <w:rPr>
        <w:noProof/>
        <w:lang w:eastAsia="ru-RU"/>
      </w:rPr>
      <mc:AlternateContent>
        <mc:Choice Requires="wps">
          <w:drawing>
            <wp:anchor distT="0" distB="0" distL="0" distR="0" simplePos="0" relativeHeight="251659264" behindDoc="0" locked="0" layoutInCell="1" allowOverlap="1" wp14:anchorId="5914DE62" wp14:editId="10A44AB8">
              <wp:simplePos x="0" y="0"/>
              <wp:positionH relativeFrom="page">
                <wp:posOffset>6943725</wp:posOffset>
              </wp:positionH>
              <wp:positionV relativeFrom="paragraph">
                <wp:posOffset>635</wp:posOffset>
              </wp:positionV>
              <wp:extent cx="76200" cy="174625"/>
              <wp:effectExtent l="0" t="635" r="0"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0E0" w:rsidRDefault="008E40E0">
                          <w:pPr>
                            <w:pStyle w:val="a4"/>
                          </w:pPr>
                          <w:r>
                            <w:rPr>
                              <w:rStyle w:val="a3"/>
                            </w:rPr>
                            <w:fldChar w:fldCharType="begin"/>
                          </w:r>
                          <w:r>
                            <w:rPr>
                              <w:rStyle w:val="a3"/>
                            </w:rPr>
                            <w:instrText xml:space="preserve"> PAGE </w:instrText>
                          </w:r>
                          <w:r>
                            <w:rPr>
                              <w:rStyle w:val="a3"/>
                            </w:rPr>
                            <w:fldChar w:fldCharType="separate"/>
                          </w:r>
                          <w:r w:rsidR="001770C6">
                            <w:rPr>
                              <w:rStyle w:val="a3"/>
                              <w:noProof/>
                            </w:rPr>
                            <w:t>34</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6.7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" stroked="f">
              <v:fill opacity="0"/>
              <v:textbox inset="0,0,0,0">
                <w:txbxContent>
                  <w:p w:rsidR="008E40E0" w:rsidRDefault="008E40E0">
                    <w:pPr>
                      <w:pStyle w:val="a4"/>
                    </w:pPr>
                    <w:r>
                      <w:rPr>
                        <w:rStyle w:val="a3"/>
                      </w:rPr>
                      <w:fldChar w:fldCharType="begin"/>
                    </w:r>
                    <w:r>
                      <w:rPr>
                        <w:rStyle w:val="a3"/>
                      </w:rPr>
                      <w:instrText xml:space="preserve"> PAGE </w:instrText>
                    </w:r>
                    <w:r>
                      <w:rPr>
                        <w:rStyle w:val="a3"/>
                      </w:rPr>
                      <w:fldChar w:fldCharType="separate"/>
                    </w:r>
                    <w:r w:rsidR="001770C6">
                      <w:rPr>
                        <w:rStyle w:val="a3"/>
                        <w:noProof/>
                      </w:rPr>
                      <w:t>34</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1AA" w:rsidRDefault="006301AA">
      <w:r>
        <w:separator/>
      </w:r>
    </w:p>
  </w:footnote>
  <w:footnote w:type="continuationSeparator" w:id="0">
    <w:p w:rsidR="006301AA" w:rsidRDefault="00630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1267" w:hanging="360"/>
      </w:pPr>
      <w:rPr>
        <w:rFonts w:ascii="Symbol" w:hAnsi="Symbol" w:cs="Symbol"/>
      </w:rPr>
    </w:lvl>
  </w:abstractNum>
  <w:abstractNum w:abstractNumId="1">
    <w:nsid w:val="00000003"/>
    <w:multiLevelType w:val="singleLevel"/>
    <w:tmpl w:val="00000003"/>
    <w:name w:val="WW8Num2"/>
    <w:lvl w:ilvl="0">
      <w:start w:val="1"/>
      <w:numFmt w:val="bullet"/>
      <w:lvlText w:val=""/>
      <w:lvlJc w:val="left"/>
      <w:pPr>
        <w:tabs>
          <w:tab w:val="num" w:pos="0"/>
        </w:tabs>
        <w:ind w:left="1267" w:hanging="360"/>
      </w:pPr>
      <w:rPr>
        <w:rFonts w:ascii="Symbol" w:hAnsi="Symbol" w:cs="Symbol"/>
        <w:sz w:val="28"/>
        <w:szCs w:val="28"/>
        <w:lang w:eastAsia="ru-RU"/>
      </w:rPr>
    </w:lvl>
  </w:abstractNum>
  <w:abstractNum w:abstractNumId="2">
    <w:nsid w:val="00000004"/>
    <w:multiLevelType w:val="singleLevel"/>
    <w:tmpl w:val="00000004"/>
    <w:name w:val="WW8Num3"/>
    <w:lvl w:ilvl="0">
      <w:start w:val="1"/>
      <w:numFmt w:val="bullet"/>
      <w:lvlText w:val=""/>
      <w:lvlJc w:val="left"/>
      <w:pPr>
        <w:tabs>
          <w:tab w:val="num" w:pos="0"/>
        </w:tabs>
        <w:ind w:left="1267" w:hanging="360"/>
      </w:pPr>
      <w:rPr>
        <w:rFonts w:ascii="Symbol" w:hAnsi="Symbol" w:cs="Symbol"/>
      </w:rPr>
    </w:lvl>
  </w:abstractNum>
  <w:abstractNum w:abstractNumId="3">
    <w:nsid w:val="00000006"/>
    <w:multiLevelType w:val="singleLevel"/>
    <w:tmpl w:val="00000006"/>
    <w:name w:val="WW8Num8"/>
    <w:lvl w:ilvl="0">
      <w:start w:val="1"/>
      <w:numFmt w:val="bullet"/>
      <w:lvlText w:val=""/>
      <w:lvlJc w:val="left"/>
      <w:pPr>
        <w:tabs>
          <w:tab w:val="num" w:pos="795"/>
        </w:tabs>
        <w:ind w:left="795" w:hanging="360"/>
      </w:pPr>
      <w:rPr>
        <w:rFonts w:ascii="Symbol" w:hAnsi="Symbol" w:cs="Symbol"/>
      </w:rPr>
    </w:lvl>
  </w:abstractNum>
  <w:abstractNum w:abstractNumId="4">
    <w:nsid w:val="00000007"/>
    <w:multiLevelType w:val="multilevel"/>
    <w:tmpl w:val="00000007"/>
    <w:name w:val="WW8Num10"/>
    <w:lvl w:ilvl="0">
      <w:start w:val="2"/>
      <w:numFmt w:val="decimal"/>
      <w:lvlText w:val="%1."/>
      <w:lvlJc w:val="left"/>
      <w:pPr>
        <w:tabs>
          <w:tab w:val="num" w:pos="0"/>
        </w:tabs>
        <w:ind w:left="720" w:hanging="360"/>
      </w:p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5">
    <w:nsid w:val="00000008"/>
    <w:multiLevelType w:val="singleLevel"/>
    <w:tmpl w:val="00000008"/>
    <w:name w:val="WW8Num12"/>
    <w:lvl w:ilvl="0">
      <w:start w:val="1"/>
      <w:numFmt w:val="bullet"/>
      <w:lvlText w:val=""/>
      <w:lvlJc w:val="left"/>
      <w:pPr>
        <w:tabs>
          <w:tab w:val="num" w:pos="720"/>
        </w:tabs>
        <w:ind w:left="720" w:hanging="360"/>
      </w:pPr>
      <w:rPr>
        <w:rFonts w:ascii="Symbol" w:hAnsi="Symbol" w:cs="Symbol"/>
        <w:sz w:val="28"/>
        <w:szCs w:val="28"/>
      </w:rPr>
    </w:lvl>
  </w:abstractNum>
  <w:abstractNum w:abstractNumId="6">
    <w:nsid w:val="495E7048"/>
    <w:multiLevelType w:val="hybridMultilevel"/>
    <w:tmpl w:val="A7969308"/>
    <w:lvl w:ilvl="0" w:tplc="2C5E8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C817E1"/>
    <w:multiLevelType w:val="hybridMultilevel"/>
    <w:tmpl w:val="A7C0D9AA"/>
    <w:lvl w:ilvl="0" w:tplc="2C5E8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C5153F"/>
    <w:multiLevelType w:val="hybridMultilevel"/>
    <w:tmpl w:val="3C70155C"/>
    <w:lvl w:ilvl="0" w:tplc="9A8211B2">
      <w:start w:val="6"/>
      <w:numFmt w:val="decimal"/>
      <w:lvlText w:val="%1."/>
      <w:lvlJc w:val="left"/>
      <w:pPr>
        <w:ind w:left="1035" w:hanging="360"/>
      </w:pPr>
      <w:rPr>
        <w:rFonts w:hint="default"/>
        <w:b/>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6B"/>
    <w:rsid w:val="00081F1A"/>
    <w:rsid w:val="000A50FB"/>
    <w:rsid w:val="000F066D"/>
    <w:rsid w:val="00100E91"/>
    <w:rsid w:val="001770C6"/>
    <w:rsid w:val="00183031"/>
    <w:rsid w:val="001A5A6B"/>
    <w:rsid w:val="00235FF5"/>
    <w:rsid w:val="002755E5"/>
    <w:rsid w:val="0028169E"/>
    <w:rsid w:val="002B1BF5"/>
    <w:rsid w:val="002F0471"/>
    <w:rsid w:val="003107BB"/>
    <w:rsid w:val="003D7D1E"/>
    <w:rsid w:val="00423CFA"/>
    <w:rsid w:val="005755EF"/>
    <w:rsid w:val="00613354"/>
    <w:rsid w:val="006301AA"/>
    <w:rsid w:val="007827FF"/>
    <w:rsid w:val="007C185B"/>
    <w:rsid w:val="00804DFA"/>
    <w:rsid w:val="008A0BE0"/>
    <w:rsid w:val="008D6DF6"/>
    <w:rsid w:val="008E40E0"/>
    <w:rsid w:val="00B502C5"/>
    <w:rsid w:val="00C40C34"/>
    <w:rsid w:val="00CF3D02"/>
    <w:rsid w:val="00D765A7"/>
    <w:rsid w:val="00F51313"/>
    <w:rsid w:val="00F85736"/>
    <w:rsid w:val="00FA5FFB"/>
    <w:rsid w:val="00FE2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7F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827FF"/>
  </w:style>
  <w:style w:type="paragraph" w:customStyle="1" w:styleId="ConsPlusNormal">
    <w:name w:val="ConsPlusNormal"/>
    <w:rsid w:val="007827FF"/>
    <w:pPr>
      <w:suppressAutoHyphens/>
      <w:autoSpaceDE w:val="0"/>
      <w:spacing w:after="0" w:line="240" w:lineRule="auto"/>
      <w:ind w:firstLine="720"/>
    </w:pPr>
    <w:rPr>
      <w:rFonts w:ascii="Arial" w:eastAsia="Times New Roman" w:hAnsi="Arial" w:cs="Arial"/>
      <w:sz w:val="20"/>
      <w:szCs w:val="20"/>
      <w:lang w:eastAsia="zh-CN"/>
    </w:rPr>
  </w:style>
  <w:style w:type="paragraph" w:styleId="a4">
    <w:name w:val="footer"/>
    <w:basedOn w:val="a"/>
    <w:link w:val="a5"/>
    <w:rsid w:val="007827FF"/>
    <w:pPr>
      <w:tabs>
        <w:tab w:val="center" w:pos="4677"/>
        <w:tab w:val="right" w:pos="9355"/>
      </w:tabs>
      <w:suppressAutoHyphens w:val="0"/>
    </w:pPr>
  </w:style>
  <w:style w:type="character" w:customStyle="1" w:styleId="a5">
    <w:name w:val="Нижний колонтитул Знак"/>
    <w:basedOn w:val="a0"/>
    <w:link w:val="a4"/>
    <w:rsid w:val="007827FF"/>
    <w:rPr>
      <w:rFonts w:ascii="Times New Roman" w:eastAsia="Times New Roman" w:hAnsi="Times New Roman" w:cs="Times New Roman"/>
      <w:sz w:val="24"/>
      <w:szCs w:val="24"/>
      <w:lang w:eastAsia="zh-CN"/>
    </w:rPr>
  </w:style>
  <w:style w:type="paragraph" w:customStyle="1" w:styleId="2">
    <w:name w:val="Основной текст (2)"/>
    <w:basedOn w:val="a"/>
    <w:rsid w:val="007827FF"/>
    <w:pPr>
      <w:widowControl w:val="0"/>
      <w:shd w:val="clear" w:color="auto" w:fill="FFFFFF"/>
      <w:suppressAutoHyphens w:val="0"/>
      <w:spacing w:before="300" w:line="374" w:lineRule="exact"/>
      <w:ind w:hanging="360"/>
      <w:jc w:val="both"/>
    </w:pPr>
    <w:rPr>
      <w:sz w:val="26"/>
      <w:szCs w:val="26"/>
    </w:rPr>
  </w:style>
  <w:style w:type="paragraph" w:styleId="a6">
    <w:name w:val="List Paragraph"/>
    <w:basedOn w:val="a"/>
    <w:qFormat/>
    <w:rsid w:val="007827FF"/>
    <w:pPr>
      <w:spacing w:after="200" w:line="276" w:lineRule="auto"/>
      <w:ind w:left="720"/>
      <w:contextualSpacing/>
    </w:pPr>
    <w:rPr>
      <w:rFonts w:ascii="Calibri" w:eastAsia="Calibri" w:hAnsi="Calibri" w:cs="Calibri"/>
      <w:sz w:val="22"/>
      <w:szCs w:val="22"/>
    </w:rPr>
  </w:style>
  <w:style w:type="paragraph" w:styleId="a7">
    <w:name w:val="Balloon Text"/>
    <w:basedOn w:val="a"/>
    <w:link w:val="a8"/>
    <w:uiPriority w:val="99"/>
    <w:semiHidden/>
    <w:unhideWhenUsed/>
    <w:rsid w:val="00C40C34"/>
    <w:rPr>
      <w:rFonts w:ascii="Tahoma" w:hAnsi="Tahoma" w:cs="Tahoma"/>
      <w:sz w:val="16"/>
      <w:szCs w:val="16"/>
    </w:rPr>
  </w:style>
  <w:style w:type="character" w:customStyle="1" w:styleId="a8">
    <w:name w:val="Текст выноски Знак"/>
    <w:basedOn w:val="a0"/>
    <w:link w:val="a7"/>
    <w:uiPriority w:val="99"/>
    <w:semiHidden/>
    <w:rsid w:val="00C40C34"/>
    <w:rPr>
      <w:rFonts w:ascii="Tahoma" w:eastAsia="Times New Roman" w:hAnsi="Tahoma" w:cs="Tahoma"/>
      <w:sz w:val="16"/>
      <w:szCs w:val="16"/>
      <w:lang w:eastAsia="zh-CN"/>
    </w:rPr>
  </w:style>
  <w:style w:type="table" w:styleId="a9">
    <w:name w:val="Table Grid"/>
    <w:basedOn w:val="a1"/>
    <w:uiPriority w:val="59"/>
    <w:rsid w:val="00177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7F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827FF"/>
  </w:style>
  <w:style w:type="paragraph" w:customStyle="1" w:styleId="ConsPlusNormal">
    <w:name w:val="ConsPlusNormal"/>
    <w:rsid w:val="007827FF"/>
    <w:pPr>
      <w:suppressAutoHyphens/>
      <w:autoSpaceDE w:val="0"/>
      <w:spacing w:after="0" w:line="240" w:lineRule="auto"/>
      <w:ind w:firstLine="720"/>
    </w:pPr>
    <w:rPr>
      <w:rFonts w:ascii="Arial" w:eastAsia="Times New Roman" w:hAnsi="Arial" w:cs="Arial"/>
      <w:sz w:val="20"/>
      <w:szCs w:val="20"/>
      <w:lang w:eastAsia="zh-CN"/>
    </w:rPr>
  </w:style>
  <w:style w:type="paragraph" w:styleId="a4">
    <w:name w:val="footer"/>
    <w:basedOn w:val="a"/>
    <w:link w:val="a5"/>
    <w:rsid w:val="007827FF"/>
    <w:pPr>
      <w:tabs>
        <w:tab w:val="center" w:pos="4677"/>
        <w:tab w:val="right" w:pos="9355"/>
      </w:tabs>
      <w:suppressAutoHyphens w:val="0"/>
    </w:pPr>
  </w:style>
  <w:style w:type="character" w:customStyle="1" w:styleId="a5">
    <w:name w:val="Нижний колонтитул Знак"/>
    <w:basedOn w:val="a0"/>
    <w:link w:val="a4"/>
    <w:rsid w:val="007827FF"/>
    <w:rPr>
      <w:rFonts w:ascii="Times New Roman" w:eastAsia="Times New Roman" w:hAnsi="Times New Roman" w:cs="Times New Roman"/>
      <w:sz w:val="24"/>
      <w:szCs w:val="24"/>
      <w:lang w:eastAsia="zh-CN"/>
    </w:rPr>
  </w:style>
  <w:style w:type="paragraph" w:customStyle="1" w:styleId="2">
    <w:name w:val="Основной текст (2)"/>
    <w:basedOn w:val="a"/>
    <w:rsid w:val="007827FF"/>
    <w:pPr>
      <w:widowControl w:val="0"/>
      <w:shd w:val="clear" w:color="auto" w:fill="FFFFFF"/>
      <w:suppressAutoHyphens w:val="0"/>
      <w:spacing w:before="300" w:line="374" w:lineRule="exact"/>
      <w:ind w:hanging="360"/>
      <w:jc w:val="both"/>
    </w:pPr>
    <w:rPr>
      <w:sz w:val="26"/>
      <w:szCs w:val="26"/>
    </w:rPr>
  </w:style>
  <w:style w:type="paragraph" w:styleId="a6">
    <w:name w:val="List Paragraph"/>
    <w:basedOn w:val="a"/>
    <w:qFormat/>
    <w:rsid w:val="007827FF"/>
    <w:pPr>
      <w:spacing w:after="200" w:line="276" w:lineRule="auto"/>
      <w:ind w:left="720"/>
      <w:contextualSpacing/>
    </w:pPr>
    <w:rPr>
      <w:rFonts w:ascii="Calibri" w:eastAsia="Calibri" w:hAnsi="Calibri" w:cs="Calibri"/>
      <w:sz w:val="22"/>
      <w:szCs w:val="22"/>
    </w:rPr>
  </w:style>
  <w:style w:type="paragraph" w:styleId="a7">
    <w:name w:val="Balloon Text"/>
    <w:basedOn w:val="a"/>
    <w:link w:val="a8"/>
    <w:uiPriority w:val="99"/>
    <w:semiHidden/>
    <w:unhideWhenUsed/>
    <w:rsid w:val="00C40C34"/>
    <w:rPr>
      <w:rFonts w:ascii="Tahoma" w:hAnsi="Tahoma" w:cs="Tahoma"/>
      <w:sz w:val="16"/>
      <w:szCs w:val="16"/>
    </w:rPr>
  </w:style>
  <w:style w:type="character" w:customStyle="1" w:styleId="a8">
    <w:name w:val="Текст выноски Знак"/>
    <w:basedOn w:val="a0"/>
    <w:link w:val="a7"/>
    <w:uiPriority w:val="99"/>
    <w:semiHidden/>
    <w:rsid w:val="00C40C34"/>
    <w:rPr>
      <w:rFonts w:ascii="Tahoma" w:eastAsia="Times New Roman" w:hAnsi="Tahoma" w:cs="Tahoma"/>
      <w:sz w:val="16"/>
      <w:szCs w:val="16"/>
      <w:lang w:eastAsia="zh-CN"/>
    </w:rPr>
  </w:style>
  <w:style w:type="table" w:styleId="a9">
    <w:name w:val="Table Grid"/>
    <w:basedOn w:val="a1"/>
    <w:uiPriority w:val="59"/>
    <w:rsid w:val="00177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9774C-CE30-44D4-B2EB-8D515310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34</Pages>
  <Words>9332</Words>
  <Characters>53194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dcterms:created xsi:type="dcterms:W3CDTF">2018-03-06T13:00:00Z</dcterms:created>
  <dcterms:modified xsi:type="dcterms:W3CDTF">2018-03-16T10:07:00Z</dcterms:modified>
</cp:coreProperties>
</file>