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CC" w:rsidRPr="00585177" w:rsidRDefault="00545ECC" w:rsidP="00545ECC">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8"/>
          <w:szCs w:val="28"/>
          <w:lang w:eastAsia="ru-RU"/>
        </w:rPr>
      </w:pP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i/>
          <w:noProof/>
          <w:sz w:val="32"/>
          <w:szCs w:val="32"/>
          <w:lang w:eastAsia="ru-RU"/>
        </w:rPr>
      </w:pPr>
      <w:r>
        <w:rPr>
          <w:noProof/>
          <w:lang w:eastAsia="ru-RU"/>
        </w:rPr>
        <w:drawing>
          <wp:anchor distT="0" distB="0" distL="114300" distR="114300" simplePos="0" relativeHeight="251665408" behindDoc="0" locked="0" layoutInCell="1" allowOverlap="1" wp14:anchorId="50EE9F8E" wp14:editId="6D6BFE59">
            <wp:simplePos x="0" y="0"/>
            <wp:positionH relativeFrom="column">
              <wp:posOffset>1319530</wp:posOffset>
            </wp:positionH>
            <wp:positionV relativeFrom="paragraph">
              <wp:posOffset>748030</wp:posOffset>
            </wp:positionV>
            <wp:extent cx="1162050" cy="871220"/>
            <wp:effectExtent l="19050" t="0" r="19050" b="309880"/>
            <wp:wrapSquare wrapText="bothSides"/>
            <wp:docPr id="6" name="Рисунок 6" descr="http://dopoln.ru/pars_docs/refs/237/236370/236370_html_3b50f9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poln.ru/pars_docs/refs/237/236370/236370_html_3b50f92a.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2050" cy="8712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0" locked="0" layoutInCell="1" allowOverlap="1" wp14:anchorId="2F4AF30C" wp14:editId="695AD871">
            <wp:simplePos x="0" y="0"/>
            <wp:positionH relativeFrom="column">
              <wp:posOffset>422910</wp:posOffset>
            </wp:positionH>
            <wp:positionV relativeFrom="paragraph">
              <wp:posOffset>66040</wp:posOffset>
            </wp:positionV>
            <wp:extent cx="1125220" cy="1195705"/>
            <wp:effectExtent l="19050" t="0" r="17780" b="40449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5220" cy="1195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sz w:val="32"/>
          <w:szCs w:val="32"/>
          <w:lang w:eastAsia="ru-RU"/>
        </w:rPr>
        <w:t>Муниципальное бюджетное учреждение</w: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i/>
          <w:noProof/>
          <w:sz w:val="32"/>
          <w:szCs w:val="32"/>
          <w:lang w:eastAsia="ru-RU"/>
        </w:rPr>
      </w:pPr>
      <w:r>
        <w:rPr>
          <w:rFonts w:ascii="Times New Roman" w:eastAsia="Times New Roman" w:hAnsi="Times New Roman" w:cs="Times New Roman"/>
          <w:b/>
          <w:i/>
          <w:noProof/>
          <w:sz w:val="32"/>
          <w:szCs w:val="32"/>
          <w:lang w:eastAsia="ru-RU"/>
        </w:rPr>
        <w:t>дополнительного образования</w: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i/>
          <w:noProof/>
          <w:sz w:val="32"/>
          <w:szCs w:val="32"/>
          <w:lang w:eastAsia="ru-RU"/>
        </w:rPr>
      </w:pPr>
      <w:r>
        <w:rPr>
          <w:rFonts w:ascii="Times New Roman" w:eastAsia="Times New Roman" w:hAnsi="Times New Roman" w:cs="Times New Roman"/>
          <w:b/>
          <w:i/>
          <w:noProof/>
          <w:sz w:val="32"/>
          <w:szCs w:val="32"/>
          <w:lang w:eastAsia="ru-RU"/>
        </w:rPr>
        <w:t xml:space="preserve">      «Городской центр развития и  научно-    </w: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i/>
          <w:noProof/>
          <w:sz w:val="32"/>
          <w:szCs w:val="32"/>
          <w:lang w:eastAsia="ru-RU"/>
        </w:rPr>
        <w:t xml:space="preserve">    технического творчества                          детей и юношества»</w: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right"/>
        <w:rPr>
          <w:rFonts w:ascii="Times New Roman" w:eastAsia="Times New Roman" w:hAnsi="Times New Roman" w:cs="Times New Roman"/>
          <w:b/>
          <w:bCs/>
          <w:sz w:val="28"/>
          <w:szCs w:val="28"/>
          <w:lang w:eastAsia="ru-RU"/>
        </w:rPr>
      </w:pP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56"/>
          <w:szCs w:val="56"/>
          <w:lang w:eastAsia="ru-RU"/>
        </w:rPr>
      </w:pP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56"/>
          <w:szCs w:val="56"/>
          <w:lang w:eastAsia="ru-RU"/>
        </w:rPr>
      </w:pP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72"/>
          <w:szCs w:val="72"/>
          <w:lang w:eastAsia="ru-RU"/>
        </w:rPr>
      </w:pPr>
      <w:r>
        <w:rPr>
          <w:rFonts w:ascii="Times New Roman" w:eastAsia="Times New Roman" w:hAnsi="Times New Roman" w:cs="Times New Roman"/>
          <w:b/>
          <w:bCs/>
          <w:sz w:val="56"/>
          <w:szCs w:val="56"/>
          <w:lang w:eastAsia="ru-RU"/>
        </w:rPr>
        <w:t xml:space="preserve">Информационно-методический </w:t>
      </w:r>
      <w:r>
        <w:rPr>
          <w:rFonts w:ascii="Times New Roman" w:eastAsia="Times New Roman" w:hAnsi="Times New Roman" w:cs="Times New Roman"/>
          <w:b/>
          <w:bCs/>
          <w:sz w:val="72"/>
          <w:szCs w:val="72"/>
          <w:lang w:eastAsia="ru-RU"/>
        </w:rPr>
        <w:t xml:space="preserve">вестник № </w:t>
      </w:r>
      <w:r w:rsidR="00E82C40">
        <w:rPr>
          <w:rFonts w:ascii="Times New Roman" w:eastAsia="Times New Roman" w:hAnsi="Times New Roman" w:cs="Times New Roman"/>
          <w:b/>
          <w:bCs/>
          <w:sz w:val="72"/>
          <w:szCs w:val="72"/>
          <w:lang w:eastAsia="ru-RU"/>
        </w:rPr>
        <w:t>40</w: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p>
    <w:p w:rsidR="006619FE" w:rsidRDefault="00E82C40"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25pt;height:147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v-text-kern:t" trim="t" fitpath="t" string="&quot; Э К С П Е Р И М Е Н Т &quot;"/>
          </v:shape>
        </w:pic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Тема номера:</w:t>
      </w:r>
    </w:p>
    <w:p w:rsidR="006619FE" w:rsidRPr="002632AF"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iCs/>
          <w:sz w:val="64"/>
          <w:szCs w:val="64"/>
          <w:lang w:eastAsia="ru-RU"/>
        </w:rPr>
      </w:pPr>
      <w:r w:rsidRPr="002632AF">
        <w:rPr>
          <w:rFonts w:ascii="Times New Roman" w:eastAsia="Times New Roman" w:hAnsi="Times New Roman" w:cs="Times New Roman"/>
          <w:b/>
          <w:bCs/>
          <w:iCs/>
          <w:sz w:val="64"/>
          <w:szCs w:val="64"/>
          <w:lang w:eastAsia="ru-RU"/>
        </w:rPr>
        <w:t>«Современные технологии работы с детьми «группы риска»»</w:t>
      </w: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6619FE" w:rsidRDefault="006619FE" w:rsidP="006619FE">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BA0A67" w:rsidRDefault="00BA0A67" w:rsidP="006619FE">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BA0A67" w:rsidRDefault="00BA0A67" w:rsidP="006619FE">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BA0A67" w:rsidRDefault="00BA0A67" w:rsidP="006619FE">
      <w:pPr>
        <w:pBdr>
          <w:top w:val="triple" w:sz="4" w:space="1" w:color="auto"/>
          <w:left w:val="triple" w:sz="4" w:space="14" w:color="auto"/>
          <w:bottom w:val="triple" w:sz="4" w:space="31" w:color="auto"/>
          <w:right w:val="triple" w:sz="4" w:space="4" w:color="auto"/>
        </w:pBdr>
        <w:spacing w:after="0" w:line="240" w:lineRule="auto"/>
        <w:rPr>
          <w:rFonts w:ascii="Times New Roman" w:eastAsia="Times New Roman" w:hAnsi="Times New Roman" w:cs="Times New Roman"/>
          <w:b/>
          <w:bCs/>
          <w:sz w:val="26"/>
          <w:szCs w:val="32"/>
          <w:lang w:eastAsia="ru-RU"/>
        </w:rPr>
      </w:pPr>
    </w:p>
    <w:p w:rsidR="006619FE" w:rsidRPr="00E82C40" w:rsidRDefault="006619FE" w:rsidP="006619FE">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32"/>
          <w:szCs w:val="32"/>
          <w:lang w:eastAsia="ru-RU"/>
        </w:rPr>
      </w:pPr>
      <w:r w:rsidRPr="00E82C40">
        <w:rPr>
          <w:rFonts w:ascii="Times New Roman" w:eastAsia="Times New Roman" w:hAnsi="Times New Roman" w:cs="Times New Roman"/>
          <w:b/>
          <w:bCs/>
          <w:sz w:val="32"/>
          <w:szCs w:val="32"/>
          <w:lang w:eastAsia="ru-RU"/>
        </w:rPr>
        <w:t>апрель, 2016</w:t>
      </w:r>
    </w:p>
    <w:p w:rsidR="00545ECC" w:rsidRPr="00A14A77" w:rsidRDefault="00545ECC" w:rsidP="00545ECC">
      <w:pPr>
        <w:pBdr>
          <w:top w:val="triple" w:sz="4" w:space="1" w:color="auto"/>
          <w:left w:val="triple" w:sz="4" w:space="14" w:color="auto"/>
          <w:bottom w:val="triple" w:sz="4" w:space="31" w:color="auto"/>
          <w:right w:val="triple" w:sz="4" w:space="4" w:color="auto"/>
        </w:pBdr>
        <w:spacing w:after="0" w:line="240" w:lineRule="auto"/>
        <w:jc w:val="center"/>
        <w:rPr>
          <w:rFonts w:ascii="Times New Roman" w:eastAsia="Times New Roman" w:hAnsi="Times New Roman" w:cs="Times New Roman"/>
          <w:b/>
          <w:bCs/>
          <w:sz w:val="28"/>
          <w:szCs w:val="28"/>
          <w:lang w:eastAsia="ru-RU"/>
        </w:rPr>
      </w:pPr>
    </w:p>
    <w:p w:rsidR="006619FE" w:rsidRDefault="006619FE"/>
    <w:p w:rsidR="003C2A2D" w:rsidRPr="002077A8" w:rsidRDefault="003C2A2D" w:rsidP="00737BC4">
      <w:pPr>
        <w:spacing w:after="0"/>
        <w:jc w:val="center"/>
        <w:rPr>
          <w:rFonts w:ascii="Times New Roman" w:hAnsi="Times New Roman" w:cs="Times New Roman"/>
          <w:sz w:val="28"/>
          <w:szCs w:val="28"/>
        </w:rPr>
      </w:pPr>
      <w:r w:rsidRPr="002077A8">
        <w:rPr>
          <w:rFonts w:ascii="Times New Roman" w:hAnsi="Times New Roman" w:cs="Times New Roman"/>
          <w:b/>
          <w:sz w:val="28"/>
          <w:szCs w:val="28"/>
        </w:rPr>
        <w:lastRenderedPageBreak/>
        <w:t>Содержание</w:t>
      </w:r>
      <w:r w:rsidRPr="002077A8">
        <w:rPr>
          <w:rFonts w:ascii="Times New Roman" w:hAnsi="Times New Roman" w:cs="Times New Roman"/>
          <w:sz w:val="28"/>
          <w:szCs w:val="28"/>
        </w:rPr>
        <w:t xml:space="preserve">     </w:t>
      </w:r>
    </w:p>
    <w:p w:rsidR="002077A8" w:rsidRDefault="003C2A2D" w:rsidP="00737BC4">
      <w:pPr>
        <w:spacing w:after="0"/>
        <w:rPr>
          <w:rFonts w:ascii="Times New Roman" w:hAnsi="Times New Roman" w:cs="Times New Roman"/>
          <w:sz w:val="28"/>
          <w:szCs w:val="28"/>
        </w:rPr>
      </w:pPr>
      <w:r w:rsidRPr="002077A8">
        <w:rPr>
          <w:rFonts w:ascii="Times New Roman" w:hAnsi="Times New Roman" w:cs="Times New Roman"/>
          <w:sz w:val="28"/>
          <w:szCs w:val="28"/>
        </w:rPr>
        <w:t>Введение ……………………………</w:t>
      </w:r>
      <w:r w:rsidR="00667B97" w:rsidRPr="002077A8">
        <w:rPr>
          <w:rFonts w:ascii="Times New Roman" w:hAnsi="Times New Roman" w:cs="Times New Roman"/>
          <w:sz w:val="28"/>
          <w:szCs w:val="28"/>
        </w:rPr>
        <w:t>…..</w:t>
      </w:r>
      <w:r w:rsidRPr="002077A8">
        <w:rPr>
          <w:rFonts w:ascii="Times New Roman" w:hAnsi="Times New Roman" w:cs="Times New Roman"/>
          <w:sz w:val="28"/>
          <w:szCs w:val="28"/>
        </w:rPr>
        <w:t>………</w:t>
      </w:r>
      <w:r w:rsidR="004D1C76" w:rsidRPr="002077A8">
        <w:rPr>
          <w:rFonts w:ascii="Times New Roman" w:hAnsi="Times New Roman" w:cs="Times New Roman"/>
          <w:sz w:val="28"/>
          <w:szCs w:val="28"/>
        </w:rPr>
        <w:t>…</w:t>
      </w:r>
      <w:r w:rsidR="002077A8">
        <w:rPr>
          <w:rFonts w:ascii="Times New Roman" w:hAnsi="Times New Roman" w:cs="Times New Roman"/>
          <w:sz w:val="28"/>
          <w:szCs w:val="28"/>
        </w:rPr>
        <w:t>………………………</w:t>
      </w:r>
      <w:r w:rsidR="002F7BCF">
        <w:rPr>
          <w:rFonts w:ascii="Times New Roman" w:hAnsi="Times New Roman" w:cs="Times New Roman"/>
          <w:sz w:val="28"/>
          <w:szCs w:val="28"/>
        </w:rPr>
        <w:t>……</w:t>
      </w:r>
      <w:r w:rsidR="00737BC4">
        <w:rPr>
          <w:rFonts w:ascii="Times New Roman" w:hAnsi="Times New Roman" w:cs="Times New Roman"/>
          <w:sz w:val="28"/>
          <w:szCs w:val="28"/>
        </w:rPr>
        <w:t>……</w:t>
      </w:r>
      <w:r w:rsidR="0073260B" w:rsidRPr="002077A8">
        <w:rPr>
          <w:rFonts w:ascii="Times New Roman" w:hAnsi="Times New Roman" w:cs="Times New Roman"/>
          <w:sz w:val="28"/>
          <w:szCs w:val="28"/>
        </w:rPr>
        <w:t>.</w:t>
      </w:r>
      <w:r w:rsidR="00671B08" w:rsidRPr="002077A8">
        <w:rPr>
          <w:rFonts w:ascii="Times New Roman" w:hAnsi="Times New Roman" w:cs="Times New Roman"/>
          <w:sz w:val="28"/>
          <w:szCs w:val="28"/>
        </w:rPr>
        <w:t>.</w:t>
      </w:r>
      <w:r w:rsidRPr="002077A8">
        <w:rPr>
          <w:rFonts w:ascii="Times New Roman" w:hAnsi="Times New Roman" w:cs="Times New Roman"/>
          <w:sz w:val="28"/>
          <w:szCs w:val="28"/>
        </w:rPr>
        <w:t xml:space="preserve">3                                                                            </w:t>
      </w:r>
      <w:r w:rsidR="00FD0B4C" w:rsidRPr="002077A8">
        <w:rPr>
          <w:rFonts w:ascii="Times New Roman" w:hAnsi="Times New Roman" w:cs="Times New Roman"/>
          <w:sz w:val="28"/>
          <w:szCs w:val="28"/>
        </w:rPr>
        <w:t xml:space="preserve">1. </w:t>
      </w:r>
      <w:r w:rsidR="00E52ADB" w:rsidRPr="002077A8">
        <w:rPr>
          <w:rFonts w:ascii="Times New Roman" w:hAnsi="Times New Roman" w:cs="Times New Roman"/>
          <w:sz w:val="28"/>
          <w:szCs w:val="28"/>
        </w:rPr>
        <w:t xml:space="preserve">Основные </w:t>
      </w:r>
      <w:r w:rsidR="00C26E76" w:rsidRPr="002077A8">
        <w:rPr>
          <w:rFonts w:ascii="Times New Roman" w:hAnsi="Times New Roman" w:cs="Times New Roman"/>
          <w:sz w:val="28"/>
          <w:szCs w:val="28"/>
        </w:rPr>
        <w:t>нормативные правовые документы</w:t>
      </w:r>
      <w:r w:rsidR="00667B97" w:rsidRPr="002077A8">
        <w:rPr>
          <w:rFonts w:ascii="Times New Roman" w:hAnsi="Times New Roman"/>
          <w:sz w:val="28"/>
          <w:szCs w:val="28"/>
        </w:rPr>
        <w:t>...</w:t>
      </w:r>
      <w:r w:rsidR="002077A8">
        <w:rPr>
          <w:rFonts w:ascii="Times New Roman" w:hAnsi="Times New Roman"/>
          <w:sz w:val="28"/>
          <w:szCs w:val="28"/>
        </w:rPr>
        <w:t>................................</w:t>
      </w:r>
      <w:r w:rsidR="002F7BCF">
        <w:rPr>
          <w:rFonts w:ascii="Times New Roman" w:hAnsi="Times New Roman"/>
          <w:sz w:val="28"/>
          <w:szCs w:val="28"/>
        </w:rPr>
        <w:t>.........</w:t>
      </w:r>
      <w:r w:rsidR="002077A8">
        <w:rPr>
          <w:rFonts w:ascii="Times New Roman" w:hAnsi="Times New Roman"/>
          <w:sz w:val="28"/>
          <w:szCs w:val="28"/>
        </w:rPr>
        <w:t>...</w:t>
      </w:r>
      <w:r w:rsidR="00737BC4">
        <w:rPr>
          <w:rFonts w:ascii="Times New Roman" w:hAnsi="Times New Roman"/>
          <w:sz w:val="28"/>
          <w:szCs w:val="28"/>
        </w:rPr>
        <w:t>.......</w:t>
      </w:r>
      <w:r w:rsidR="002077A8">
        <w:rPr>
          <w:rFonts w:ascii="Times New Roman" w:hAnsi="Times New Roman"/>
          <w:sz w:val="28"/>
          <w:szCs w:val="28"/>
        </w:rPr>
        <w:t>.</w:t>
      </w:r>
      <w:r w:rsidR="00B3035F">
        <w:rPr>
          <w:rFonts w:ascii="Times New Roman" w:hAnsi="Times New Roman"/>
          <w:sz w:val="28"/>
          <w:szCs w:val="28"/>
        </w:rPr>
        <w:t>10</w:t>
      </w:r>
      <w:r w:rsidR="00E52ADB" w:rsidRPr="002077A8">
        <w:rPr>
          <w:rFonts w:ascii="Times New Roman" w:hAnsi="Times New Roman" w:cs="Times New Roman"/>
          <w:sz w:val="28"/>
          <w:szCs w:val="28"/>
        </w:rPr>
        <w:t xml:space="preserve">                  </w:t>
      </w:r>
    </w:p>
    <w:p w:rsidR="00737BC4" w:rsidRPr="00737BC4" w:rsidRDefault="007059EB" w:rsidP="00737BC4">
      <w:pPr>
        <w:pStyle w:val="a3"/>
        <w:numPr>
          <w:ilvl w:val="1"/>
          <w:numId w:val="46"/>
        </w:numPr>
        <w:rPr>
          <w:color w:val="333333"/>
          <w:sz w:val="28"/>
          <w:szCs w:val="28"/>
          <w:shd w:val="clear" w:color="auto" w:fill="FFFFFF"/>
        </w:rPr>
      </w:pPr>
      <w:r w:rsidRPr="00737BC4">
        <w:rPr>
          <w:color w:val="333333"/>
          <w:sz w:val="28"/>
          <w:szCs w:val="28"/>
          <w:shd w:val="clear" w:color="auto" w:fill="FFFFFF"/>
        </w:rPr>
        <w:t>Федеральный закон от 24.07.1998 N124-ФЗ (ред. от 28.11.</w:t>
      </w:r>
      <w:r w:rsidRPr="00737BC4">
        <w:rPr>
          <w:bCs/>
          <w:color w:val="333333"/>
          <w:sz w:val="28"/>
          <w:szCs w:val="28"/>
          <w:shd w:val="clear" w:color="auto" w:fill="FFFFFF"/>
        </w:rPr>
        <w:t>2015</w:t>
      </w:r>
      <w:r w:rsidRPr="00737BC4">
        <w:rPr>
          <w:color w:val="333333"/>
          <w:sz w:val="28"/>
          <w:szCs w:val="28"/>
          <w:shd w:val="clear" w:color="auto" w:fill="FFFFFF"/>
        </w:rPr>
        <w:t>)</w:t>
      </w:r>
    </w:p>
    <w:p w:rsidR="00FD0B4C" w:rsidRPr="00737BC4" w:rsidRDefault="007059EB" w:rsidP="00737BC4">
      <w:pPr>
        <w:pStyle w:val="a3"/>
        <w:numPr>
          <w:ilvl w:val="1"/>
          <w:numId w:val="46"/>
        </w:numPr>
        <w:rPr>
          <w:rStyle w:val="FontStyle34"/>
          <w:b/>
          <w:sz w:val="28"/>
          <w:szCs w:val="28"/>
        </w:rPr>
      </w:pPr>
      <w:r w:rsidRPr="00737BC4">
        <w:rPr>
          <w:color w:val="333333"/>
          <w:sz w:val="28"/>
          <w:szCs w:val="28"/>
          <w:shd w:val="clear" w:color="auto" w:fill="FFFFFF"/>
        </w:rPr>
        <w:t xml:space="preserve"> </w:t>
      </w:r>
      <w:r w:rsidR="002F7BCF" w:rsidRPr="00737BC4">
        <w:rPr>
          <w:color w:val="333333"/>
          <w:sz w:val="28"/>
          <w:szCs w:val="28"/>
          <w:shd w:val="clear" w:color="auto" w:fill="FFFFFF"/>
        </w:rPr>
        <w:t xml:space="preserve"> </w:t>
      </w:r>
      <w:r w:rsidRPr="00737BC4">
        <w:rPr>
          <w:color w:val="333333"/>
          <w:sz w:val="28"/>
          <w:szCs w:val="28"/>
          <w:shd w:val="clear" w:color="auto" w:fill="FFFFFF"/>
        </w:rPr>
        <w:t>"</w:t>
      </w:r>
      <w:r w:rsidRPr="00737BC4">
        <w:rPr>
          <w:bCs/>
          <w:color w:val="333333"/>
          <w:sz w:val="28"/>
          <w:szCs w:val="28"/>
          <w:shd w:val="clear" w:color="auto" w:fill="FFFFFF"/>
        </w:rPr>
        <w:t>Об</w:t>
      </w:r>
      <w:r w:rsidRPr="00737BC4">
        <w:rPr>
          <w:rStyle w:val="apple-converted-space"/>
          <w:color w:val="333333"/>
          <w:sz w:val="28"/>
          <w:szCs w:val="28"/>
          <w:shd w:val="clear" w:color="auto" w:fill="FFFFFF"/>
        </w:rPr>
        <w:t> </w:t>
      </w:r>
      <w:r w:rsidRPr="00737BC4">
        <w:rPr>
          <w:bCs/>
          <w:color w:val="333333"/>
          <w:sz w:val="28"/>
          <w:szCs w:val="28"/>
          <w:shd w:val="clear" w:color="auto" w:fill="FFFFFF"/>
        </w:rPr>
        <w:t>основных гарантиях прав ребенка</w:t>
      </w:r>
      <w:r w:rsidR="00E63711" w:rsidRPr="00737BC4">
        <w:rPr>
          <w:bCs/>
          <w:color w:val="333333"/>
          <w:sz w:val="28"/>
          <w:szCs w:val="28"/>
          <w:shd w:val="clear" w:color="auto" w:fill="FFFFFF"/>
        </w:rPr>
        <w:t xml:space="preserve"> </w:t>
      </w:r>
      <w:r w:rsidRPr="00737BC4">
        <w:rPr>
          <w:bCs/>
          <w:color w:val="333333"/>
          <w:sz w:val="28"/>
          <w:szCs w:val="28"/>
          <w:shd w:val="clear" w:color="auto" w:fill="FFFFFF"/>
        </w:rPr>
        <w:t>в</w:t>
      </w:r>
      <w:r w:rsidRPr="00737BC4">
        <w:rPr>
          <w:rStyle w:val="apple-converted-space"/>
          <w:color w:val="333333"/>
          <w:sz w:val="28"/>
          <w:szCs w:val="28"/>
          <w:shd w:val="clear" w:color="auto" w:fill="FFFFFF"/>
        </w:rPr>
        <w:t> </w:t>
      </w:r>
      <w:r w:rsidRPr="00737BC4">
        <w:rPr>
          <w:bCs/>
          <w:color w:val="333333"/>
          <w:sz w:val="28"/>
          <w:szCs w:val="28"/>
          <w:shd w:val="clear" w:color="auto" w:fill="FFFFFF"/>
        </w:rPr>
        <w:t>Ро</w:t>
      </w:r>
      <w:r w:rsidR="002077A8" w:rsidRPr="00737BC4">
        <w:rPr>
          <w:bCs/>
          <w:color w:val="333333"/>
          <w:sz w:val="28"/>
          <w:szCs w:val="28"/>
          <w:shd w:val="clear" w:color="auto" w:fill="FFFFFF"/>
        </w:rPr>
        <w:t>с</w:t>
      </w:r>
      <w:r w:rsidRPr="00737BC4">
        <w:rPr>
          <w:bCs/>
          <w:color w:val="333333"/>
          <w:sz w:val="28"/>
          <w:szCs w:val="28"/>
          <w:shd w:val="clear" w:color="auto" w:fill="FFFFFF"/>
        </w:rPr>
        <w:t>с</w:t>
      </w:r>
      <w:r w:rsidR="002077A8" w:rsidRPr="00737BC4">
        <w:rPr>
          <w:bCs/>
          <w:color w:val="333333"/>
          <w:sz w:val="28"/>
          <w:szCs w:val="28"/>
          <w:shd w:val="clear" w:color="auto" w:fill="FFFFFF"/>
        </w:rPr>
        <w:t>ийской</w:t>
      </w:r>
      <w:r w:rsidRPr="00737BC4">
        <w:rPr>
          <w:rStyle w:val="apple-converted-space"/>
          <w:color w:val="333333"/>
          <w:sz w:val="28"/>
          <w:szCs w:val="28"/>
          <w:shd w:val="clear" w:color="auto" w:fill="FFFFFF"/>
        </w:rPr>
        <w:t> </w:t>
      </w:r>
      <w:r w:rsidRPr="00737BC4">
        <w:rPr>
          <w:bCs/>
          <w:color w:val="333333"/>
          <w:sz w:val="28"/>
          <w:szCs w:val="28"/>
          <w:shd w:val="clear" w:color="auto" w:fill="FFFFFF"/>
        </w:rPr>
        <w:t>Федерации</w:t>
      </w:r>
      <w:r w:rsidRPr="00737BC4">
        <w:rPr>
          <w:color w:val="333333"/>
          <w:sz w:val="28"/>
          <w:szCs w:val="28"/>
          <w:shd w:val="clear" w:color="auto" w:fill="FFFFFF"/>
        </w:rPr>
        <w:t>"</w:t>
      </w:r>
      <w:r w:rsidR="00E63711" w:rsidRPr="00737BC4">
        <w:rPr>
          <w:color w:val="333333"/>
          <w:sz w:val="28"/>
          <w:szCs w:val="28"/>
          <w:shd w:val="clear" w:color="auto" w:fill="FFFFFF"/>
        </w:rPr>
        <w:t xml:space="preserve"> </w:t>
      </w:r>
      <w:r w:rsidRPr="00737BC4">
        <w:rPr>
          <w:color w:val="333333"/>
          <w:sz w:val="28"/>
          <w:szCs w:val="28"/>
          <w:shd w:val="clear" w:color="auto" w:fill="FFFFFF"/>
        </w:rPr>
        <w:t>(</w:t>
      </w:r>
      <w:r w:rsidR="00E82C40" w:rsidRPr="00737BC4">
        <w:rPr>
          <w:color w:val="333333"/>
          <w:sz w:val="28"/>
          <w:szCs w:val="28"/>
          <w:shd w:val="clear" w:color="auto" w:fill="FFFFFF"/>
        </w:rPr>
        <w:t>и</w:t>
      </w:r>
      <w:r w:rsidRPr="00737BC4">
        <w:rPr>
          <w:color w:val="333333"/>
          <w:sz w:val="28"/>
          <w:szCs w:val="28"/>
          <w:shd w:val="clear" w:color="auto" w:fill="FFFFFF"/>
        </w:rPr>
        <w:t>звлечения)</w:t>
      </w:r>
      <w:r w:rsidR="00E63711" w:rsidRPr="00737BC4">
        <w:rPr>
          <w:color w:val="333333"/>
          <w:sz w:val="28"/>
          <w:szCs w:val="28"/>
          <w:shd w:val="clear" w:color="auto" w:fill="FFFFFF"/>
        </w:rPr>
        <w:t xml:space="preserve"> .……</w:t>
      </w:r>
      <w:r w:rsidR="002077A8" w:rsidRPr="00737BC4">
        <w:rPr>
          <w:color w:val="333333"/>
          <w:sz w:val="28"/>
          <w:szCs w:val="28"/>
          <w:shd w:val="clear" w:color="auto" w:fill="FFFFFF"/>
        </w:rPr>
        <w:t>…………………………………………………</w:t>
      </w:r>
      <w:r w:rsidR="002F7BCF" w:rsidRPr="00737BC4">
        <w:rPr>
          <w:color w:val="333333"/>
          <w:sz w:val="28"/>
          <w:szCs w:val="28"/>
          <w:shd w:val="clear" w:color="auto" w:fill="FFFFFF"/>
        </w:rPr>
        <w:t>…..</w:t>
      </w:r>
      <w:r w:rsidR="002077A8" w:rsidRPr="00737BC4">
        <w:rPr>
          <w:color w:val="333333"/>
          <w:sz w:val="28"/>
          <w:szCs w:val="28"/>
          <w:shd w:val="clear" w:color="auto" w:fill="FFFFFF"/>
        </w:rPr>
        <w:t>……</w:t>
      </w:r>
      <w:r w:rsidR="002F7BCF" w:rsidRPr="00737BC4">
        <w:rPr>
          <w:color w:val="333333"/>
          <w:sz w:val="28"/>
          <w:szCs w:val="28"/>
          <w:shd w:val="clear" w:color="auto" w:fill="FFFFFF"/>
        </w:rPr>
        <w:t>…</w:t>
      </w:r>
      <w:r w:rsidR="00E63711" w:rsidRPr="00737BC4">
        <w:rPr>
          <w:color w:val="333333"/>
          <w:sz w:val="28"/>
          <w:szCs w:val="28"/>
          <w:shd w:val="clear" w:color="auto" w:fill="FFFFFF"/>
        </w:rPr>
        <w:t>.1</w:t>
      </w:r>
      <w:r w:rsidR="00B3035F">
        <w:rPr>
          <w:color w:val="333333"/>
          <w:sz w:val="28"/>
          <w:szCs w:val="28"/>
          <w:shd w:val="clear" w:color="auto" w:fill="FFFFFF"/>
        </w:rPr>
        <w:t>1</w:t>
      </w:r>
    </w:p>
    <w:p w:rsidR="003C2A2D" w:rsidRPr="002077A8" w:rsidRDefault="00E52ADB" w:rsidP="00737BC4">
      <w:pPr>
        <w:spacing w:after="0"/>
        <w:jc w:val="both"/>
        <w:rPr>
          <w:rFonts w:ascii="Times New Roman" w:hAnsi="Times New Roman" w:cs="Times New Roman"/>
          <w:sz w:val="28"/>
          <w:szCs w:val="28"/>
        </w:rPr>
      </w:pPr>
      <w:r w:rsidRPr="002077A8">
        <w:rPr>
          <w:rFonts w:ascii="Times New Roman" w:hAnsi="Times New Roman" w:cs="Times New Roman"/>
          <w:sz w:val="28"/>
          <w:szCs w:val="28"/>
        </w:rPr>
        <w:t>1.</w:t>
      </w:r>
      <w:r w:rsidR="00737BC4">
        <w:rPr>
          <w:rFonts w:ascii="Times New Roman" w:hAnsi="Times New Roman" w:cs="Times New Roman"/>
          <w:sz w:val="28"/>
          <w:szCs w:val="28"/>
        </w:rPr>
        <w:t>3</w:t>
      </w:r>
      <w:r w:rsidR="00FD0B4C" w:rsidRPr="002077A8">
        <w:rPr>
          <w:rFonts w:ascii="Times New Roman" w:hAnsi="Times New Roman" w:cs="Times New Roman"/>
          <w:sz w:val="28"/>
          <w:szCs w:val="28"/>
        </w:rPr>
        <w:t>.</w:t>
      </w:r>
      <w:r w:rsidR="003C2A2D" w:rsidRPr="002077A8">
        <w:rPr>
          <w:rFonts w:ascii="Times New Roman" w:hAnsi="Times New Roman" w:cs="Times New Roman"/>
          <w:sz w:val="28"/>
          <w:szCs w:val="28"/>
        </w:rPr>
        <w:t xml:space="preserve"> </w:t>
      </w:r>
      <w:r w:rsidR="007059EB" w:rsidRPr="002077A8">
        <w:rPr>
          <w:rFonts w:ascii="Times New Roman" w:hAnsi="Times New Roman" w:cs="Times New Roman"/>
          <w:color w:val="333333"/>
          <w:sz w:val="28"/>
          <w:szCs w:val="28"/>
          <w:shd w:val="clear" w:color="auto" w:fill="FFFFFF"/>
        </w:rPr>
        <w:t>Федеральный закон от 24.06.1999 N 120-ФЗ (ред. от 23.11.2015)</w:t>
      </w:r>
      <w:r w:rsidR="000473DB" w:rsidRPr="002077A8">
        <w:rPr>
          <w:rFonts w:ascii="Times New Roman" w:hAnsi="Times New Roman" w:cs="Times New Roman"/>
          <w:color w:val="333333"/>
          <w:sz w:val="28"/>
          <w:szCs w:val="28"/>
          <w:shd w:val="clear" w:color="auto" w:fill="FFFFFF"/>
        </w:rPr>
        <w:t xml:space="preserve"> </w:t>
      </w:r>
      <w:r w:rsidR="007059EB" w:rsidRPr="002077A8">
        <w:rPr>
          <w:rFonts w:ascii="Times New Roman" w:hAnsi="Times New Roman" w:cs="Times New Roman"/>
          <w:color w:val="333333"/>
          <w:sz w:val="28"/>
          <w:szCs w:val="28"/>
          <w:shd w:val="clear" w:color="auto" w:fill="FFFFFF"/>
        </w:rPr>
        <w:t>«Об</w:t>
      </w:r>
      <w:r w:rsidR="007059EB" w:rsidRPr="002077A8">
        <w:rPr>
          <w:rStyle w:val="apple-converted-space"/>
          <w:rFonts w:ascii="Times New Roman" w:hAnsi="Times New Roman" w:cs="Times New Roman"/>
          <w:color w:val="333333"/>
          <w:sz w:val="28"/>
          <w:szCs w:val="28"/>
          <w:shd w:val="clear" w:color="auto" w:fill="FFFFFF"/>
        </w:rPr>
        <w:t> </w:t>
      </w:r>
      <w:r w:rsidR="007059EB" w:rsidRPr="002077A8">
        <w:rPr>
          <w:rFonts w:ascii="Times New Roman" w:hAnsi="Times New Roman" w:cs="Times New Roman"/>
          <w:bCs/>
          <w:color w:val="333333"/>
          <w:sz w:val="28"/>
          <w:szCs w:val="28"/>
          <w:shd w:val="clear" w:color="auto" w:fill="FFFFFF"/>
        </w:rPr>
        <w:t>основах</w:t>
      </w:r>
      <w:r w:rsidR="007059EB" w:rsidRPr="002077A8">
        <w:rPr>
          <w:rStyle w:val="apple-converted-space"/>
          <w:rFonts w:ascii="Times New Roman" w:hAnsi="Times New Roman" w:cs="Times New Roman"/>
          <w:color w:val="333333"/>
          <w:sz w:val="28"/>
          <w:szCs w:val="28"/>
          <w:shd w:val="clear" w:color="auto" w:fill="FFFFFF"/>
        </w:rPr>
        <w:t> </w:t>
      </w:r>
      <w:r w:rsidR="007059EB" w:rsidRPr="002077A8">
        <w:rPr>
          <w:rFonts w:ascii="Times New Roman" w:hAnsi="Times New Roman" w:cs="Times New Roman"/>
          <w:bCs/>
          <w:color w:val="333333"/>
          <w:sz w:val="28"/>
          <w:szCs w:val="28"/>
          <w:shd w:val="clear" w:color="auto" w:fill="FFFFFF"/>
        </w:rPr>
        <w:t>системы</w:t>
      </w:r>
      <w:r w:rsidR="000473DB" w:rsidRPr="002077A8">
        <w:rPr>
          <w:rFonts w:ascii="Times New Roman" w:hAnsi="Times New Roman" w:cs="Times New Roman"/>
          <w:bCs/>
          <w:color w:val="333333"/>
          <w:sz w:val="28"/>
          <w:szCs w:val="28"/>
          <w:shd w:val="clear" w:color="auto" w:fill="FFFFFF"/>
        </w:rPr>
        <w:t xml:space="preserve"> </w:t>
      </w:r>
      <w:r w:rsidR="007059EB" w:rsidRPr="002077A8">
        <w:rPr>
          <w:rFonts w:ascii="Times New Roman" w:hAnsi="Times New Roman" w:cs="Times New Roman"/>
          <w:bCs/>
          <w:color w:val="333333"/>
          <w:sz w:val="28"/>
          <w:szCs w:val="28"/>
          <w:shd w:val="clear" w:color="auto" w:fill="FFFFFF"/>
        </w:rPr>
        <w:t xml:space="preserve">профилактики </w:t>
      </w:r>
      <w:r w:rsidR="000473DB" w:rsidRPr="002077A8">
        <w:rPr>
          <w:rFonts w:ascii="Times New Roman" w:hAnsi="Times New Roman" w:cs="Times New Roman"/>
          <w:bCs/>
          <w:color w:val="333333"/>
          <w:sz w:val="28"/>
          <w:szCs w:val="28"/>
          <w:shd w:val="clear" w:color="auto" w:fill="FFFFFF"/>
        </w:rPr>
        <w:t xml:space="preserve"> </w:t>
      </w:r>
      <w:r w:rsidR="007059EB" w:rsidRPr="002077A8">
        <w:rPr>
          <w:rFonts w:ascii="Times New Roman" w:hAnsi="Times New Roman" w:cs="Times New Roman"/>
          <w:bCs/>
          <w:color w:val="333333"/>
          <w:sz w:val="28"/>
          <w:szCs w:val="28"/>
          <w:shd w:val="clear" w:color="auto" w:fill="FFFFFF"/>
        </w:rPr>
        <w:t xml:space="preserve">безнадзорности и правонарушений несовершеннолетних»  </w:t>
      </w:r>
      <w:r w:rsidR="000473DB" w:rsidRPr="002077A8">
        <w:rPr>
          <w:rFonts w:ascii="Times New Roman" w:hAnsi="Times New Roman" w:cs="Times New Roman"/>
          <w:color w:val="333333"/>
          <w:sz w:val="28"/>
          <w:szCs w:val="28"/>
          <w:shd w:val="clear" w:color="auto" w:fill="FFFFFF"/>
        </w:rPr>
        <w:t>(</w:t>
      </w:r>
      <w:r w:rsidR="00E82C40">
        <w:rPr>
          <w:rFonts w:ascii="Times New Roman" w:hAnsi="Times New Roman" w:cs="Times New Roman"/>
          <w:color w:val="333333"/>
          <w:sz w:val="28"/>
          <w:szCs w:val="28"/>
          <w:shd w:val="clear" w:color="auto" w:fill="FFFFFF"/>
        </w:rPr>
        <w:t>и</w:t>
      </w:r>
      <w:r w:rsidR="000473DB" w:rsidRPr="002077A8">
        <w:rPr>
          <w:rFonts w:ascii="Times New Roman" w:hAnsi="Times New Roman" w:cs="Times New Roman"/>
          <w:color w:val="333333"/>
          <w:sz w:val="28"/>
          <w:szCs w:val="28"/>
          <w:shd w:val="clear" w:color="auto" w:fill="FFFFFF"/>
        </w:rPr>
        <w:t xml:space="preserve">звлечения)  </w:t>
      </w:r>
      <w:r w:rsidR="00CA2AB8" w:rsidRPr="002077A8">
        <w:rPr>
          <w:rFonts w:ascii="Times New Roman" w:hAnsi="Times New Roman" w:cs="Times New Roman"/>
          <w:sz w:val="28"/>
          <w:szCs w:val="28"/>
        </w:rPr>
        <w:t>…</w:t>
      </w:r>
      <w:r w:rsidR="00DD3016" w:rsidRPr="002077A8">
        <w:rPr>
          <w:rFonts w:ascii="Times New Roman" w:hAnsi="Times New Roman" w:cs="Times New Roman"/>
          <w:sz w:val="28"/>
          <w:szCs w:val="28"/>
        </w:rPr>
        <w:t>…</w:t>
      </w:r>
      <w:r w:rsidR="00946214" w:rsidRPr="002077A8">
        <w:rPr>
          <w:rFonts w:ascii="Times New Roman" w:hAnsi="Times New Roman" w:cs="Times New Roman"/>
          <w:sz w:val="28"/>
          <w:szCs w:val="28"/>
        </w:rPr>
        <w:t>…</w:t>
      </w:r>
      <w:r w:rsidR="002077A8">
        <w:rPr>
          <w:rFonts w:ascii="Times New Roman" w:hAnsi="Times New Roman" w:cs="Times New Roman"/>
          <w:sz w:val="28"/>
          <w:szCs w:val="28"/>
        </w:rPr>
        <w:t>………………………</w:t>
      </w:r>
      <w:r w:rsidR="002F7BCF">
        <w:rPr>
          <w:rFonts w:ascii="Times New Roman" w:hAnsi="Times New Roman" w:cs="Times New Roman"/>
          <w:sz w:val="28"/>
          <w:szCs w:val="28"/>
        </w:rPr>
        <w:t>……</w:t>
      </w:r>
      <w:r w:rsidR="00737BC4">
        <w:rPr>
          <w:rFonts w:ascii="Times New Roman" w:hAnsi="Times New Roman" w:cs="Times New Roman"/>
          <w:sz w:val="28"/>
          <w:szCs w:val="28"/>
        </w:rPr>
        <w:t>…….</w:t>
      </w:r>
      <w:r w:rsidR="00A04542" w:rsidRPr="002077A8">
        <w:rPr>
          <w:rFonts w:ascii="Times New Roman" w:hAnsi="Times New Roman" w:cs="Times New Roman"/>
          <w:sz w:val="28"/>
          <w:szCs w:val="28"/>
        </w:rPr>
        <w:t>...</w:t>
      </w:r>
      <w:r w:rsidR="00946214" w:rsidRPr="002077A8">
        <w:rPr>
          <w:rFonts w:ascii="Times New Roman" w:hAnsi="Times New Roman" w:cs="Times New Roman"/>
          <w:sz w:val="28"/>
          <w:szCs w:val="28"/>
        </w:rPr>
        <w:t>..</w:t>
      </w:r>
      <w:r w:rsidR="00A04542" w:rsidRPr="002077A8">
        <w:rPr>
          <w:rFonts w:ascii="Times New Roman" w:hAnsi="Times New Roman" w:cs="Times New Roman"/>
          <w:sz w:val="28"/>
          <w:szCs w:val="28"/>
        </w:rPr>
        <w:t>1</w:t>
      </w:r>
      <w:r w:rsidR="00235752">
        <w:rPr>
          <w:rFonts w:ascii="Times New Roman" w:hAnsi="Times New Roman" w:cs="Times New Roman"/>
          <w:sz w:val="28"/>
          <w:szCs w:val="28"/>
        </w:rPr>
        <w:t>8</w:t>
      </w:r>
    </w:p>
    <w:p w:rsidR="00D15FC6" w:rsidRPr="002077A8" w:rsidRDefault="00E52ADB" w:rsidP="00737BC4">
      <w:pPr>
        <w:pStyle w:val="ParagraphStyle"/>
        <w:spacing w:line="276" w:lineRule="auto"/>
        <w:jc w:val="both"/>
        <w:rPr>
          <w:rFonts w:ascii="Times New Roman" w:hAnsi="Times New Roman" w:cs="Times New Roman"/>
          <w:bCs/>
          <w:sz w:val="28"/>
          <w:szCs w:val="28"/>
        </w:rPr>
      </w:pPr>
      <w:r w:rsidRPr="002077A8">
        <w:rPr>
          <w:rFonts w:ascii="Times New Roman" w:hAnsi="Times New Roman" w:cs="Times New Roman"/>
          <w:sz w:val="28"/>
          <w:szCs w:val="28"/>
        </w:rPr>
        <w:t>1.</w:t>
      </w:r>
      <w:r w:rsidR="00DA3F4E" w:rsidRPr="002077A8">
        <w:rPr>
          <w:rFonts w:ascii="Times New Roman" w:hAnsi="Times New Roman" w:cs="Times New Roman"/>
          <w:sz w:val="28"/>
          <w:szCs w:val="28"/>
        </w:rPr>
        <w:t xml:space="preserve">3. </w:t>
      </w:r>
      <w:r w:rsidR="000473DB" w:rsidRPr="002077A8">
        <w:rPr>
          <w:rFonts w:ascii="Times New Roman" w:eastAsia="Times New Roman" w:hAnsi="Times New Roman" w:cs="Times New Roman"/>
          <w:color w:val="000000"/>
          <w:sz w:val="28"/>
          <w:szCs w:val="28"/>
          <w:lang w:eastAsia="ru-RU"/>
        </w:rPr>
        <w:t xml:space="preserve">Федеральный закон от 29.12.2012 N 273-ФЗ (ред. от 02.03.2016) "Об образовании в Российской Федерации" </w:t>
      </w:r>
      <w:r w:rsidR="000473DB" w:rsidRPr="002077A8">
        <w:rPr>
          <w:rFonts w:ascii="Times New Roman" w:hAnsi="Times New Roman" w:cs="Times New Roman"/>
          <w:color w:val="333333"/>
          <w:sz w:val="28"/>
          <w:szCs w:val="28"/>
          <w:shd w:val="clear" w:color="auto" w:fill="FFFFFF"/>
        </w:rPr>
        <w:t>(</w:t>
      </w:r>
      <w:r w:rsidR="00E82C40">
        <w:rPr>
          <w:rFonts w:ascii="Times New Roman" w:hAnsi="Times New Roman" w:cs="Times New Roman"/>
          <w:color w:val="333333"/>
          <w:sz w:val="28"/>
          <w:szCs w:val="28"/>
          <w:shd w:val="clear" w:color="auto" w:fill="FFFFFF"/>
        </w:rPr>
        <w:t>и</w:t>
      </w:r>
      <w:r w:rsidR="000473DB" w:rsidRPr="002077A8">
        <w:rPr>
          <w:rFonts w:ascii="Times New Roman" w:hAnsi="Times New Roman" w:cs="Times New Roman"/>
          <w:color w:val="333333"/>
          <w:sz w:val="28"/>
          <w:szCs w:val="28"/>
          <w:shd w:val="clear" w:color="auto" w:fill="FFFFFF"/>
        </w:rPr>
        <w:t xml:space="preserve">звлечения)  </w:t>
      </w:r>
      <w:r w:rsidR="00D15FC6" w:rsidRPr="002077A8">
        <w:rPr>
          <w:rFonts w:ascii="Times New Roman" w:hAnsi="Times New Roman" w:cs="Times New Roman"/>
          <w:bCs/>
          <w:sz w:val="28"/>
          <w:szCs w:val="28"/>
        </w:rPr>
        <w:t>………</w:t>
      </w:r>
      <w:r w:rsidR="00B05C47">
        <w:rPr>
          <w:rFonts w:ascii="Times New Roman" w:hAnsi="Times New Roman" w:cs="Times New Roman"/>
          <w:bCs/>
          <w:sz w:val="28"/>
          <w:szCs w:val="28"/>
        </w:rPr>
        <w:t>……</w:t>
      </w:r>
      <w:r w:rsidR="002F7BCF">
        <w:rPr>
          <w:rFonts w:ascii="Times New Roman" w:hAnsi="Times New Roman" w:cs="Times New Roman"/>
          <w:bCs/>
          <w:sz w:val="28"/>
          <w:szCs w:val="28"/>
        </w:rPr>
        <w:t>……</w:t>
      </w:r>
      <w:r w:rsidR="00B05C47">
        <w:rPr>
          <w:rFonts w:ascii="Times New Roman" w:hAnsi="Times New Roman" w:cs="Times New Roman"/>
          <w:bCs/>
          <w:sz w:val="28"/>
          <w:szCs w:val="28"/>
        </w:rPr>
        <w:t>.</w:t>
      </w:r>
      <w:r w:rsidR="00A04542" w:rsidRPr="002077A8">
        <w:rPr>
          <w:rFonts w:ascii="Times New Roman" w:hAnsi="Times New Roman" w:cs="Times New Roman"/>
          <w:bCs/>
          <w:sz w:val="28"/>
          <w:szCs w:val="28"/>
        </w:rPr>
        <w:t>..</w:t>
      </w:r>
      <w:r w:rsidR="00737BC4">
        <w:rPr>
          <w:rFonts w:ascii="Times New Roman" w:hAnsi="Times New Roman" w:cs="Times New Roman"/>
          <w:bCs/>
          <w:sz w:val="28"/>
          <w:szCs w:val="28"/>
        </w:rPr>
        <w:t>........</w:t>
      </w:r>
      <w:r w:rsidR="00A04542" w:rsidRPr="002077A8">
        <w:rPr>
          <w:rFonts w:ascii="Times New Roman" w:hAnsi="Times New Roman" w:cs="Times New Roman"/>
          <w:bCs/>
          <w:sz w:val="28"/>
          <w:szCs w:val="28"/>
        </w:rPr>
        <w:t>..2</w:t>
      </w:r>
      <w:r w:rsidR="00235752">
        <w:rPr>
          <w:rFonts w:ascii="Times New Roman" w:hAnsi="Times New Roman" w:cs="Times New Roman"/>
          <w:bCs/>
          <w:sz w:val="28"/>
          <w:szCs w:val="28"/>
        </w:rPr>
        <w:t>2</w:t>
      </w:r>
    </w:p>
    <w:p w:rsidR="00160C31" w:rsidRPr="002077A8" w:rsidRDefault="00160C31" w:rsidP="00737BC4">
      <w:pPr>
        <w:pStyle w:val="ConsPlusNormal"/>
        <w:spacing w:line="276" w:lineRule="auto"/>
        <w:jc w:val="both"/>
        <w:rPr>
          <w:rFonts w:ascii="Times New Roman" w:hAnsi="Times New Roman" w:cs="Times New Roman"/>
          <w:sz w:val="28"/>
          <w:szCs w:val="28"/>
        </w:rPr>
      </w:pPr>
      <w:r w:rsidRPr="002077A8">
        <w:rPr>
          <w:rFonts w:ascii="Times New Roman" w:hAnsi="Times New Roman" w:cs="Times New Roman"/>
          <w:bCs/>
          <w:sz w:val="28"/>
          <w:szCs w:val="28"/>
        </w:rPr>
        <w:t>1.4.</w:t>
      </w:r>
      <w:r w:rsidRPr="002077A8">
        <w:rPr>
          <w:rFonts w:ascii="Times New Roman" w:hAnsi="Times New Roman" w:cs="Times New Roman"/>
          <w:sz w:val="28"/>
          <w:szCs w:val="28"/>
        </w:rPr>
        <w:t xml:space="preserve">Распоряжение Правительства РФ от 04.09.2014 N 1726-р «Об утверждении Концепции развития дополнительного образования детей» </w:t>
      </w:r>
      <w:r w:rsidR="00737BC4">
        <w:rPr>
          <w:rFonts w:ascii="Times New Roman" w:hAnsi="Times New Roman" w:cs="Times New Roman"/>
          <w:sz w:val="28"/>
          <w:szCs w:val="28"/>
        </w:rPr>
        <w:t>……………………</w:t>
      </w:r>
      <w:r w:rsidRPr="002077A8">
        <w:rPr>
          <w:rFonts w:ascii="Times New Roman" w:hAnsi="Times New Roman" w:cs="Times New Roman"/>
          <w:sz w:val="28"/>
          <w:szCs w:val="28"/>
        </w:rPr>
        <w:t>2</w:t>
      </w:r>
      <w:r w:rsidR="00235752">
        <w:rPr>
          <w:rFonts w:ascii="Times New Roman" w:hAnsi="Times New Roman" w:cs="Times New Roman"/>
          <w:sz w:val="28"/>
          <w:szCs w:val="28"/>
        </w:rPr>
        <w:t>8</w:t>
      </w:r>
      <w:bookmarkStart w:id="0" w:name="_GoBack"/>
      <w:bookmarkEnd w:id="0"/>
    </w:p>
    <w:p w:rsidR="009E38A7" w:rsidRPr="002077A8" w:rsidRDefault="00746A16" w:rsidP="00737BC4">
      <w:pPr>
        <w:spacing w:after="0"/>
        <w:jc w:val="both"/>
        <w:rPr>
          <w:rFonts w:ascii="Times New Roman" w:hAnsi="Times New Roman" w:cs="Times New Roman"/>
          <w:sz w:val="28"/>
          <w:szCs w:val="28"/>
        </w:rPr>
      </w:pPr>
      <w:r w:rsidRPr="002077A8">
        <w:rPr>
          <w:rFonts w:ascii="Times New Roman" w:hAnsi="Times New Roman" w:cs="Times New Roman"/>
          <w:sz w:val="28"/>
          <w:szCs w:val="28"/>
        </w:rPr>
        <w:t>2</w:t>
      </w:r>
      <w:r w:rsidR="009E38A7" w:rsidRPr="002077A8">
        <w:rPr>
          <w:rFonts w:ascii="Times New Roman" w:hAnsi="Times New Roman" w:cs="Times New Roman"/>
          <w:sz w:val="28"/>
          <w:szCs w:val="28"/>
        </w:rPr>
        <w:t>.</w:t>
      </w:r>
      <w:r w:rsidR="00675A72" w:rsidRPr="002077A8">
        <w:rPr>
          <w:rFonts w:ascii="Times New Roman" w:hAnsi="Times New Roman" w:cs="Times New Roman"/>
          <w:sz w:val="28"/>
          <w:szCs w:val="28"/>
        </w:rPr>
        <w:t xml:space="preserve"> </w:t>
      </w:r>
      <w:r w:rsidR="00946214" w:rsidRPr="002077A8">
        <w:rPr>
          <w:rFonts w:ascii="Times New Roman" w:hAnsi="Times New Roman" w:cs="Times New Roman"/>
          <w:sz w:val="28"/>
          <w:szCs w:val="28"/>
        </w:rPr>
        <w:t xml:space="preserve">Методические рекомендации педагогам дополнительного образования для работы  с детьми «группы риска» </w:t>
      </w:r>
      <w:r w:rsidR="00B67869" w:rsidRPr="002077A8">
        <w:rPr>
          <w:rFonts w:ascii="Times New Roman" w:hAnsi="Times New Roman" w:cs="Times New Roman"/>
          <w:sz w:val="28"/>
          <w:szCs w:val="28"/>
        </w:rPr>
        <w:t xml:space="preserve"> и их родителями</w:t>
      </w:r>
      <w:r w:rsidR="006E4883" w:rsidRPr="002077A8">
        <w:rPr>
          <w:rFonts w:ascii="Times New Roman" w:hAnsi="Times New Roman" w:cs="Times New Roman"/>
          <w:sz w:val="28"/>
          <w:szCs w:val="28"/>
        </w:rPr>
        <w:t>…</w:t>
      </w:r>
      <w:r w:rsidR="00B05C47">
        <w:rPr>
          <w:rFonts w:ascii="Times New Roman" w:hAnsi="Times New Roman" w:cs="Times New Roman"/>
          <w:sz w:val="28"/>
          <w:szCs w:val="28"/>
        </w:rPr>
        <w:t>………</w:t>
      </w:r>
      <w:r w:rsidR="002F7BCF">
        <w:rPr>
          <w:rFonts w:ascii="Times New Roman" w:hAnsi="Times New Roman" w:cs="Times New Roman"/>
          <w:sz w:val="28"/>
          <w:szCs w:val="28"/>
        </w:rPr>
        <w:t>……</w:t>
      </w:r>
      <w:r w:rsidR="00737BC4">
        <w:rPr>
          <w:rFonts w:ascii="Times New Roman" w:hAnsi="Times New Roman" w:cs="Times New Roman"/>
          <w:sz w:val="28"/>
          <w:szCs w:val="28"/>
        </w:rPr>
        <w:t>……</w:t>
      </w:r>
      <w:r w:rsidR="002F7BCF">
        <w:rPr>
          <w:rFonts w:ascii="Times New Roman" w:hAnsi="Times New Roman" w:cs="Times New Roman"/>
          <w:sz w:val="28"/>
          <w:szCs w:val="28"/>
        </w:rPr>
        <w:t>…..</w:t>
      </w:r>
      <w:r w:rsidR="00946214" w:rsidRPr="002077A8">
        <w:rPr>
          <w:rFonts w:ascii="Times New Roman" w:hAnsi="Times New Roman" w:cs="Times New Roman"/>
          <w:sz w:val="28"/>
          <w:szCs w:val="28"/>
        </w:rPr>
        <w:t>…</w:t>
      </w:r>
      <w:r w:rsidR="006E4883" w:rsidRPr="002077A8">
        <w:rPr>
          <w:rFonts w:ascii="Times New Roman" w:hAnsi="Times New Roman" w:cs="Times New Roman"/>
          <w:sz w:val="28"/>
          <w:szCs w:val="28"/>
        </w:rPr>
        <w:t>..</w:t>
      </w:r>
      <w:r w:rsidR="00671B08" w:rsidRPr="002077A8">
        <w:rPr>
          <w:rFonts w:ascii="Times New Roman" w:hAnsi="Times New Roman" w:cs="Times New Roman"/>
          <w:sz w:val="28"/>
          <w:szCs w:val="28"/>
        </w:rPr>
        <w:t>.2</w:t>
      </w:r>
      <w:r w:rsidR="00A25DEB">
        <w:rPr>
          <w:rFonts w:ascii="Times New Roman" w:hAnsi="Times New Roman" w:cs="Times New Roman"/>
          <w:sz w:val="28"/>
          <w:szCs w:val="28"/>
        </w:rPr>
        <w:t>9</w:t>
      </w:r>
    </w:p>
    <w:p w:rsidR="00B67869" w:rsidRPr="002077A8" w:rsidRDefault="008361D4" w:rsidP="00737BC4">
      <w:pPr>
        <w:widowControl w:val="0"/>
        <w:spacing w:after="0"/>
        <w:jc w:val="both"/>
        <w:rPr>
          <w:rFonts w:ascii="Times New Roman" w:hAnsi="Times New Roman" w:cs="Times New Roman"/>
          <w:sz w:val="28"/>
          <w:szCs w:val="28"/>
          <w:lang w:eastAsia="ru-RU"/>
        </w:rPr>
      </w:pPr>
      <w:r w:rsidRPr="002077A8">
        <w:rPr>
          <w:rFonts w:ascii="Times New Roman" w:hAnsi="Times New Roman" w:cs="Times New Roman"/>
          <w:sz w:val="28"/>
          <w:szCs w:val="28"/>
        </w:rPr>
        <w:t>2.</w:t>
      </w:r>
      <w:r w:rsidR="00B67869" w:rsidRPr="002077A8">
        <w:rPr>
          <w:rFonts w:ascii="Times New Roman" w:hAnsi="Times New Roman" w:cs="Times New Roman"/>
          <w:sz w:val="28"/>
          <w:szCs w:val="28"/>
        </w:rPr>
        <w:t>1</w:t>
      </w:r>
      <w:r w:rsidRPr="002077A8">
        <w:rPr>
          <w:rFonts w:ascii="Times New Roman" w:hAnsi="Times New Roman" w:cs="Times New Roman"/>
          <w:sz w:val="28"/>
          <w:szCs w:val="28"/>
        </w:rPr>
        <w:t>.</w:t>
      </w:r>
      <w:r w:rsidR="00B67869" w:rsidRPr="002077A8">
        <w:rPr>
          <w:rFonts w:ascii="Times New Roman" w:hAnsi="Times New Roman" w:cs="Times New Roman"/>
          <w:sz w:val="28"/>
          <w:szCs w:val="28"/>
          <w:lang w:eastAsia="ru-RU"/>
        </w:rPr>
        <w:t>Особенности поведения детей «группы риска»</w:t>
      </w:r>
      <w:r w:rsidR="001D63B8">
        <w:rPr>
          <w:rFonts w:ascii="Times New Roman" w:hAnsi="Times New Roman" w:cs="Times New Roman"/>
          <w:sz w:val="28"/>
          <w:szCs w:val="28"/>
          <w:lang w:eastAsia="ru-RU"/>
        </w:rPr>
        <w:t>……</w:t>
      </w:r>
      <w:r w:rsidR="00014D43">
        <w:rPr>
          <w:rFonts w:ascii="Times New Roman" w:hAnsi="Times New Roman" w:cs="Times New Roman"/>
          <w:sz w:val="28"/>
          <w:szCs w:val="28"/>
          <w:lang w:eastAsia="ru-RU"/>
        </w:rPr>
        <w:t>……</w:t>
      </w:r>
      <w:r w:rsidR="001D63B8">
        <w:rPr>
          <w:rFonts w:ascii="Times New Roman" w:hAnsi="Times New Roman" w:cs="Times New Roman"/>
          <w:sz w:val="28"/>
          <w:szCs w:val="28"/>
          <w:lang w:eastAsia="ru-RU"/>
        </w:rPr>
        <w:t>….</w:t>
      </w:r>
      <w:r w:rsidR="00B05C47">
        <w:rPr>
          <w:rFonts w:ascii="Times New Roman" w:hAnsi="Times New Roman" w:cs="Times New Roman"/>
          <w:sz w:val="28"/>
          <w:szCs w:val="28"/>
          <w:lang w:eastAsia="ru-RU"/>
        </w:rPr>
        <w:t>……</w:t>
      </w:r>
      <w:r w:rsidR="006E4883" w:rsidRPr="002077A8">
        <w:rPr>
          <w:rFonts w:ascii="Times New Roman" w:hAnsi="Times New Roman" w:cs="Times New Roman"/>
          <w:sz w:val="28"/>
          <w:szCs w:val="28"/>
          <w:lang w:eastAsia="ru-RU"/>
        </w:rPr>
        <w:t>……</w:t>
      </w:r>
      <w:r w:rsidR="00737BC4">
        <w:rPr>
          <w:rFonts w:ascii="Times New Roman" w:hAnsi="Times New Roman" w:cs="Times New Roman"/>
          <w:sz w:val="28"/>
          <w:szCs w:val="28"/>
          <w:lang w:eastAsia="ru-RU"/>
        </w:rPr>
        <w:t>……..</w:t>
      </w:r>
      <w:r w:rsidR="00772CE9" w:rsidRPr="002077A8">
        <w:rPr>
          <w:rFonts w:ascii="Times New Roman" w:hAnsi="Times New Roman" w:cs="Times New Roman"/>
          <w:sz w:val="28"/>
          <w:szCs w:val="28"/>
          <w:lang w:eastAsia="ru-RU"/>
        </w:rPr>
        <w:t>.</w:t>
      </w:r>
      <w:r w:rsidR="00A25DEB">
        <w:rPr>
          <w:rFonts w:ascii="Times New Roman" w:hAnsi="Times New Roman" w:cs="Times New Roman"/>
          <w:sz w:val="28"/>
          <w:szCs w:val="28"/>
          <w:lang w:eastAsia="ru-RU"/>
        </w:rPr>
        <w:t>30</w:t>
      </w:r>
    </w:p>
    <w:p w:rsidR="008558AA" w:rsidRPr="002077A8" w:rsidRDefault="008558AA" w:rsidP="00737BC4">
      <w:pPr>
        <w:spacing w:after="0"/>
        <w:jc w:val="both"/>
        <w:outlineLvl w:val="1"/>
        <w:rPr>
          <w:rFonts w:ascii="Times New Roman" w:eastAsia="Times New Roman" w:hAnsi="Times New Roman" w:cs="Times New Roman"/>
          <w:bCs/>
          <w:sz w:val="28"/>
          <w:szCs w:val="28"/>
          <w:lang w:eastAsia="ru-RU"/>
        </w:rPr>
      </w:pPr>
      <w:r w:rsidRPr="002077A8">
        <w:rPr>
          <w:rFonts w:ascii="Times New Roman" w:hAnsi="Times New Roman" w:cs="Times New Roman"/>
          <w:sz w:val="28"/>
          <w:szCs w:val="28"/>
        </w:rPr>
        <w:t>2.2.</w:t>
      </w:r>
      <w:r w:rsidRPr="002077A8">
        <w:rPr>
          <w:rFonts w:ascii="Times New Roman" w:eastAsia="Times New Roman" w:hAnsi="Times New Roman" w:cs="Times New Roman"/>
          <w:b/>
          <w:bCs/>
          <w:sz w:val="28"/>
          <w:szCs w:val="28"/>
          <w:lang w:eastAsia="ru-RU"/>
        </w:rPr>
        <w:t xml:space="preserve"> </w:t>
      </w:r>
      <w:r w:rsidRPr="002077A8">
        <w:rPr>
          <w:rFonts w:ascii="Times New Roman" w:eastAsia="Times New Roman" w:hAnsi="Times New Roman" w:cs="Times New Roman"/>
          <w:bCs/>
          <w:sz w:val="28"/>
          <w:szCs w:val="28"/>
          <w:lang w:eastAsia="ru-RU"/>
        </w:rPr>
        <w:t>Анкета «Определение детей «группы риска» …</w:t>
      </w:r>
      <w:r w:rsidR="00762916">
        <w:rPr>
          <w:rFonts w:ascii="Times New Roman" w:eastAsia="Times New Roman" w:hAnsi="Times New Roman" w:cs="Times New Roman"/>
          <w:bCs/>
          <w:sz w:val="28"/>
          <w:szCs w:val="28"/>
          <w:lang w:eastAsia="ru-RU"/>
        </w:rPr>
        <w:t>…</w:t>
      </w:r>
      <w:r w:rsidR="001D63B8">
        <w:rPr>
          <w:rFonts w:ascii="Times New Roman" w:eastAsia="Times New Roman" w:hAnsi="Times New Roman" w:cs="Times New Roman"/>
          <w:bCs/>
          <w:sz w:val="28"/>
          <w:szCs w:val="28"/>
          <w:lang w:eastAsia="ru-RU"/>
        </w:rPr>
        <w:t>…</w:t>
      </w:r>
      <w:r w:rsidR="00014D43">
        <w:rPr>
          <w:rFonts w:ascii="Times New Roman" w:eastAsia="Times New Roman" w:hAnsi="Times New Roman" w:cs="Times New Roman"/>
          <w:bCs/>
          <w:sz w:val="28"/>
          <w:szCs w:val="28"/>
          <w:lang w:eastAsia="ru-RU"/>
        </w:rPr>
        <w:t>……</w:t>
      </w:r>
      <w:r w:rsidR="001D63B8">
        <w:rPr>
          <w:rFonts w:ascii="Times New Roman" w:eastAsia="Times New Roman" w:hAnsi="Times New Roman" w:cs="Times New Roman"/>
          <w:bCs/>
          <w:sz w:val="28"/>
          <w:szCs w:val="28"/>
          <w:lang w:eastAsia="ru-RU"/>
        </w:rPr>
        <w:t>…</w:t>
      </w:r>
      <w:r w:rsidR="00762916">
        <w:rPr>
          <w:rFonts w:ascii="Times New Roman" w:eastAsia="Times New Roman" w:hAnsi="Times New Roman" w:cs="Times New Roman"/>
          <w:bCs/>
          <w:sz w:val="28"/>
          <w:szCs w:val="28"/>
          <w:lang w:eastAsia="ru-RU"/>
        </w:rPr>
        <w:t>…….…</w:t>
      </w:r>
      <w:r w:rsidR="00737BC4">
        <w:rPr>
          <w:rFonts w:ascii="Times New Roman" w:eastAsia="Times New Roman" w:hAnsi="Times New Roman" w:cs="Times New Roman"/>
          <w:bCs/>
          <w:sz w:val="28"/>
          <w:szCs w:val="28"/>
          <w:lang w:eastAsia="ru-RU"/>
        </w:rPr>
        <w:t>……</w:t>
      </w:r>
      <w:r w:rsidR="00542328" w:rsidRPr="002077A8">
        <w:rPr>
          <w:rFonts w:ascii="Times New Roman" w:eastAsia="Times New Roman" w:hAnsi="Times New Roman" w:cs="Times New Roman"/>
          <w:bCs/>
          <w:sz w:val="28"/>
          <w:szCs w:val="28"/>
          <w:lang w:eastAsia="ru-RU"/>
        </w:rPr>
        <w:t>…</w:t>
      </w:r>
      <w:r w:rsidRPr="002077A8">
        <w:rPr>
          <w:rFonts w:ascii="Times New Roman" w:eastAsia="Times New Roman" w:hAnsi="Times New Roman" w:cs="Times New Roman"/>
          <w:bCs/>
          <w:sz w:val="28"/>
          <w:szCs w:val="28"/>
          <w:lang w:eastAsia="ru-RU"/>
        </w:rPr>
        <w:t>3</w:t>
      </w:r>
      <w:r w:rsidR="00542328" w:rsidRPr="002077A8">
        <w:rPr>
          <w:rFonts w:ascii="Times New Roman" w:eastAsia="Times New Roman" w:hAnsi="Times New Roman" w:cs="Times New Roman"/>
          <w:bCs/>
          <w:sz w:val="28"/>
          <w:szCs w:val="28"/>
          <w:lang w:eastAsia="ru-RU"/>
        </w:rPr>
        <w:t>4</w:t>
      </w:r>
    </w:p>
    <w:p w:rsidR="00327DC8" w:rsidRPr="002077A8" w:rsidRDefault="00327DC8" w:rsidP="00737BC4">
      <w:pPr>
        <w:spacing w:after="0"/>
        <w:jc w:val="both"/>
        <w:rPr>
          <w:rFonts w:ascii="Times New Roman" w:eastAsia="Times New Roman" w:hAnsi="Times New Roman" w:cs="Times New Roman"/>
          <w:sz w:val="28"/>
          <w:szCs w:val="28"/>
          <w:lang w:eastAsia="ru-RU"/>
        </w:rPr>
      </w:pPr>
      <w:r w:rsidRPr="002077A8">
        <w:rPr>
          <w:rFonts w:ascii="Times New Roman" w:hAnsi="Times New Roman" w:cs="Times New Roman"/>
          <w:sz w:val="28"/>
          <w:szCs w:val="28"/>
        </w:rPr>
        <w:t>2.3.</w:t>
      </w:r>
      <w:r w:rsidRPr="002077A8">
        <w:rPr>
          <w:rFonts w:ascii="Times New Roman" w:eastAsia="Times New Roman" w:hAnsi="Times New Roman" w:cs="Times New Roman"/>
          <w:b/>
          <w:bCs/>
          <w:sz w:val="28"/>
          <w:szCs w:val="28"/>
          <w:lang w:eastAsia="ru-RU"/>
        </w:rPr>
        <w:t xml:space="preserve"> </w:t>
      </w:r>
      <w:r w:rsidRPr="002077A8">
        <w:rPr>
          <w:rFonts w:ascii="Times New Roman" w:eastAsia="Times New Roman" w:hAnsi="Times New Roman" w:cs="Times New Roman"/>
          <w:bCs/>
          <w:sz w:val="28"/>
          <w:szCs w:val="28"/>
          <w:lang w:eastAsia="ru-RU"/>
        </w:rPr>
        <w:t xml:space="preserve">Особенности работы педагога с детьми «группы </w:t>
      </w:r>
      <w:r w:rsidR="00762916">
        <w:rPr>
          <w:rFonts w:ascii="Times New Roman" w:eastAsia="Times New Roman" w:hAnsi="Times New Roman" w:cs="Times New Roman"/>
          <w:bCs/>
          <w:sz w:val="28"/>
          <w:szCs w:val="28"/>
          <w:lang w:eastAsia="ru-RU"/>
        </w:rPr>
        <w:t xml:space="preserve"> </w:t>
      </w:r>
      <w:r w:rsidRPr="002077A8">
        <w:rPr>
          <w:rFonts w:ascii="Times New Roman" w:eastAsia="Times New Roman" w:hAnsi="Times New Roman" w:cs="Times New Roman"/>
          <w:bCs/>
          <w:sz w:val="28"/>
          <w:szCs w:val="28"/>
          <w:lang w:eastAsia="ru-RU"/>
        </w:rPr>
        <w:t>риска»</w:t>
      </w:r>
      <w:r w:rsidR="00014D43">
        <w:rPr>
          <w:rFonts w:ascii="Times New Roman" w:eastAsia="Times New Roman" w:hAnsi="Times New Roman" w:cs="Times New Roman"/>
          <w:sz w:val="28"/>
          <w:szCs w:val="28"/>
          <w:lang w:eastAsia="ru-RU"/>
        </w:rPr>
        <w:t>……………</w:t>
      </w:r>
      <w:r w:rsidR="00737BC4">
        <w:rPr>
          <w:rFonts w:ascii="Times New Roman" w:eastAsia="Times New Roman" w:hAnsi="Times New Roman" w:cs="Times New Roman"/>
          <w:sz w:val="28"/>
          <w:szCs w:val="28"/>
          <w:lang w:eastAsia="ru-RU"/>
        </w:rPr>
        <w:t>……</w:t>
      </w:r>
      <w:r w:rsidR="00014D43">
        <w:rPr>
          <w:rFonts w:ascii="Times New Roman" w:eastAsia="Times New Roman" w:hAnsi="Times New Roman" w:cs="Times New Roman"/>
          <w:sz w:val="28"/>
          <w:szCs w:val="28"/>
          <w:lang w:eastAsia="ru-RU"/>
        </w:rPr>
        <w:t>.</w:t>
      </w:r>
      <w:r w:rsidRPr="002077A8">
        <w:rPr>
          <w:rFonts w:ascii="Times New Roman" w:eastAsia="Times New Roman" w:hAnsi="Times New Roman" w:cs="Times New Roman"/>
          <w:sz w:val="28"/>
          <w:szCs w:val="28"/>
          <w:lang w:eastAsia="ru-RU"/>
        </w:rPr>
        <w:t>3</w:t>
      </w:r>
      <w:r w:rsidR="002458C8" w:rsidRPr="002077A8">
        <w:rPr>
          <w:rFonts w:ascii="Times New Roman" w:eastAsia="Times New Roman" w:hAnsi="Times New Roman" w:cs="Times New Roman"/>
          <w:sz w:val="28"/>
          <w:szCs w:val="28"/>
          <w:lang w:eastAsia="ru-RU"/>
        </w:rPr>
        <w:t>7</w:t>
      </w:r>
    </w:p>
    <w:p w:rsidR="008361D4" w:rsidRPr="002077A8" w:rsidRDefault="00BB3D93" w:rsidP="00737BC4">
      <w:pPr>
        <w:spacing w:after="0"/>
        <w:jc w:val="both"/>
        <w:rPr>
          <w:rFonts w:ascii="Times New Roman" w:hAnsi="Times New Roman" w:cs="Times New Roman"/>
          <w:sz w:val="28"/>
          <w:szCs w:val="28"/>
        </w:rPr>
      </w:pPr>
      <w:r w:rsidRPr="002077A8">
        <w:rPr>
          <w:rFonts w:ascii="Times New Roman" w:hAnsi="Times New Roman" w:cs="Times New Roman"/>
          <w:sz w:val="28"/>
          <w:szCs w:val="28"/>
        </w:rPr>
        <w:t>2.4.Социально–педагогические технологии</w:t>
      </w:r>
      <w:r w:rsidR="003E1056" w:rsidRPr="002077A8">
        <w:rPr>
          <w:rFonts w:ascii="Times New Roman" w:hAnsi="Times New Roman" w:cs="Times New Roman"/>
          <w:sz w:val="28"/>
          <w:szCs w:val="28"/>
        </w:rPr>
        <w:t xml:space="preserve"> …</w:t>
      </w:r>
      <w:r w:rsidR="00940C82">
        <w:rPr>
          <w:rFonts w:ascii="Times New Roman" w:hAnsi="Times New Roman" w:cs="Times New Roman"/>
          <w:sz w:val="28"/>
          <w:szCs w:val="28"/>
        </w:rPr>
        <w:t>……</w:t>
      </w:r>
      <w:r w:rsidR="001D63B8">
        <w:rPr>
          <w:rFonts w:ascii="Times New Roman" w:hAnsi="Times New Roman" w:cs="Times New Roman"/>
          <w:sz w:val="28"/>
          <w:szCs w:val="28"/>
        </w:rPr>
        <w:t>……</w:t>
      </w:r>
      <w:r w:rsidR="00940C82">
        <w:rPr>
          <w:rFonts w:ascii="Times New Roman" w:hAnsi="Times New Roman" w:cs="Times New Roman"/>
          <w:sz w:val="28"/>
          <w:szCs w:val="28"/>
        </w:rPr>
        <w:t>……</w:t>
      </w:r>
      <w:r w:rsidR="00014D43">
        <w:rPr>
          <w:rFonts w:ascii="Times New Roman" w:hAnsi="Times New Roman" w:cs="Times New Roman"/>
          <w:sz w:val="28"/>
          <w:szCs w:val="28"/>
        </w:rPr>
        <w:t>……</w:t>
      </w:r>
      <w:r w:rsidR="00940C82">
        <w:rPr>
          <w:rFonts w:ascii="Times New Roman" w:hAnsi="Times New Roman" w:cs="Times New Roman"/>
          <w:sz w:val="28"/>
          <w:szCs w:val="28"/>
        </w:rPr>
        <w:t>………</w:t>
      </w:r>
      <w:r w:rsidR="00737BC4">
        <w:rPr>
          <w:rFonts w:ascii="Times New Roman" w:hAnsi="Times New Roman" w:cs="Times New Roman"/>
          <w:sz w:val="28"/>
          <w:szCs w:val="28"/>
        </w:rPr>
        <w:t>……</w:t>
      </w:r>
      <w:r w:rsidR="008F62CC" w:rsidRPr="002077A8">
        <w:rPr>
          <w:rFonts w:ascii="Times New Roman" w:hAnsi="Times New Roman" w:cs="Times New Roman"/>
          <w:sz w:val="28"/>
          <w:szCs w:val="28"/>
        </w:rPr>
        <w:t>..</w:t>
      </w:r>
      <w:r w:rsidRPr="002077A8">
        <w:rPr>
          <w:rFonts w:ascii="Times New Roman" w:hAnsi="Times New Roman" w:cs="Times New Roman"/>
          <w:sz w:val="28"/>
          <w:szCs w:val="28"/>
        </w:rPr>
        <w:t>3</w:t>
      </w:r>
      <w:r w:rsidR="002458C8" w:rsidRPr="002077A8">
        <w:rPr>
          <w:rFonts w:ascii="Times New Roman" w:hAnsi="Times New Roman" w:cs="Times New Roman"/>
          <w:sz w:val="28"/>
          <w:szCs w:val="28"/>
        </w:rPr>
        <w:t>8</w:t>
      </w:r>
    </w:p>
    <w:p w:rsidR="00737BC4" w:rsidRDefault="00746A16" w:rsidP="00737BC4">
      <w:pPr>
        <w:suppressAutoHyphens/>
        <w:spacing w:after="0"/>
        <w:jc w:val="both"/>
        <w:rPr>
          <w:rFonts w:ascii="Times New Roman" w:hAnsi="Times New Roman" w:cs="Times New Roman"/>
          <w:sz w:val="28"/>
          <w:szCs w:val="28"/>
        </w:rPr>
      </w:pPr>
      <w:r w:rsidRPr="002077A8">
        <w:rPr>
          <w:rFonts w:ascii="Times New Roman" w:eastAsia="Times New Roman" w:hAnsi="Times New Roman" w:cs="Times New Roman"/>
          <w:color w:val="000000"/>
          <w:sz w:val="28"/>
          <w:szCs w:val="28"/>
          <w:lang w:eastAsia="ru-RU"/>
        </w:rPr>
        <w:t>2.</w:t>
      </w:r>
      <w:r w:rsidR="00343BB4" w:rsidRPr="002077A8">
        <w:rPr>
          <w:rFonts w:ascii="Times New Roman" w:eastAsia="Times New Roman" w:hAnsi="Times New Roman" w:cs="Times New Roman"/>
          <w:color w:val="000000"/>
          <w:sz w:val="28"/>
          <w:szCs w:val="28"/>
          <w:lang w:eastAsia="ru-RU"/>
        </w:rPr>
        <w:t>5</w:t>
      </w:r>
      <w:r w:rsidRPr="002077A8">
        <w:rPr>
          <w:rFonts w:ascii="Times New Roman" w:eastAsia="Times New Roman" w:hAnsi="Times New Roman" w:cs="Times New Roman"/>
          <w:color w:val="000000"/>
          <w:sz w:val="28"/>
          <w:szCs w:val="28"/>
          <w:lang w:eastAsia="ru-RU"/>
        </w:rPr>
        <w:t>.</w:t>
      </w:r>
      <w:r w:rsidR="00343BB4" w:rsidRPr="002077A8">
        <w:rPr>
          <w:rFonts w:ascii="Times New Roman" w:hAnsi="Times New Roman" w:cs="Times New Roman"/>
          <w:b/>
          <w:sz w:val="28"/>
          <w:szCs w:val="28"/>
        </w:rPr>
        <w:t xml:space="preserve"> </w:t>
      </w:r>
      <w:r w:rsidR="00343BB4" w:rsidRPr="002077A8">
        <w:rPr>
          <w:rFonts w:ascii="Times New Roman" w:hAnsi="Times New Roman" w:cs="Times New Roman"/>
          <w:sz w:val="28"/>
          <w:szCs w:val="28"/>
        </w:rPr>
        <w:t xml:space="preserve">Памятка для   педагога </w:t>
      </w:r>
      <w:r w:rsidR="008F0F72" w:rsidRPr="002077A8">
        <w:rPr>
          <w:rFonts w:ascii="Times New Roman" w:hAnsi="Times New Roman" w:cs="Times New Roman"/>
          <w:color w:val="FF0000"/>
          <w:sz w:val="28"/>
          <w:szCs w:val="28"/>
        </w:rPr>
        <w:t xml:space="preserve"> </w:t>
      </w:r>
      <w:r w:rsidR="00D239F7" w:rsidRPr="002077A8">
        <w:rPr>
          <w:rFonts w:ascii="Times New Roman" w:hAnsi="Times New Roman" w:cs="Times New Roman"/>
          <w:sz w:val="28"/>
          <w:szCs w:val="28"/>
        </w:rPr>
        <w:t xml:space="preserve"> …………</w:t>
      </w:r>
      <w:r w:rsidR="00940C82">
        <w:rPr>
          <w:rFonts w:ascii="Times New Roman" w:hAnsi="Times New Roman" w:cs="Times New Roman"/>
          <w:sz w:val="28"/>
          <w:szCs w:val="28"/>
        </w:rPr>
        <w:t>………</w:t>
      </w:r>
      <w:r w:rsidR="001D63B8">
        <w:rPr>
          <w:rFonts w:ascii="Times New Roman" w:hAnsi="Times New Roman" w:cs="Times New Roman"/>
          <w:sz w:val="28"/>
          <w:szCs w:val="28"/>
        </w:rPr>
        <w:t>……</w:t>
      </w:r>
      <w:r w:rsidR="00940C82">
        <w:rPr>
          <w:rFonts w:ascii="Times New Roman" w:hAnsi="Times New Roman" w:cs="Times New Roman"/>
          <w:sz w:val="28"/>
          <w:szCs w:val="28"/>
        </w:rPr>
        <w:t>…………</w:t>
      </w:r>
      <w:r w:rsidR="00D239F7" w:rsidRPr="002077A8">
        <w:rPr>
          <w:rFonts w:ascii="Times New Roman" w:hAnsi="Times New Roman" w:cs="Times New Roman"/>
          <w:sz w:val="28"/>
          <w:szCs w:val="28"/>
        </w:rPr>
        <w:t>…</w:t>
      </w:r>
      <w:r w:rsidR="00014D43">
        <w:rPr>
          <w:rFonts w:ascii="Times New Roman" w:hAnsi="Times New Roman" w:cs="Times New Roman"/>
          <w:sz w:val="28"/>
          <w:szCs w:val="28"/>
        </w:rPr>
        <w:t>……</w:t>
      </w:r>
      <w:r w:rsidR="00D239F7" w:rsidRPr="002077A8">
        <w:rPr>
          <w:rFonts w:ascii="Times New Roman" w:hAnsi="Times New Roman" w:cs="Times New Roman"/>
          <w:sz w:val="28"/>
          <w:szCs w:val="28"/>
        </w:rPr>
        <w:t>……</w:t>
      </w:r>
      <w:r w:rsidR="003E1056" w:rsidRPr="002077A8">
        <w:rPr>
          <w:rFonts w:ascii="Times New Roman" w:hAnsi="Times New Roman" w:cs="Times New Roman"/>
          <w:sz w:val="28"/>
          <w:szCs w:val="28"/>
        </w:rPr>
        <w:t>…</w:t>
      </w:r>
      <w:r w:rsidR="00737BC4">
        <w:rPr>
          <w:rFonts w:ascii="Times New Roman" w:hAnsi="Times New Roman" w:cs="Times New Roman"/>
          <w:sz w:val="28"/>
          <w:szCs w:val="28"/>
        </w:rPr>
        <w:t>……</w:t>
      </w:r>
      <w:r w:rsidR="00343BB4" w:rsidRPr="002077A8">
        <w:rPr>
          <w:rFonts w:ascii="Times New Roman" w:hAnsi="Times New Roman" w:cs="Times New Roman"/>
          <w:sz w:val="28"/>
          <w:szCs w:val="28"/>
        </w:rPr>
        <w:t>4</w:t>
      </w:r>
      <w:r w:rsidR="003E1056" w:rsidRPr="002077A8">
        <w:rPr>
          <w:rFonts w:ascii="Times New Roman" w:hAnsi="Times New Roman" w:cs="Times New Roman"/>
          <w:sz w:val="28"/>
          <w:szCs w:val="28"/>
        </w:rPr>
        <w:t>4</w:t>
      </w:r>
    </w:p>
    <w:p w:rsidR="00ED64D2" w:rsidRPr="00F02A4E" w:rsidRDefault="00590FAE" w:rsidP="00737BC4">
      <w:pPr>
        <w:suppressAutoHyphen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2.6.</w:t>
      </w:r>
      <w:r w:rsidR="00E75166" w:rsidRPr="002077A8">
        <w:rPr>
          <w:rFonts w:ascii="Times New Roman" w:eastAsia="Times New Roman" w:hAnsi="Times New Roman" w:cs="Times New Roman"/>
          <w:color w:val="000000"/>
          <w:sz w:val="28"/>
          <w:szCs w:val="28"/>
          <w:lang w:eastAsia="ru-RU"/>
        </w:rPr>
        <w:t xml:space="preserve"> Копилка</w:t>
      </w:r>
      <w:r w:rsidR="00675A72" w:rsidRPr="002077A8">
        <w:rPr>
          <w:rFonts w:ascii="Times New Roman" w:eastAsia="Times New Roman" w:hAnsi="Times New Roman" w:cs="Times New Roman"/>
          <w:color w:val="000000"/>
          <w:sz w:val="28"/>
          <w:szCs w:val="28"/>
          <w:lang w:eastAsia="ru-RU"/>
        </w:rPr>
        <w:t xml:space="preserve"> педагогического мастерства</w:t>
      </w:r>
      <w:r w:rsidR="00AA39FD" w:rsidRPr="002077A8">
        <w:rPr>
          <w:rFonts w:ascii="Times New Roman" w:eastAsia="Times New Roman" w:hAnsi="Times New Roman" w:cs="Times New Roman"/>
          <w:color w:val="000000"/>
          <w:sz w:val="28"/>
          <w:szCs w:val="28"/>
          <w:lang w:eastAsia="ru-RU"/>
        </w:rPr>
        <w:t>…</w:t>
      </w:r>
      <w:r w:rsidR="00F02A4E">
        <w:rPr>
          <w:rFonts w:ascii="Times New Roman" w:eastAsia="Times New Roman" w:hAnsi="Times New Roman" w:cs="Times New Roman"/>
          <w:color w:val="000000"/>
          <w:sz w:val="28"/>
          <w:szCs w:val="28"/>
          <w:lang w:eastAsia="ru-RU"/>
        </w:rPr>
        <w:t>….</w:t>
      </w:r>
      <w:r w:rsidR="0031630E">
        <w:rPr>
          <w:rFonts w:ascii="Times New Roman" w:eastAsia="Times New Roman" w:hAnsi="Times New Roman" w:cs="Times New Roman"/>
          <w:color w:val="000000"/>
          <w:sz w:val="28"/>
          <w:szCs w:val="28"/>
          <w:lang w:eastAsia="ru-RU"/>
        </w:rPr>
        <w:t>……</w:t>
      </w:r>
      <w:r w:rsidR="001D63B8">
        <w:rPr>
          <w:rFonts w:ascii="Times New Roman" w:eastAsia="Times New Roman" w:hAnsi="Times New Roman" w:cs="Times New Roman"/>
          <w:color w:val="000000"/>
          <w:sz w:val="28"/>
          <w:szCs w:val="28"/>
          <w:lang w:eastAsia="ru-RU"/>
        </w:rPr>
        <w:t>…….</w:t>
      </w:r>
      <w:r w:rsidR="0031630E">
        <w:rPr>
          <w:rFonts w:ascii="Times New Roman" w:eastAsia="Times New Roman" w:hAnsi="Times New Roman" w:cs="Times New Roman"/>
          <w:color w:val="000000"/>
          <w:sz w:val="28"/>
          <w:szCs w:val="28"/>
          <w:lang w:eastAsia="ru-RU"/>
        </w:rPr>
        <w:t>………</w:t>
      </w:r>
      <w:r w:rsidR="00ED64D2">
        <w:rPr>
          <w:rFonts w:ascii="Times New Roman" w:eastAsia="Times New Roman" w:hAnsi="Times New Roman" w:cs="Times New Roman"/>
          <w:color w:val="000000"/>
          <w:sz w:val="28"/>
          <w:szCs w:val="28"/>
          <w:lang w:eastAsia="ru-RU"/>
        </w:rPr>
        <w:t>…</w:t>
      </w:r>
      <w:r w:rsidR="0031630E">
        <w:rPr>
          <w:rFonts w:ascii="Times New Roman" w:eastAsia="Times New Roman" w:hAnsi="Times New Roman" w:cs="Times New Roman"/>
          <w:color w:val="000000"/>
          <w:sz w:val="28"/>
          <w:szCs w:val="28"/>
          <w:lang w:eastAsia="ru-RU"/>
        </w:rPr>
        <w:t>….</w:t>
      </w:r>
      <w:r w:rsidR="00AA39FD" w:rsidRPr="002077A8">
        <w:rPr>
          <w:rFonts w:ascii="Times New Roman" w:eastAsia="Times New Roman" w:hAnsi="Times New Roman" w:cs="Times New Roman"/>
          <w:color w:val="000000"/>
          <w:sz w:val="28"/>
          <w:szCs w:val="28"/>
          <w:lang w:eastAsia="ru-RU"/>
        </w:rPr>
        <w:t>……</w:t>
      </w:r>
      <w:r w:rsidR="00737BC4">
        <w:rPr>
          <w:rFonts w:ascii="Times New Roman" w:eastAsia="Times New Roman" w:hAnsi="Times New Roman" w:cs="Times New Roman"/>
          <w:color w:val="000000"/>
          <w:sz w:val="28"/>
          <w:szCs w:val="28"/>
          <w:lang w:eastAsia="ru-RU"/>
        </w:rPr>
        <w:t>…....</w:t>
      </w:r>
      <w:r w:rsidR="00AA39FD" w:rsidRPr="002077A8">
        <w:rPr>
          <w:rFonts w:ascii="Times New Roman" w:eastAsia="Times New Roman" w:hAnsi="Times New Roman" w:cs="Times New Roman"/>
          <w:color w:val="000000"/>
          <w:sz w:val="28"/>
          <w:szCs w:val="28"/>
          <w:lang w:eastAsia="ru-RU"/>
        </w:rPr>
        <w:t>45</w:t>
      </w:r>
      <w:r w:rsidR="00414ED8" w:rsidRPr="002077A8">
        <w:rPr>
          <w:rFonts w:ascii="Times New Roman" w:eastAsia="Times New Roman" w:hAnsi="Times New Roman" w:cs="Times New Roman"/>
          <w:sz w:val="28"/>
          <w:szCs w:val="28"/>
          <w:lang w:eastAsia="ru-RU"/>
        </w:rPr>
        <w:t xml:space="preserve">                </w:t>
      </w:r>
    </w:p>
    <w:p w:rsidR="00675A72" w:rsidRPr="002077A8" w:rsidRDefault="00BF0AF7" w:rsidP="00737BC4">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2.6.1.</w:t>
      </w:r>
      <w:r w:rsidR="00414ED8" w:rsidRPr="002077A8">
        <w:rPr>
          <w:rFonts w:ascii="Times New Roman" w:eastAsia="Times New Roman" w:hAnsi="Times New Roman" w:cs="Times New Roman"/>
          <w:sz w:val="28"/>
          <w:szCs w:val="28"/>
          <w:lang w:eastAsia="ru-RU"/>
        </w:rPr>
        <w:t xml:space="preserve"> </w:t>
      </w:r>
      <w:r w:rsidR="00E82C40">
        <w:rPr>
          <w:rFonts w:ascii="Times New Roman" w:eastAsia="Times New Roman" w:hAnsi="Times New Roman" w:cs="Times New Roman"/>
          <w:sz w:val="28"/>
          <w:szCs w:val="28"/>
          <w:lang w:eastAsia="ru-RU"/>
        </w:rPr>
        <w:t xml:space="preserve">учебное </w:t>
      </w:r>
      <w:r w:rsidR="006C0564" w:rsidRPr="002077A8">
        <w:rPr>
          <w:rFonts w:ascii="Times New Roman" w:eastAsia="Times New Roman" w:hAnsi="Times New Roman" w:cs="Times New Roman"/>
          <w:sz w:val="28"/>
          <w:szCs w:val="28"/>
          <w:lang w:eastAsia="ru-RU"/>
        </w:rPr>
        <w:t>занятие</w:t>
      </w:r>
      <w:r w:rsidR="00850B0E" w:rsidRPr="002077A8">
        <w:rPr>
          <w:rFonts w:ascii="Times New Roman" w:eastAsia="Times New Roman" w:hAnsi="Times New Roman" w:cs="Times New Roman"/>
          <w:sz w:val="28"/>
          <w:szCs w:val="28"/>
          <w:lang w:eastAsia="ru-RU"/>
        </w:rPr>
        <w:t xml:space="preserve"> </w:t>
      </w:r>
      <w:r w:rsidR="008361D4" w:rsidRPr="002077A8">
        <w:rPr>
          <w:rFonts w:ascii="Times New Roman" w:eastAsia="Times New Roman" w:hAnsi="Times New Roman" w:cs="Times New Roman"/>
          <w:sz w:val="28"/>
          <w:szCs w:val="28"/>
          <w:lang w:eastAsia="ru-RU"/>
        </w:rPr>
        <w:t>«Безопасный Интернет»</w:t>
      </w:r>
      <w:r w:rsidR="00AA39FD" w:rsidRPr="002077A8">
        <w:rPr>
          <w:rFonts w:ascii="Times New Roman" w:eastAsia="Times New Roman" w:hAnsi="Times New Roman" w:cs="Times New Roman"/>
          <w:sz w:val="28"/>
          <w:szCs w:val="28"/>
          <w:lang w:eastAsia="ru-RU"/>
        </w:rPr>
        <w:t>…</w:t>
      </w:r>
      <w:r w:rsidR="005C6575">
        <w:rPr>
          <w:rFonts w:ascii="Times New Roman" w:eastAsia="Times New Roman" w:hAnsi="Times New Roman" w:cs="Times New Roman"/>
          <w:sz w:val="28"/>
          <w:szCs w:val="28"/>
          <w:lang w:eastAsia="ru-RU"/>
        </w:rPr>
        <w:t>…</w:t>
      </w:r>
      <w:r w:rsidR="00F02A4E">
        <w:rPr>
          <w:rFonts w:ascii="Times New Roman" w:eastAsia="Times New Roman" w:hAnsi="Times New Roman" w:cs="Times New Roman"/>
          <w:sz w:val="28"/>
          <w:szCs w:val="28"/>
          <w:lang w:eastAsia="ru-RU"/>
        </w:rPr>
        <w:t>……</w:t>
      </w:r>
      <w:r w:rsidR="00E82C40">
        <w:rPr>
          <w:rFonts w:ascii="Times New Roman" w:eastAsia="Times New Roman" w:hAnsi="Times New Roman" w:cs="Times New Roman"/>
          <w:sz w:val="28"/>
          <w:szCs w:val="28"/>
          <w:lang w:eastAsia="ru-RU"/>
        </w:rPr>
        <w:t>……...</w:t>
      </w:r>
      <w:r w:rsidR="005C65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C6575">
        <w:rPr>
          <w:rFonts w:ascii="Times New Roman" w:eastAsia="Times New Roman" w:hAnsi="Times New Roman" w:cs="Times New Roman"/>
          <w:sz w:val="28"/>
          <w:szCs w:val="28"/>
          <w:lang w:eastAsia="ru-RU"/>
        </w:rPr>
        <w:t>.…</w:t>
      </w:r>
      <w:r w:rsidR="00737BC4">
        <w:rPr>
          <w:rFonts w:ascii="Times New Roman" w:eastAsia="Times New Roman" w:hAnsi="Times New Roman" w:cs="Times New Roman"/>
          <w:sz w:val="28"/>
          <w:szCs w:val="28"/>
          <w:lang w:eastAsia="ru-RU"/>
        </w:rPr>
        <w:t>…...</w:t>
      </w:r>
      <w:r w:rsidR="006C0564" w:rsidRPr="002077A8">
        <w:rPr>
          <w:rFonts w:ascii="Times New Roman" w:eastAsia="Times New Roman" w:hAnsi="Times New Roman" w:cs="Times New Roman"/>
          <w:color w:val="000000"/>
          <w:sz w:val="28"/>
          <w:szCs w:val="28"/>
          <w:lang w:eastAsia="ru-RU"/>
        </w:rPr>
        <w:t>4</w:t>
      </w:r>
      <w:r w:rsidR="00A25DEB">
        <w:rPr>
          <w:rFonts w:ascii="Times New Roman" w:eastAsia="Times New Roman" w:hAnsi="Times New Roman" w:cs="Times New Roman"/>
          <w:color w:val="000000"/>
          <w:sz w:val="28"/>
          <w:szCs w:val="28"/>
          <w:lang w:eastAsia="ru-RU"/>
        </w:rPr>
        <w:t>7</w:t>
      </w:r>
    </w:p>
    <w:p w:rsidR="00414ED8" w:rsidRPr="002077A8" w:rsidRDefault="00BF0AF7" w:rsidP="00737BC4">
      <w:pPr>
        <w:tabs>
          <w:tab w:val="num" w:pos="0"/>
        </w:tabs>
        <w:spacing w:after="0"/>
        <w:jc w:val="both"/>
        <w:rPr>
          <w:rFonts w:ascii="Times New Roman" w:hAnsi="Times New Roman" w:cs="Times New Roman"/>
          <w:sz w:val="28"/>
          <w:szCs w:val="28"/>
        </w:rPr>
      </w:pPr>
      <w:r>
        <w:rPr>
          <w:rFonts w:ascii="Times New Roman" w:hAnsi="Times New Roman" w:cs="Times New Roman"/>
          <w:sz w:val="28"/>
          <w:szCs w:val="28"/>
        </w:rPr>
        <w:t>2.6.</w:t>
      </w:r>
      <w:r w:rsidR="00414ED8" w:rsidRPr="002077A8">
        <w:rPr>
          <w:rFonts w:ascii="Times New Roman" w:hAnsi="Times New Roman" w:cs="Times New Roman"/>
          <w:bCs/>
          <w:caps/>
          <w:sz w:val="28"/>
          <w:szCs w:val="28"/>
        </w:rPr>
        <w:t>2.</w:t>
      </w:r>
      <w:r w:rsidR="004B562E" w:rsidRPr="002077A8">
        <w:rPr>
          <w:rFonts w:ascii="Times New Roman" w:hAnsi="Times New Roman" w:cs="Times New Roman"/>
          <w:bCs/>
          <w:caps/>
          <w:sz w:val="28"/>
          <w:szCs w:val="28"/>
        </w:rPr>
        <w:t xml:space="preserve"> </w:t>
      </w:r>
      <w:proofErr w:type="spellStart"/>
      <w:r w:rsidR="00414ED8" w:rsidRPr="002077A8">
        <w:rPr>
          <w:rFonts w:ascii="Times New Roman" w:hAnsi="Times New Roman" w:cs="Times New Roman"/>
          <w:sz w:val="28"/>
          <w:szCs w:val="28"/>
        </w:rPr>
        <w:t>игротерапия</w:t>
      </w:r>
      <w:proofErr w:type="spellEnd"/>
      <w:r w:rsidR="00414ED8" w:rsidRPr="002077A8">
        <w:rPr>
          <w:rFonts w:ascii="Times New Roman" w:hAnsi="Times New Roman" w:cs="Times New Roman"/>
          <w:b/>
          <w:sz w:val="28"/>
          <w:szCs w:val="28"/>
        </w:rPr>
        <w:t xml:space="preserve">  </w:t>
      </w:r>
      <w:r w:rsidR="00414ED8" w:rsidRPr="002077A8">
        <w:rPr>
          <w:rFonts w:ascii="Times New Roman" w:hAnsi="Times New Roman" w:cs="Times New Roman"/>
          <w:sz w:val="28"/>
          <w:szCs w:val="28"/>
        </w:rPr>
        <w:t>………</w:t>
      </w:r>
      <w:r w:rsidR="00F02A4E">
        <w:rPr>
          <w:rFonts w:ascii="Times New Roman" w:hAnsi="Times New Roman" w:cs="Times New Roman"/>
          <w:sz w:val="28"/>
          <w:szCs w:val="28"/>
        </w:rPr>
        <w:t>…….</w:t>
      </w:r>
      <w:r w:rsidR="00414ED8" w:rsidRPr="002077A8">
        <w:rPr>
          <w:rFonts w:ascii="Times New Roman" w:hAnsi="Times New Roman" w:cs="Times New Roman"/>
          <w:sz w:val="28"/>
          <w:szCs w:val="28"/>
        </w:rPr>
        <w:t>……………</w:t>
      </w:r>
      <w:r w:rsidR="00F27AEB" w:rsidRPr="002077A8">
        <w:rPr>
          <w:rFonts w:ascii="Times New Roman" w:hAnsi="Times New Roman" w:cs="Times New Roman"/>
          <w:sz w:val="28"/>
          <w:szCs w:val="28"/>
        </w:rPr>
        <w:t>…</w:t>
      </w:r>
      <w:r w:rsidR="00414ED8" w:rsidRPr="002077A8">
        <w:rPr>
          <w:rFonts w:ascii="Times New Roman" w:hAnsi="Times New Roman" w:cs="Times New Roman"/>
          <w:sz w:val="28"/>
          <w:szCs w:val="28"/>
        </w:rPr>
        <w:t>……</w:t>
      </w:r>
      <w:r w:rsidR="005C6575">
        <w:rPr>
          <w:rFonts w:ascii="Times New Roman" w:hAnsi="Times New Roman" w:cs="Times New Roman"/>
          <w:sz w:val="28"/>
          <w:szCs w:val="28"/>
        </w:rPr>
        <w:t>……</w:t>
      </w:r>
      <w:r w:rsidR="001D63B8">
        <w:rPr>
          <w:rFonts w:ascii="Times New Roman" w:hAnsi="Times New Roman" w:cs="Times New Roman"/>
          <w:sz w:val="28"/>
          <w:szCs w:val="28"/>
        </w:rPr>
        <w:t>…..</w:t>
      </w:r>
      <w:r w:rsidR="005C6575">
        <w:rPr>
          <w:rFonts w:ascii="Times New Roman" w:hAnsi="Times New Roman" w:cs="Times New Roman"/>
          <w:sz w:val="28"/>
          <w:szCs w:val="28"/>
        </w:rPr>
        <w:t>……………</w:t>
      </w:r>
      <w:r w:rsidR="00F02A4E">
        <w:rPr>
          <w:rFonts w:ascii="Times New Roman" w:hAnsi="Times New Roman" w:cs="Times New Roman"/>
          <w:sz w:val="28"/>
          <w:szCs w:val="28"/>
        </w:rPr>
        <w:t>..</w:t>
      </w:r>
      <w:r w:rsidR="005C6575">
        <w:rPr>
          <w:rFonts w:ascii="Times New Roman" w:hAnsi="Times New Roman" w:cs="Times New Roman"/>
          <w:sz w:val="28"/>
          <w:szCs w:val="28"/>
        </w:rPr>
        <w:t>..</w:t>
      </w:r>
      <w:r w:rsidR="00850B0E" w:rsidRPr="002077A8">
        <w:rPr>
          <w:rFonts w:ascii="Times New Roman" w:hAnsi="Times New Roman" w:cs="Times New Roman"/>
          <w:sz w:val="28"/>
          <w:szCs w:val="28"/>
        </w:rPr>
        <w:t>…</w:t>
      </w:r>
      <w:r w:rsidR="00737BC4">
        <w:rPr>
          <w:rFonts w:ascii="Times New Roman" w:hAnsi="Times New Roman" w:cs="Times New Roman"/>
          <w:sz w:val="28"/>
          <w:szCs w:val="28"/>
        </w:rPr>
        <w:t>….</w:t>
      </w:r>
      <w:r w:rsidR="00850B0E" w:rsidRPr="002077A8">
        <w:rPr>
          <w:rFonts w:ascii="Times New Roman" w:hAnsi="Times New Roman" w:cs="Times New Roman"/>
          <w:sz w:val="28"/>
          <w:szCs w:val="28"/>
        </w:rPr>
        <w:t>5</w:t>
      </w:r>
      <w:r w:rsidR="00A25DEB">
        <w:rPr>
          <w:rFonts w:ascii="Times New Roman" w:hAnsi="Times New Roman" w:cs="Times New Roman"/>
          <w:sz w:val="28"/>
          <w:szCs w:val="28"/>
        </w:rPr>
        <w:t>2</w:t>
      </w:r>
    </w:p>
    <w:p w:rsidR="00637AE6" w:rsidRPr="002077A8" w:rsidRDefault="00850B0E" w:rsidP="00737BC4">
      <w:pPr>
        <w:spacing w:after="0"/>
        <w:jc w:val="both"/>
        <w:rPr>
          <w:rFonts w:ascii="Times New Roman" w:hAnsi="Times New Roman" w:cs="Times New Roman"/>
          <w:sz w:val="28"/>
          <w:szCs w:val="28"/>
          <w:lang w:eastAsia="ru-RU"/>
        </w:rPr>
      </w:pPr>
      <w:r w:rsidRPr="002077A8">
        <w:rPr>
          <w:rFonts w:ascii="Times New Roman" w:hAnsi="Times New Roman" w:cs="Times New Roman"/>
          <w:sz w:val="28"/>
          <w:szCs w:val="28"/>
          <w:lang w:eastAsia="ru-RU"/>
        </w:rPr>
        <w:t>2.6.3.</w:t>
      </w:r>
      <w:r w:rsidR="002809E4" w:rsidRPr="002809E4">
        <w:rPr>
          <w:rFonts w:ascii="Times New Roman" w:hAnsi="Times New Roman" w:cs="Times New Roman"/>
          <w:sz w:val="28"/>
          <w:szCs w:val="28"/>
          <w:lang w:eastAsia="ru-RU"/>
        </w:rPr>
        <w:t>особенности</w:t>
      </w:r>
      <w:r w:rsidR="005A1CF3">
        <w:rPr>
          <w:rFonts w:ascii="Times New Roman" w:hAnsi="Times New Roman" w:cs="Times New Roman"/>
          <w:sz w:val="28"/>
          <w:szCs w:val="28"/>
          <w:lang w:eastAsia="ru-RU"/>
        </w:rPr>
        <w:t xml:space="preserve"> </w:t>
      </w:r>
      <w:r w:rsidR="00637AE6" w:rsidRPr="002077A8">
        <w:rPr>
          <w:rFonts w:ascii="Times New Roman" w:hAnsi="Times New Roman" w:cs="Times New Roman"/>
          <w:sz w:val="28"/>
          <w:szCs w:val="28"/>
          <w:lang w:eastAsia="ru-RU"/>
        </w:rPr>
        <w:t>работ</w:t>
      </w:r>
      <w:r w:rsidR="002809E4">
        <w:rPr>
          <w:rFonts w:ascii="Times New Roman" w:hAnsi="Times New Roman" w:cs="Times New Roman"/>
          <w:sz w:val="28"/>
          <w:szCs w:val="28"/>
          <w:lang w:eastAsia="ru-RU"/>
        </w:rPr>
        <w:t>ы</w:t>
      </w:r>
      <w:r w:rsidR="005A486B">
        <w:rPr>
          <w:rFonts w:ascii="Times New Roman" w:hAnsi="Times New Roman" w:cs="Times New Roman"/>
          <w:sz w:val="28"/>
          <w:szCs w:val="28"/>
          <w:lang w:eastAsia="ru-RU"/>
        </w:rPr>
        <w:t xml:space="preserve"> </w:t>
      </w:r>
      <w:r w:rsidR="00637AE6" w:rsidRPr="002077A8">
        <w:rPr>
          <w:rFonts w:ascii="Times New Roman" w:hAnsi="Times New Roman" w:cs="Times New Roman"/>
          <w:sz w:val="28"/>
          <w:szCs w:val="28"/>
          <w:lang w:eastAsia="ru-RU"/>
        </w:rPr>
        <w:t>с</w:t>
      </w:r>
      <w:r w:rsidR="005A486B">
        <w:rPr>
          <w:rFonts w:ascii="Times New Roman" w:hAnsi="Times New Roman" w:cs="Times New Roman"/>
          <w:sz w:val="28"/>
          <w:szCs w:val="28"/>
          <w:lang w:eastAsia="ru-RU"/>
        </w:rPr>
        <w:t xml:space="preserve"> </w:t>
      </w:r>
      <w:r w:rsidR="00637AE6" w:rsidRPr="002077A8">
        <w:rPr>
          <w:rFonts w:ascii="Times New Roman" w:hAnsi="Times New Roman" w:cs="Times New Roman"/>
          <w:sz w:val="28"/>
          <w:szCs w:val="28"/>
          <w:lang w:eastAsia="ru-RU"/>
        </w:rPr>
        <w:t>родителями</w:t>
      </w:r>
      <w:r w:rsidR="009666EC">
        <w:rPr>
          <w:rFonts w:ascii="Times New Roman" w:hAnsi="Times New Roman" w:cs="Times New Roman"/>
          <w:sz w:val="28"/>
          <w:szCs w:val="28"/>
          <w:lang w:eastAsia="ru-RU"/>
        </w:rPr>
        <w:t xml:space="preserve"> (законными представителями)…</w:t>
      </w:r>
      <w:r w:rsidR="00737BC4">
        <w:rPr>
          <w:rFonts w:ascii="Times New Roman" w:hAnsi="Times New Roman" w:cs="Times New Roman"/>
          <w:sz w:val="28"/>
          <w:szCs w:val="28"/>
          <w:lang w:eastAsia="ru-RU"/>
        </w:rPr>
        <w:t>……</w:t>
      </w:r>
      <w:r w:rsidR="00E86823" w:rsidRPr="002077A8">
        <w:rPr>
          <w:rFonts w:ascii="Times New Roman" w:hAnsi="Times New Roman" w:cs="Times New Roman"/>
          <w:sz w:val="28"/>
          <w:szCs w:val="28"/>
          <w:lang w:eastAsia="ru-RU"/>
        </w:rPr>
        <w:t>6</w:t>
      </w:r>
      <w:r w:rsidR="00A25DEB">
        <w:rPr>
          <w:rFonts w:ascii="Times New Roman" w:hAnsi="Times New Roman" w:cs="Times New Roman"/>
          <w:sz w:val="28"/>
          <w:szCs w:val="28"/>
          <w:lang w:eastAsia="ru-RU"/>
        </w:rPr>
        <w:t>8</w:t>
      </w:r>
    </w:p>
    <w:p w:rsidR="00634DE3" w:rsidRPr="002077A8" w:rsidRDefault="00746A16" w:rsidP="00737BC4">
      <w:pPr>
        <w:spacing w:after="0"/>
        <w:jc w:val="both"/>
        <w:rPr>
          <w:rFonts w:ascii="Times New Roman" w:hAnsi="Times New Roman" w:cs="Times New Roman"/>
          <w:bCs/>
          <w:sz w:val="28"/>
          <w:szCs w:val="28"/>
        </w:rPr>
      </w:pPr>
      <w:r w:rsidRPr="002077A8">
        <w:rPr>
          <w:rFonts w:ascii="Times New Roman" w:hAnsi="Times New Roman" w:cs="Times New Roman"/>
          <w:sz w:val="28"/>
          <w:szCs w:val="28"/>
        </w:rPr>
        <w:t>2.</w:t>
      </w:r>
      <w:r w:rsidR="004E433D" w:rsidRPr="002077A8">
        <w:rPr>
          <w:rFonts w:ascii="Times New Roman" w:hAnsi="Times New Roman" w:cs="Times New Roman"/>
          <w:sz w:val="28"/>
          <w:szCs w:val="28"/>
        </w:rPr>
        <w:t>7</w:t>
      </w:r>
      <w:r w:rsidRPr="002077A8">
        <w:rPr>
          <w:rFonts w:ascii="Times New Roman" w:hAnsi="Times New Roman" w:cs="Times New Roman"/>
          <w:sz w:val="28"/>
          <w:szCs w:val="28"/>
        </w:rPr>
        <w:t>.</w:t>
      </w:r>
      <w:r w:rsidR="001A55E8">
        <w:rPr>
          <w:rFonts w:ascii="Times New Roman" w:hAnsi="Times New Roman" w:cs="Times New Roman"/>
          <w:bCs/>
          <w:sz w:val="28"/>
          <w:szCs w:val="28"/>
        </w:rPr>
        <w:t xml:space="preserve"> </w:t>
      </w:r>
      <w:r w:rsidR="004E433D" w:rsidRPr="001A55E8">
        <w:rPr>
          <w:rFonts w:ascii="Times New Roman" w:hAnsi="Times New Roman" w:cs="Times New Roman"/>
          <w:bCs/>
          <w:sz w:val="28"/>
          <w:szCs w:val="28"/>
        </w:rPr>
        <w:t xml:space="preserve">Правила для родителей (законных представителей) создания гармоничных  отношений с ребёнком </w:t>
      </w:r>
      <w:r w:rsidR="00DD3016" w:rsidRPr="001A55E8">
        <w:rPr>
          <w:rFonts w:ascii="Times New Roman" w:hAnsi="Times New Roman" w:cs="Times New Roman"/>
          <w:bCs/>
          <w:sz w:val="28"/>
          <w:szCs w:val="28"/>
        </w:rPr>
        <w:t>…</w:t>
      </w:r>
      <w:r w:rsidR="004E433D" w:rsidRPr="001A55E8">
        <w:rPr>
          <w:rFonts w:ascii="Times New Roman" w:hAnsi="Times New Roman" w:cs="Times New Roman"/>
          <w:bCs/>
          <w:sz w:val="28"/>
          <w:szCs w:val="28"/>
        </w:rPr>
        <w:t>…………….</w:t>
      </w:r>
      <w:r w:rsidR="00671B08" w:rsidRPr="001A55E8">
        <w:rPr>
          <w:rFonts w:ascii="Times New Roman" w:hAnsi="Times New Roman" w:cs="Times New Roman"/>
          <w:bCs/>
          <w:sz w:val="28"/>
          <w:szCs w:val="28"/>
        </w:rPr>
        <w:t>…</w:t>
      </w:r>
      <w:r w:rsidR="001A55E8">
        <w:rPr>
          <w:rFonts w:ascii="Times New Roman" w:hAnsi="Times New Roman" w:cs="Times New Roman"/>
          <w:bCs/>
          <w:sz w:val="28"/>
          <w:szCs w:val="28"/>
        </w:rPr>
        <w:t>………</w:t>
      </w:r>
      <w:r w:rsidR="001D63B8">
        <w:rPr>
          <w:rFonts w:ascii="Times New Roman" w:hAnsi="Times New Roman" w:cs="Times New Roman"/>
          <w:bCs/>
          <w:sz w:val="28"/>
          <w:szCs w:val="28"/>
        </w:rPr>
        <w:t>……</w:t>
      </w:r>
      <w:r w:rsidR="001A55E8">
        <w:rPr>
          <w:rFonts w:ascii="Times New Roman" w:hAnsi="Times New Roman" w:cs="Times New Roman"/>
          <w:bCs/>
          <w:sz w:val="28"/>
          <w:szCs w:val="28"/>
        </w:rPr>
        <w:t>…..</w:t>
      </w:r>
      <w:r w:rsidR="00671B08" w:rsidRPr="001A55E8">
        <w:rPr>
          <w:rFonts w:ascii="Times New Roman" w:hAnsi="Times New Roman" w:cs="Times New Roman"/>
          <w:bCs/>
          <w:sz w:val="28"/>
          <w:szCs w:val="28"/>
        </w:rPr>
        <w:t>…</w:t>
      </w:r>
      <w:r w:rsidR="00737BC4">
        <w:rPr>
          <w:rFonts w:ascii="Times New Roman" w:hAnsi="Times New Roman" w:cs="Times New Roman"/>
          <w:bCs/>
          <w:sz w:val="28"/>
          <w:szCs w:val="28"/>
        </w:rPr>
        <w:t>……………………..</w:t>
      </w:r>
      <w:r w:rsidR="00671B08" w:rsidRPr="001A55E8">
        <w:rPr>
          <w:rFonts w:ascii="Times New Roman" w:hAnsi="Times New Roman" w:cs="Times New Roman"/>
          <w:bCs/>
          <w:sz w:val="28"/>
          <w:szCs w:val="28"/>
        </w:rPr>
        <w:t>.</w:t>
      </w:r>
      <w:r w:rsidR="001A55E8">
        <w:rPr>
          <w:rFonts w:ascii="Times New Roman" w:hAnsi="Times New Roman" w:cs="Times New Roman"/>
          <w:bCs/>
          <w:sz w:val="28"/>
          <w:szCs w:val="28"/>
        </w:rPr>
        <w:t>6</w:t>
      </w:r>
      <w:r w:rsidR="00A25DEB">
        <w:rPr>
          <w:rFonts w:ascii="Times New Roman" w:hAnsi="Times New Roman" w:cs="Times New Roman"/>
          <w:bCs/>
          <w:sz w:val="28"/>
          <w:szCs w:val="28"/>
        </w:rPr>
        <w:t>9</w:t>
      </w:r>
    </w:p>
    <w:p w:rsidR="00654B35" w:rsidRPr="002077A8" w:rsidRDefault="00746A16" w:rsidP="00737BC4">
      <w:pPr>
        <w:spacing w:after="0"/>
        <w:rPr>
          <w:rFonts w:ascii="Times New Roman" w:hAnsi="Times New Roman" w:cs="Times New Roman"/>
          <w:bCs/>
          <w:sz w:val="28"/>
          <w:szCs w:val="28"/>
        </w:rPr>
      </w:pPr>
      <w:r w:rsidRPr="002077A8">
        <w:rPr>
          <w:rFonts w:ascii="Times New Roman" w:hAnsi="Times New Roman" w:cs="Times New Roman"/>
          <w:bCs/>
          <w:sz w:val="28"/>
          <w:szCs w:val="28"/>
        </w:rPr>
        <w:t>2.</w:t>
      </w:r>
      <w:r w:rsidR="00A25DEB">
        <w:rPr>
          <w:rFonts w:ascii="Times New Roman" w:hAnsi="Times New Roman" w:cs="Times New Roman"/>
          <w:bCs/>
          <w:sz w:val="28"/>
          <w:szCs w:val="28"/>
        </w:rPr>
        <w:t>7</w:t>
      </w:r>
      <w:r w:rsidR="00654B35" w:rsidRPr="002077A8">
        <w:rPr>
          <w:rFonts w:ascii="Times New Roman" w:hAnsi="Times New Roman" w:cs="Times New Roman"/>
          <w:bCs/>
          <w:sz w:val="28"/>
          <w:szCs w:val="28"/>
        </w:rPr>
        <w:t>.</w:t>
      </w:r>
      <w:r w:rsidR="00A25DEB">
        <w:rPr>
          <w:rFonts w:ascii="Times New Roman" w:hAnsi="Times New Roman" w:cs="Times New Roman"/>
          <w:bCs/>
          <w:sz w:val="28"/>
          <w:szCs w:val="28"/>
        </w:rPr>
        <w:t xml:space="preserve">1. </w:t>
      </w:r>
      <w:r w:rsidR="00654B35" w:rsidRPr="002077A8">
        <w:rPr>
          <w:rFonts w:ascii="Times New Roman" w:hAnsi="Times New Roman" w:cs="Times New Roman"/>
          <w:bCs/>
          <w:sz w:val="28"/>
          <w:szCs w:val="28"/>
        </w:rPr>
        <w:t xml:space="preserve"> </w:t>
      </w:r>
      <w:r w:rsidR="00EC33B3" w:rsidRPr="00CE4570">
        <w:rPr>
          <w:rFonts w:ascii="Times New Roman" w:eastAsia="Times New Roman" w:hAnsi="Times New Roman" w:cs="Times New Roman"/>
          <w:bCs/>
          <w:sz w:val="28"/>
          <w:szCs w:val="28"/>
          <w:lang w:eastAsia="ru-RU"/>
        </w:rPr>
        <w:t xml:space="preserve">Советы </w:t>
      </w:r>
      <w:r w:rsidR="00C3399A">
        <w:rPr>
          <w:rFonts w:ascii="Times New Roman" w:eastAsia="Times New Roman" w:hAnsi="Times New Roman" w:cs="Times New Roman"/>
          <w:bCs/>
          <w:sz w:val="28"/>
          <w:szCs w:val="28"/>
          <w:lang w:eastAsia="ru-RU"/>
        </w:rPr>
        <w:t xml:space="preserve">для </w:t>
      </w:r>
      <w:r w:rsidR="00EC33B3" w:rsidRPr="00CE4570">
        <w:rPr>
          <w:rFonts w:ascii="Times New Roman" w:eastAsia="Times New Roman" w:hAnsi="Times New Roman" w:cs="Times New Roman"/>
          <w:bCs/>
          <w:sz w:val="28"/>
          <w:szCs w:val="28"/>
          <w:lang w:eastAsia="ru-RU"/>
        </w:rPr>
        <w:t>родител</w:t>
      </w:r>
      <w:r w:rsidR="00C3399A">
        <w:rPr>
          <w:rFonts w:ascii="Times New Roman" w:eastAsia="Times New Roman" w:hAnsi="Times New Roman" w:cs="Times New Roman"/>
          <w:bCs/>
          <w:sz w:val="28"/>
          <w:szCs w:val="28"/>
          <w:lang w:eastAsia="ru-RU"/>
        </w:rPr>
        <w:t>ей</w:t>
      </w:r>
      <w:r w:rsidR="00EC33B3" w:rsidRPr="00CE4570">
        <w:rPr>
          <w:rFonts w:ascii="Times New Roman" w:eastAsia="Times New Roman" w:hAnsi="Times New Roman" w:cs="Times New Roman"/>
          <w:bCs/>
          <w:sz w:val="28"/>
          <w:szCs w:val="28"/>
          <w:lang w:eastAsia="ru-RU"/>
        </w:rPr>
        <w:t xml:space="preserve"> по снижению риска употребления наркотиков ребенком (подростком)</w:t>
      </w:r>
      <w:r w:rsidR="00EC33B3">
        <w:rPr>
          <w:rFonts w:ascii="Times New Roman" w:eastAsia="Times New Roman" w:hAnsi="Times New Roman" w:cs="Times New Roman"/>
          <w:sz w:val="28"/>
          <w:szCs w:val="28"/>
          <w:lang w:eastAsia="ru-RU"/>
        </w:rPr>
        <w:t xml:space="preserve"> </w:t>
      </w:r>
      <w:r w:rsidR="00EC33B3">
        <w:rPr>
          <w:rFonts w:ascii="Times New Roman" w:hAnsi="Times New Roman" w:cs="Times New Roman"/>
          <w:bCs/>
          <w:sz w:val="28"/>
          <w:szCs w:val="28"/>
        </w:rPr>
        <w:t>…………………………</w:t>
      </w:r>
      <w:r w:rsidR="004A5FD7" w:rsidRPr="002077A8">
        <w:rPr>
          <w:rFonts w:ascii="Times New Roman" w:hAnsi="Times New Roman" w:cs="Times New Roman"/>
          <w:bCs/>
          <w:sz w:val="28"/>
          <w:szCs w:val="28"/>
        </w:rPr>
        <w:t>.</w:t>
      </w:r>
      <w:r w:rsidR="00654B35" w:rsidRPr="002077A8">
        <w:rPr>
          <w:rFonts w:ascii="Times New Roman" w:hAnsi="Times New Roman" w:cs="Times New Roman"/>
          <w:bCs/>
          <w:sz w:val="28"/>
          <w:szCs w:val="28"/>
        </w:rPr>
        <w:t>……</w:t>
      </w:r>
      <w:r w:rsidR="005F0E72" w:rsidRPr="002077A8">
        <w:rPr>
          <w:rFonts w:ascii="Times New Roman" w:hAnsi="Times New Roman" w:cs="Times New Roman"/>
          <w:bCs/>
          <w:sz w:val="28"/>
          <w:szCs w:val="28"/>
        </w:rPr>
        <w:t>…………………</w:t>
      </w:r>
      <w:r w:rsidR="00671B08" w:rsidRPr="002077A8">
        <w:rPr>
          <w:rFonts w:ascii="Times New Roman" w:hAnsi="Times New Roman" w:cs="Times New Roman"/>
          <w:bCs/>
          <w:sz w:val="28"/>
          <w:szCs w:val="28"/>
        </w:rPr>
        <w:t>……</w:t>
      </w:r>
      <w:r w:rsidR="00737BC4">
        <w:rPr>
          <w:rFonts w:ascii="Times New Roman" w:hAnsi="Times New Roman" w:cs="Times New Roman"/>
          <w:bCs/>
          <w:sz w:val="28"/>
          <w:szCs w:val="28"/>
        </w:rPr>
        <w:t>…….</w:t>
      </w:r>
      <w:r w:rsidR="00671B08" w:rsidRPr="002077A8">
        <w:rPr>
          <w:rFonts w:ascii="Times New Roman" w:hAnsi="Times New Roman" w:cs="Times New Roman"/>
          <w:bCs/>
          <w:sz w:val="28"/>
          <w:szCs w:val="28"/>
        </w:rPr>
        <w:t>..</w:t>
      </w:r>
      <w:r w:rsidR="00361970">
        <w:rPr>
          <w:rFonts w:ascii="Times New Roman" w:hAnsi="Times New Roman" w:cs="Times New Roman"/>
          <w:bCs/>
          <w:sz w:val="28"/>
          <w:szCs w:val="28"/>
        </w:rPr>
        <w:t>70</w:t>
      </w:r>
    </w:p>
    <w:p w:rsidR="005A486B" w:rsidRPr="005A486B" w:rsidRDefault="00D80D6A" w:rsidP="00737BC4">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kern w:val="36"/>
          <w:sz w:val="28"/>
          <w:szCs w:val="28"/>
          <w:lang w:eastAsia="ru-RU"/>
        </w:rPr>
        <w:t>2.</w:t>
      </w:r>
      <w:r w:rsidR="00A25DEB">
        <w:rPr>
          <w:rFonts w:ascii="Times New Roman" w:eastAsia="Times New Roman" w:hAnsi="Times New Roman" w:cs="Times New Roman"/>
          <w:bCs/>
          <w:kern w:val="36"/>
          <w:sz w:val="28"/>
          <w:szCs w:val="28"/>
          <w:lang w:eastAsia="ru-RU"/>
        </w:rPr>
        <w:t>8</w:t>
      </w:r>
      <w:r>
        <w:rPr>
          <w:rFonts w:ascii="Times New Roman" w:eastAsia="Times New Roman" w:hAnsi="Times New Roman" w:cs="Times New Roman"/>
          <w:bCs/>
          <w:kern w:val="36"/>
          <w:sz w:val="28"/>
          <w:szCs w:val="28"/>
          <w:lang w:eastAsia="ru-RU"/>
        </w:rPr>
        <w:t>. П</w:t>
      </w:r>
      <w:r w:rsidR="005A486B" w:rsidRPr="005A486B">
        <w:rPr>
          <w:rFonts w:ascii="Times New Roman" w:eastAsia="Times New Roman" w:hAnsi="Times New Roman" w:cs="Times New Roman"/>
          <w:bCs/>
          <w:kern w:val="36"/>
          <w:sz w:val="28"/>
          <w:szCs w:val="28"/>
          <w:lang w:eastAsia="ru-RU"/>
        </w:rPr>
        <w:t xml:space="preserve">амятки </w:t>
      </w:r>
      <w:r w:rsidR="005A486B" w:rsidRPr="005A486B">
        <w:rPr>
          <w:rFonts w:ascii="Times New Roman" w:eastAsia="Times New Roman" w:hAnsi="Times New Roman" w:cs="Times New Roman"/>
          <w:bCs/>
          <w:sz w:val="28"/>
          <w:szCs w:val="28"/>
          <w:lang w:eastAsia="ru-RU"/>
        </w:rPr>
        <w:t>для обучающихся и родителей (законных представителей)</w:t>
      </w:r>
      <w:r w:rsidR="007A7A22">
        <w:rPr>
          <w:rFonts w:ascii="Times New Roman" w:eastAsia="Times New Roman" w:hAnsi="Times New Roman" w:cs="Times New Roman"/>
          <w:bCs/>
          <w:sz w:val="28"/>
          <w:szCs w:val="28"/>
          <w:lang w:eastAsia="ru-RU"/>
        </w:rPr>
        <w:t xml:space="preserve">            </w:t>
      </w:r>
      <w:r w:rsidR="00DB7268">
        <w:rPr>
          <w:rFonts w:ascii="Times New Roman" w:eastAsia="Times New Roman" w:hAnsi="Times New Roman" w:cs="Times New Roman"/>
          <w:bCs/>
          <w:sz w:val="28"/>
          <w:szCs w:val="28"/>
          <w:lang w:eastAsia="ru-RU"/>
        </w:rPr>
        <w:t>2.</w:t>
      </w:r>
      <w:r w:rsidR="00A25DEB">
        <w:rPr>
          <w:rFonts w:ascii="Times New Roman" w:eastAsia="Times New Roman" w:hAnsi="Times New Roman" w:cs="Times New Roman"/>
          <w:bCs/>
          <w:sz w:val="28"/>
          <w:szCs w:val="28"/>
          <w:lang w:eastAsia="ru-RU"/>
        </w:rPr>
        <w:t>8</w:t>
      </w:r>
      <w:r w:rsidR="00DB7268">
        <w:rPr>
          <w:rFonts w:ascii="Times New Roman" w:eastAsia="Times New Roman" w:hAnsi="Times New Roman" w:cs="Times New Roman"/>
          <w:bCs/>
          <w:sz w:val="28"/>
          <w:szCs w:val="28"/>
          <w:lang w:eastAsia="ru-RU"/>
        </w:rPr>
        <w:t>.1.</w:t>
      </w:r>
      <w:r w:rsidR="007A7A22">
        <w:rPr>
          <w:rFonts w:ascii="Times New Roman" w:eastAsia="Times New Roman" w:hAnsi="Times New Roman" w:cs="Times New Roman"/>
          <w:bCs/>
          <w:sz w:val="28"/>
          <w:szCs w:val="28"/>
          <w:lang w:eastAsia="ru-RU"/>
        </w:rPr>
        <w:t>«Профилактика наркомании»…………………………………………</w:t>
      </w:r>
      <w:r w:rsidR="00737BC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….7</w:t>
      </w:r>
      <w:r w:rsidR="00A25DEB">
        <w:rPr>
          <w:rFonts w:ascii="Times New Roman" w:eastAsia="Times New Roman" w:hAnsi="Times New Roman" w:cs="Times New Roman"/>
          <w:bCs/>
          <w:sz w:val="28"/>
          <w:szCs w:val="28"/>
          <w:lang w:eastAsia="ru-RU"/>
        </w:rPr>
        <w:t>2</w:t>
      </w:r>
      <w:r w:rsidR="005A486B" w:rsidRPr="005A486B">
        <w:rPr>
          <w:rFonts w:ascii="Times New Roman" w:eastAsia="Times New Roman" w:hAnsi="Times New Roman" w:cs="Times New Roman"/>
          <w:bCs/>
          <w:sz w:val="28"/>
          <w:szCs w:val="28"/>
          <w:lang w:eastAsia="ru-RU"/>
        </w:rPr>
        <w:t xml:space="preserve"> </w:t>
      </w:r>
    </w:p>
    <w:p w:rsidR="00DB7268" w:rsidRPr="003A7305" w:rsidRDefault="00DB7268" w:rsidP="00737BC4">
      <w:pPr>
        <w:spacing w:after="0"/>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2.</w:t>
      </w:r>
      <w:r w:rsidR="00A25DEB">
        <w:rPr>
          <w:rFonts w:ascii="Times New Roman" w:eastAsia="Times New Roman" w:hAnsi="Times New Roman" w:cs="Times New Roman"/>
          <w:bCs/>
          <w:kern w:val="36"/>
          <w:sz w:val="28"/>
          <w:szCs w:val="28"/>
          <w:lang w:eastAsia="ru-RU"/>
        </w:rPr>
        <w:t>8</w:t>
      </w:r>
      <w:r w:rsidRPr="003A7305">
        <w:rPr>
          <w:rFonts w:ascii="Times New Roman" w:eastAsia="Times New Roman" w:hAnsi="Times New Roman" w:cs="Times New Roman"/>
          <w:bCs/>
          <w:kern w:val="36"/>
          <w:sz w:val="28"/>
          <w:szCs w:val="28"/>
          <w:lang w:eastAsia="ru-RU"/>
        </w:rPr>
        <w:t>.2.«О вреде употребления курительных смесей</w:t>
      </w:r>
      <w:r w:rsidR="003515B3" w:rsidRPr="003A7305">
        <w:rPr>
          <w:rFonts w:ascii="Times New Roman" w:eastAsia="Times New Roman" w:hAnsi="Times New Roman" w:cs="Times New Roman"/>
          <w:bCs/>
          <w:kern w:val="36"/>
          <w:sz w:val="28"/>
          <w:szCs w:val="28"/>
          <w:lang w:eastAsia="ru-RU"/>
        </w:rPr>
        <w:t>» ………………………</w:t>
      </w:r>
      <w:r w:rsidR="00737BC4">
        <w:rPr>
          <w:rFonts w:ascii="Times New Roman" w:eastAsia="Times New Roman" w:hAnsi="Times New Roman" w:cs="Times New Roman"/>
          <w:bCs/>
          <w:kern w:val="36"/>
          <w:sz w:val="28"/>
          <w:szCs w:val="28"/>
          <w:lang w:eastAsia="ru-RU"/>
        </w:rPr>
        <w:t>……</w:t>
      </w:r>
      <w:r w:rsidR="003515B3" w:rsidRPr="003A7305">
        <w:rPr>
          <w:rFonts w:ascii="Times New Roman" w:eastAsia="Times New Roman" w:hAnsi="Times New Roman" w:cs="Times New Roman"/>
          <w:bCs/>
          <w:kern w:val="36"/>
          <w:sz w:val="28"/>
          <w:szCs w:val="28"/>
          <w:lang w:eastAsia="ru-RU"/>
        </w:rPr>
        <w:t>…7</w:t>
      </w:r>
      <w:r w:rsidR="00A25DEB">
        <w:rPr>
          <w:rFonts w:ascii="Times New Roman" w:eastAsia="Times New Roman" w:hAnsi="Times New Roman" w:cs="Times New Roman"/>
          <w:bCs/>
          <w:kern w:val="36"/>
          <w:sz w:val="28"/>
          <w:szCs w:val="28"/>
          <w:lang w:eastAsia="ru-RU"/>
        </w:rPr>
        <w:t>4</w:t>
      </w:r>
    </w:p>
    <w:p w:rsidR="003A7305" w:rsidRPr="00176E25" w:rsidRDefault="003A7305" w:rsidP="00737BC4">
      <w:pPr>
        <w:spacing w:after="0"/>
        <w:jc w:val="both"/>
        <w:rPr>
          <w:rFonts w:ascii="Times New Roman" w:hAnsi="Times New Roman" w:cs="Times New Roman"/>
          <w:sz w:val="28"/>
          <w:szCs w:val="28"/>
        </w:rPr>
      </w:pPr>
      <w:r w:rsidRPr="00176E25">
        <w:rPr>
          <w:rFonts w:ascii="Times New Roman" w:hAnsi="Times New Roman" w:cs="Times New Roman"/>
          <w:w w:val="110"/>
          <w:sz w:val="28"/>
          <w:szCs w:val="28"/>
        </w:rPr>
        <w:t>3.</w:t>
      </w:r>
      <w:r w:rsidR="00176E25">
        <w:rPr>
          <w:rFonts w:ascii="Times New Roman" w:hAnsi="Times New Roman" w:cs="Times New Roman"/>
          <w:w w:val="110"/>
          <w:sz w:val="28"/>
          <w:szCs w:val="28"/>
        </w:rPr>
        <w:t xml:space="preserve"> </w:t>
      </w:r>
      <w:r w:rsidRPr="00176E25">
        <w:rPr>
          <w:rFonts w:ascii="Times New Roman" w:hAnsi="Times New Roman" w:cs="Times New Roman"/>
          <w:w w:val="110"/>
          <w:sz w:val="28"/>
          <w:szCs w:val="28"/>
        </w:rPr>
        <w:t>Детский телефон доверия</w:t>
      </w:r>
      <w:r w:rsidR="00176E25">
        <w:rPr>
          <w:rFonts w:ascii="Times New Roman" w:hAnsi="Times New Roman" w:cs="Times New Roman"/>
          <w:sz w:val="28"/>
          <w:szCs w:val="28"/>
        </w:rPr>
        <w:t>………………………………………..……</w:t>
      </w:r>
      <w:r w:rsidR="00737BC4">
        <w:rPr>
          <w:rFonts w:ascii="Times New Roman" w:hAnsi="Times New Roman" w:cs="Times New Roman"/>
          <w:sz w:val="28"/>
          <w:szCs w:val="28"/>
        </w:rPr>
        <w:t>……</w:t>
      </w:r>
      <w:r w:rsidR="00176E25">
        <w:rPr>
          <w:rFonts w:ascii="Times New Roman" w:hAnsi="Times New Roman" w:cs="Times New Roman"/>
          <w:sz w:val="28"/>
          <w:szCs w:val="28"/>
        </w:rPr>
        <w:t>….7</w:t>
      </w:r>
      <w:r w:rsidR="00A25DEB">
        <w:rPr>
          <w:rFonts w:ascii="Times New Roman" w:hAnsi="Times New Roman" w:cs="Times New Roman"/>
          <w:sz w:val="28"/>
          <w:szCs w:val="28"/>
        </w:rPr>
        <w:t>5</w:t>
      </w:r>
    </w:p>
    <w:p w:rsidR="00FF223D" w:rsidRPr="00FF223D" w:rsidRDefault="00FF223D" w:rsidP="00737BC4">
      <w:pPr>
        <w:spacing w:after="0"/>
        <w:rPr>
          <w:rFonts w:ascii="Times New Roman" w:hAnsi="Times New Roman" w:cs="Times New Roman"/>
          <w:sz w:val="28"/>
          <w:szCs w:val="28"/>
        </w:rPr>
      </w:pPr>
      <w:r w:rsidRPr="00FF223D">
        <w:rPr>
          <w:rFonts w:ascii="Times New Roman" w:hAnsi="Times New Roman" w:cs="Times New Roman"/>
          <w:sz w:val="28"/>
          <w:szCs w:val="28"/>
        </w:rPr>
        <w:t>3.1.</w:t>
      </w:r>
      <w:r>
        <w:rPr>
          <w:rFonts w:ascii="Times New Roman" w:hAnsi="Times New Roman" w:cs="Times New Roman"/>
          <w:sz w:val="28"/>
          <w:szCs w:val="28"/>
        </w:rPr>
        <w:t xml:space="preserve"> </w:t>
      </w:r>
      <w:r w:rsidRPr="00FF223D">
        <w:rPr>
          <w:rFonts w:ascii="Times New Roman" w:hAnsi="Times New Roman" w:cs="Times New Roman"/>
          <w:sz w:val="28"/>
          <w:szCs w:val="28"/>
        </w:rPr>
        <w:t xml:space="preserve">Рекомендации педагогу для бесед </w:t>
      </w:r>
      <w:r>
        <w:rPr>
          <w:rFonts w:ascii="Times New Roman" w:hAnsi="Times New Roman" w:cs="Times New Roman"/>
          <w:sz w:val="28"/>
          <w:szCs w:val="28"/>
        </w:rPr>
        <w:t xml:space="preserve">о </w:t>
      </w:r>
      <w:r w:rsidR="0020075B">
        <w:rPr>
          <w:rFonts w:ascii="Times New Roman" w:hAnsi="Times New Roman" w:cs="Times New Roman"/>
          <w:sz w:val="28"/>
          <w:szCs w:val="28"/>
        </w:rPr>
        <w:t xml:space="preserve">детском </w:t>
      </w:r>
      <w:r>
        <w:rPr>
          <w:rFonts w:ascii="Times New Roman" w:hAnsi="Times New Roman" w:cs="Times New Roman"/>
          <w:sz w:val="28"/>
          <w:szCs w:val="28"/>
        </w:rPr>
        <w:t xml:space="preserve">телефоне доверия </w:t>
      </w:r>
      <w:r w:rsidRPr="00FF223D">
        <w:rPr>
          <w:rFonts w:ascii="Times New Roman" w:hAnsi="Times New Roman" w:cs="Times New Roman"/>
          <w:sz w:val="28"/>
          <w:szCs w:val="28"/>
        </w:rPr>
        <w:t>с детьми разного возраста</w:t>
      </w:r>
      <w:r w:rsidR="0020075B">
        <w:rPr>
          <w:rFonts w:ascii="Times New Roman" w:hAnsi="Times New Roman" w:cs="Times New Roman"/>
          <w:sz w:val="28"/>
          <w:szCs w:val="28"/>
        </w:rPr>
        <w:t xml:space="preserve"> ……………………………………..</w:t>
      </w:r>
      <w:r>
        <w:rPr>
          <w:rFonts w:ascii="Times New Roman" w:hAnsi="Times New Roman" w:cs="Times New Roman"/>
          <w:sz w:val="28"/>
          <w:szCs w:val="28"/>
        </w:rPr>
        <w:t>……………………</w:t>
      </w:r>
      <w:r w:rsidR="00737BC4">
        <w:rPr>
          <w:rFonts w:ascii="Times New Roman" w:hAnsi="Times New Roman" w:cs="Times New Roman"/>
          <w:sz w:val="28"/>
          <w:szCs w:val="28"/>
        </w:rPr>
        <w:t>……</w:t>
      </w:r>
      <w:r>
        <w:rPr>
          <w:rFonts w:ascii="Times New Roman" w:hAnsi="Times New Roman" w:cs="Times New Roman"/>
          <w:sz w:val="28"/>
          <w:szCs w:val="28"/>
        </w:rPr>
        <w:t>……</w:t>
      </w:r>
      <w:r w:rsidR="00664949">
        <w:rPr>
          <w:rFonts w:ascii="Times New Roman" w:hAnsi="Times New Roman" w:cs="Times New Roman"/>
          <w:sz w:val="28"/>
          <w:szCs w:val="28"/>
        </w:rPr>
        <w:t>7</w:t>
      </w:r>
      <w:r w:rsidR="00A25DEB">
        <w:rPr>
          <w:rFonts w:ascii="Times New Roman" w:hAnsi="Times New Roman" w:cs="Times New Roman"/>
          <w:sz w:val="28"/>
          <w:szCs w:val="28"/>
        </w:rPr>
        <w:t>6</w:t>
      </w:r>
    </w:p>
    <w:p w:rsidR="00B57657" w:rsidRPr="00CE0F7C" w:rsidRDefault="00B57657" w:rsidP="00737BC4">
      <w:pPr>
        <w:spacing w:after="0"/>
        <w:jc w:val="both"/>
        <w:rPr>
          <w:rFonts w:ascii="Times New Roman" w:hAnsi="Times New Roman" w:cs="Times New Roman"/>
          <w:sz w:val="28"/>
          <w:szCs w:val="28"/>
        </w:rPr>
      </w:pPr>
      <w:r w:rsidRPr="00CE0F7C">
        <w:rPr>
          <w:rFonts w:ascii="Times New Roman" w:hAnsi="Times New Roman" w:cs="Times New Roman"/>
          <w:sz w:val="28"/>
          <w:szCs w:val="28"/>
        </w:rPr>
        <w:t>3.2. План родительского собрания</w:t>
      </w:r>
      <w:r w:rsidR="00CE0F7C">
        <w:rPr>
          <w:rFonts w:ascii="Times New Roman" w:hAnsi="Times New Roman" w:cs="Times New Roman"/>
          <w:sz w:val="28"/>
          <w:szCs w:val="28"/>
        </w:rPr>
        <w:t xml:space="preserve"> «</w:t>
      </w:r>
      <w:r w:rsidRPr="00CE0F7C">
        <w:rPr>
          <w:rFonts w:ascii="Times New Roman" w:hAnsi="Times New Roman" w:cs="Times New Roman"/>
          <w:sz w:val="28"/>
          <w:szCs w:val="28"/>
        </w:rPr>
        <w:t>Как помочь подростку</w:t>
      </w:r>
      <w:r w:rsidR="00737BC4">
        <w:rPr>
          <w:rFonts w:ascii="Times New Roman" w:hAnsi="Times New Roman" w:cs="Times New Roman"/>
          <w:sz w:val="28"/>
          <w:szCs w:val="28"/>
        </w:rPr>
        <w:t xml:space="preserve"> </w:t>
      </w:r>
      <w:r w:rsidRPr="00CE0F7C">
        <w:rPr>
          <w:rFonts w:ascii="Times New Roman" w:hAnsi="Times New Roman" w:cs="Times New Roman"/>
          <w:sz w:val="28"/>
          <w:szCs w:val="28"/>
        </w:rPr>
        <w:t>стать самостоятельным</w:t>
      </w:r>
      <w:r w:rsidR="00956A3C">
        <w:rPr>
          <w:rFonts w:ascii="Times New Roman" w:hAnsi="Times New Roman" w:cs="Times New Roman"/>
          <w:sz w:val="28"/>
          <w:szCs w:val="28"/>
        </w:rPr>
        <w:t>» …………………………………………………</w:t>
      </w:r>
      <w:r w:rsidR="00737BC4">
        <w:rPr>
          <w:rFonts w:ascii="Times New Roman" w:hAnsi="Times New Roman" w:cs="Times New Roman"/>
          <w:sz w:val="28"/>
          <w:szCs w:val="28"/>
        </w:rPr>
        <w:t>……………</w:t>
      </w:r>
      <w:r w:rsidR="00956A3C">
        <w:rPr>
          <w:rFonts w:ascii="Times New Roman" w:hAnsi="Times New Roman" w:cs="Times New Roman"/>
          <w:sz w:val="28"/>
          <w:szCs w:val="28"/>
        </w:rPr>
        <w:t>.</w:t>
      </w:r>
      <w:r w:rsidR="00CE0F7C">
        <w:rPr>
          <w:rFonts w:ascii="Times New Roman" w:hAnsi="Times New Roman" w:cs="Times New Roman"/>
          <w:sz w:val="28"/>
          <w:szCs w:val="28"/>
        </w:rPr>
        <w:t>…</w:t>
      </w:r>
      <w:r w:rsidR="0006045E">
        <w:rPr>
          <w:rFonts w:ascii="Times New Roman" w:hAnsi="Times New Roman" w:cs="Times New Roman"/>
          <w:sz w:val="28"/>
          <w:szCs w:val="28"/>
        </w:rPr>
        <w:t>8</w:t>
      </w:r>
      <w:r w:rsidR="009876AA">
        <w:rPr>
          <w:rFonts w:ascii="Times New Roman" w:hAnsi="Times New Roman" w:cs="Times New Roman"/>
          <w:sz w:val="28"/>
          <w:szCs w:val="28"/>
        </w:rPr>
        <w:t>3</w:t>
      </w:r>
    </w:p>
    <w:p w:rsidR="00737BC4" w:rsidRDefault="00BA1B6E" w:rsidP="00737BC4">
      <w:pPr>
        <w:spacing w:after="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p>
    <w:p w:rsidR="005A486B" w:rsidRPr="00FA7BD7" w:rsidRDefault="00BA1B6E" w:rsidP="00737BC4">
      <w:pPr>
        <w:spacing w:after="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r w:rsidR="00FC42D2" w:rsidRPr="00FA7BD7">
        <w:rPr>
          <w:rFonts w:ascii="Times New Roman" w:hAnsi="Times New Roman" w:cs="Times New Roman"/>
          <w:b/>
          <w:i/>
          <w:sz w:val="24"/>
          <w:szCs w:val="24"/>
          <w:lang w:eastAsia="ru-RU"/>
        </w:rPr>
        <w:t>Главный редактор</w:t>
      </w:r>
      <w:r w:rsidR="00A42292" w:rsidRPr="00FA7BD7">
        <w:rPr>
          <w:rFonts w:ascii="Times New Roman" w:hAnsi="Times New Roman" w:cs="Times New Roman"/>
          <w:b/>
          <w:i/>
          <w:sz w:val="24"/>
          <w:szCs w:val="24"/>
          <w:lang w:eastAsia="ru-RU"/>
        </w:rPr>
        <w:t xml:space="preserve"> </w:t>
      </w:r>
      <w:r w:rsidR="00FA7BD7" w:rsidRPr="00FA7BD7">
        <w:rPr>
          <w:rFonts w:ascii="Times New Roman" w:hAnsi="Times New Roman" w:cs="Times New Roman"/>
          <w:b/>
          <w:i/>
          <w:sz w:val="24"/>
          <w:szCs w:val="24"/>
          <w:lang w:eastAsia="ru-RU"/>
        </w:rPr>
        <w:t>–</w:t>
      </w:r>
      <w:r w:rsidR="00A42292" w:rsidRPr="00FA7BD7">
        <w:rPr>
          <w:rFonts w:ascii="Times New Roman" w:hAnsi="Times New Roman" w:cs="Times New Roman"/>
          <w:b/>
          <w:i/>
          <w:sz w:val="24"/>
          <w:szCs w:val="24"/>
          <w:lang w:eastAsia="ru-RU"/>
        </w:rPr>
        <w:t xml:space="preserve"> </w:t>
      </w:r>
      <w:proofErr w:type="spellStart"/>
      <w:r w:rsidR="00FC42D2" w:rsidRPr="00FA7BD7">
        <w:rPr>
          <w:rFonts w:ascii="Times New Roman" w:hAnsi="Times New Roman" w:cs="Times New Roman"/>
          <w:b/>
          <w:i/>
          <w:sz w:val="24"/>
          <w:szCs w:val="24"/>
          <w:lang w:eastAsia="ru-RU"/>
        </w:rPr>
        <w:t>Жигулина</w:t>
      </w:r>
      <w:proofErr w:type="spellEnd"/>
      <w:r w:rsidR="00FC42D2" w:rsidRPr="00FA7BD7">
        <w:rPr>
          <w:rFonts w:ascii="Times New Roman" w:hAnsi="Times New Roman" w:cs="Times New Roman"/>
          <w:b/>
          <w:i/>
          <w:sz w:val="24"/>
          <w:szCs w:val="24"/>
          <w:lang w:eastAsia="ru-RU"/>
        </w:rPr>
        <w:t xml:space="preserve"> И</w:t>
      </w:r>
      <w:proofErr w:type="gramStart"/>
      <w:r w:rsidR="00FC42D2" w:rsidRPr="00FA7BD7">
        <w:rPr>
          <w:rFonts w:ascii="Times New Roman" w:hAnsi="Times New Roman" w:cs="Times New Roman"/>
          <w:b/>
          <w:i/>
          <w:sz w:val="24"/>
          <w:szCs w:val="24"/>
          <w:lang w:eastAsia="ru-RU"/>
        </w:rPr>
        <w:t>,В</w:t>
      </w:r>
      <w:proofErr w:type="gramEnd"/>
      <w:r w:rsidR="00FC42D2" w:rsidRPr="00FA7BD7">
        <w:rPr>
          <w:rFonts w:ascii="Times New Roman" w:hAnsi="Times New Roman" w:cs="Times New Roman"/>
          <w:b/>
          <w:i/>
          <w:sz w:val="24"/>
          <w:szCs w:val="24"/>
          <w:lang w:eastAsia="ru-RU"/>
        </w:rPr>
        <w:t xml:space="preserve">., методист </w:t>
      </w:r>
      <w:r w:rsidR="00A42292" w:rsidRPr="00FA7BD7">
        <w:rPr>
          <w:rFonts w:ascii="Times New Roman" w:hAnsi="Times New Roman" w:cs="Times New Roman"/>
          <w:b/>
          <w:i/>
          <w:sz w:val="24"/>
          <w:szCs w:val="24"/>
          <w:lang w:eastAsia="ru-RU"/>
        </w:rPr>
        <w:t>МБУДО «</w:t>
      </w:r>
      <w:proofErr w:type="spellStart"/>
      <w:r w:rsidR="00A42292" w:rsidRPr="00FA7BD7">
        <w:rPr>
          <w:rFonts w:ascii="Times New Roman" w:hAnsi="Times New Roman" w:cs="Times New Roman"/>
          <w:b/>
          <w:i/>
          <w:sz w:val="24"/>
          <w:szCs w:val="24"/>
          <w:lang w:eastAsia="ru-RU"/>
        </w:rPr>
        <w:t>ГЦРиНТТДиЮ</w:t>
      </w:r>
      <w:proofErr w:type="spellEnd"/>
      <w:r w:rsidR="00A42292" w:rsidRPr="00FA7BD7">
        <w:rPr>
          <w:rFonts w:ascii="Times New Roman" w:hAnsi="Times New Roman" w:cs="Times New Roman"/>
          <w:b/>
          <w:i/>
          <w:sz w:val="24"/>
          <w:szCs w:val="24"/>
          <w:lang w:eastAsia="ru-RU"/>
        </w:rPr>
        <w:t>»</w:t>
      </w:r>
    </w:p>
    <w:p w:rsidR="00A42292" w:rsidRPr="00FA7BD7" w:rsidRDefault="00BA1B6E" w:rsidP="00737BC4">
      <w:pPr>
        <w:spacing w:after="0"/>
        <w:jc w:val="both"/>
        <w:rPr>
          <w:rFonts w:ascii="Times New Roman" w:eastAsia="Times New Roman" w:hAnsi="Times New Roman" w:cs="Times New Roman"/>
          <w:b/>
          <w:bCs/>
          <w:i/>
          <w:kern w:val="36"/>
          <w:sz w:val="24"/>
          <w:szCs w:val="24"/>
          <w:lang w:eastAsia="ru-RU"/>
        </w:rPr>
      </w:pPr>
      <w:r>
        <w:rPr>
          <w:rFonts w:ascii="Times New Roman" w:eastAsia="Times New Roman" w:hAnsi="Times New Roman" w:cs="Times New Roman"/>
          <w:b/>
          <w:bCs/>
          <w:i/>
          <w:kern w:val="36"/>
          <w:sz w:val="24"/>
          <w:szCs w:val="24"/>
          <w:lang w:eastAsia="ru-RU"/>
        </w:rPr>
        <w:t xml:space="preserve">   </w:t>
      </w:r>
      <w:r w:rsidR="00FA7BD7" w:rsidRPr="00FA7BD7">
        <w:rPr>
          <w:rFonts w:ascii="Times New Roman" w:eastAsia="Times New Roman" w:hAnsi="Times New Roman" w:cs="Times New Roman"/>
          <w:b/>
          <w:bCs/>
          <w:i/>
          <w:kern w:val="36"/>
          <w:sz w:val="24"/>
          <w:szCs w:val="24"/>
          <w:lang w:eastAsia="ru-RU"/>
        </w:rPr>
        <w:t>Ответственные редакторы</w:t>
      </w:r>
      <w:r>
        <w:rPr>
          <w:rFonts w:ascii="Times New Roman" w:eastAsia="Times New Roman" w:hAnsi="Times New Roman" w:cs="Times New Roman"/>
          <w:b/>
          <w:bCs/>
          <w:i/>
          <w:kern w:val="36"/>
          <w:sz w:val="24"/>
          <w:szCs w:val="24"/>
          <w:lang w:eastAsia="ru-RU"/>
        </w:rPr>
        <w:t xml:space="preserve"> - </w:t>
      </w:r>
      <w:r w:rsidR="00FA7BD7" w:rsidRPr="00FA7BD7">
        <w:rPr>
          <w:rFonts w:ascii="Times New Roman" w:eastAsia="Times New Roman" w:hAnsi="Times New Roman" w:cs="Times New Roman"/>
          <w:b/>
          <w:bCs/>
          <w:i/>
          <w:kern w:val="36"/>
          <w:sz w:val="24"/>
          <w:szCs w:val="24"/>
          <w:lang w:eastAsia="ru-RU"/>
        </w:rPr>
        <w:t xml:space="preserve">Баринова Н.В., методист, </w:t>
      </w:r>
      <w:proofErr w:type="spellStart"/>
      <w:r w:rsidR="00FA7BD7" w:rsidRPr="00FA7BD7">
        <w:rPr>
          <w:rFonts w:ascii="Times New Roman" w:eastAsia="Times New Roman" w:hAnsi="Times New Roman" w:cs="Times New Roman"/>
          <w:b/>
          <w:bCs/>
          <w:i/>
          <w:kern w:val="36"/>
          <w:sz w:val="24"/>
          <w:szCs w:val="24"/>
          <w:lang w:eastAsia="ru-RU"/>
        </w:rPr>
        <w:t>Чуткова</w:t>
      </w:r>
      <w:proofErr w:type="spellEnd"/>
      <w:r w:rsidR="00FA7BD7" w:rsidRPr="00FA7BD7">
        <w:rPr>
          <w:rFonts w:ascii="Times New Roman" w:eastAsia="Times New Roman" w:hAnsi="Times New Roman" w:cs="Times New Roman"/>
          <w:b/>
          <w:bCs/>
          <w:i/>
          <w:kern w:val="36"/>
          <w:sz w:val="24"/>
          <w:szCs w:val="24"/>
          <w:lang w:eastAsia="ru-RU"/>
        </w:rPr>
        <w:t xml:space="preserve"> Н.В., методист</w:t>
      </w:r>
    </w:p>
    <w:p w:rsidR="00FA7BD7" w:rsidRPr="00FA7BD7" w:rsidRDefault="00BA1B6E" w:rsidP="00737BC4">
      <w:pPr>
        <w:spacing w:after="0"/>
        <w:jc w:val="both"/>
        <w:rPr>
          <w:rFonts w:ascii="Times New Roman" w:eastAsia="Times New Roman" w:hAnsi="Times New Roman" w:cs="Times New Roman"/>
          <w:b/>
          <w:bCs/>
          <w:i/>
          <w:kern w:val="36"/>
          <w:sz w:val="24"/>
          <w:szCs w:val="24"/>
          <w:lang w:eastAsia="ru-RU"/>
        </w:rPr>
      </w:pPr>
      <w:r>
        <w:rPr>
          <w:rFonts w:ascii="Times New Roman" w:eastAsia="Times New Roman" w:hAnsi="Times New Roman" w:cs="Times New Roman"/>
          <w:b/>
          <w:bCs/>
          <w:i/>
          <w:kern w:val="36"/>
          <w:sz w:val="24"/>
          <w:szCs w:val="24"/>
          <w:lang w:eastAsia="ru-RU"/>
        </w:rPr>
        <w:t xml:space="preserve">  </w:t>
      </w:r>
      <w:r w:rsidR="00FA7BD7" w:rsidRPr="00FA7BD7">
        <w:rPr>
          <w:rFonts w:ascii="Times New Roman" w:eastAsia="Times New Roman" w:hAnsi="Times New Roman" w:cs="Times New Roman"/>
          <w:b/>
          <w:bCs/>
          <w:i/>
          <w:kern w:val="36"/>
          <w:sz w:val="24"/>
          <w:szCs w:val="24"/>
          <w:lang w:eastAsia="ru-RU"/>
        </w:rPr>
        <w:t>Технический редактор</w:t>
      </w:r>
      <w:r>
        <w:rPr>
          <w:rFonts w:ascii="Times New Roman" w:eastAsia="Times New Roman" w:hAnsi="Times New Roman" w:cs="Times New Roman"/>
          <w:b/>
          <w:bCs/>
          <w:i/>
          <w:kern w:val="36"/>
          <w:sz w:val="24"/>
          <w:szCs w:val="24"/>
          <w:lang w:eastAsia="ru-RU"/>
        </w:rPr>
        <w:t xml:space="preserve"> </w:t>
      </w:r>
      <w:r w:rsidR="00FA7BD7" w:rsidRPr="00FA7BD7">
        <w:rPr>
          <w:rFonts w:ascii="Times New Roman" w:eastAsia="Times New Roman" w:hAnsi="Times New Roman" w:cs="Times New Roman"/>
          <w:b/>
          <w:bCs/>
          <w:i/>
          <w:kern w:val="36"/>
          <w:sz w:val="24"/>
          <w:szCs w:val="24"/>
          <w:lang w:eastAsia="ru-RU"/>
        </w:rPr>
        <w:t>-</w:t>
      </w:r>
      <w:r>
        <w:rPr>
          <w:rFonts w:ascii="Times New Roman" w:eastAsia="Times New Roman" w:hAnsi="Times New Roman" w:cs="Times New Roman"/>
          <w:b/>
          <w:bCs/>
          <w:i/>
          <w:kern w:val="36"/>
          <w:sz w:val="24"/>
          <w:szCs w:val="24"/>
          <w:lang w:eastAsia="ru-RU"/>
        </w:rPr>
        <w:t xml:space="preserve"> </w:t>
      </w:r>
      <w:r w:rsidR="00FA7BD7" w:rsidRPr="00FA7BD7">
        <w:rPr>
          <w:rFonts w:ascii="Times New Roman" w:eastAsia="Times New Roman" w:hAnsi="Times New Roman" w:cs="Times New Roman"/>
          <w:b/>
          <w:bCs/>
          <w:i/>
          <w:kern w:val="36"/>
          <w:sz w:val="24"/>
          <w:szCs w:val="24"/>
          <w:lang w:eastAsia="ru-RU"/>
        </w:rPr>
        <w:t>Синькова Г.И., библиотекарь</w:t>
      </w:r>
    </w:p>
    <w:p w:rsidR="00164452" w:rsidRDefault="00DA3F4E" w:rsidP="00737BC4">
      <w:pPr>
        <w:spacing w:after="0"/>
        <w:jc w:val="center"/>
        <w:rPr>
          <w:rFonts w:ascii="Times New Roman" w:hAnsi="Times New Roman" w:cs="Times New Roman"/>
          <w:b/>
          <w:sz w:val="28"/>
          <w:szCs w:val="28"/>
        </w:rPr>
      </w:pPr>
      <w:r w:rsidRPr="00DA3F4E">
        <w:rPr>
          <w:rFonts w:ascii="Times New Roman" w:hAnsi="Times New Roman" w:cs="Times New Roman"/>
          <w:b/>
          <w:sz w:val="28"/>
          <w:szCs w:val="28"/>
        </w:rPr>
        <w:lastRenderedPageBreak/>
        <w:t>Введение</w:t>
      </w:r>
    </w:p>
    <w:p w:rsidR="006B7245" w:rsidRPr="007059EB" w:rsidRDefault="006B7245"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Вот он сидит перед нами, взгляните:</w:t>
      </w:r>
    </w:p>
    <w:p w:rsidR="006B7245" w:rsidRPr="007059EB" w:rsidRDefault="006B7245"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 xml:space="preserve">Сжался пружиной, отчаялся он. </w:t>
      </w:r>
    </w:p>
    <w:p w:rsidR="006B7245" w:rsidRPr="007059EB" w:rsidRDefault="006B7245"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С миром оборваны тонкие нити</w:t>
      </w:r>
    </w:p>
    <w:p w:rsidR="006B7245" w:rsidRPr="007059EB" w:rsidRDefault="006B7245"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Словно стена без дверей и окон</w:t>
      </w:r>
      <w:r w:rsidR="007059EB" w:rsidRPr="007059EB">
        <w:rPr>
          <w:rFonts w:ascii="Times New Roman" w:hAnsi="Times New Roman" w:cs="Times New Roman"/>
          <w:b/>
          <w:i/>
          <w:sz w:val="28"/>
          <w:szCs w:val="28"/>
        </w:rPr>
        <w:t>!</w:t>
      </w:r>
    </w:p>
    <w:p w:rsidR="007059EB" w:rsidRPr="007059EB" w:rsidRDefault="007059EB"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Вот они, главные истины эти:</w:t>
      </w:r>
    </w:p>
    <w:p w:rsidR="007059EB" w:rsidRPr="007059EB" w:rsidRDefault="007059EB"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Поздно заметили</w:t>
      </w:r>
      <w:proofErr w:type="gramStart"/>
      <w:r w:rsidRPr="007059EB">
        <w:rPr>
          <w:rFonts w:ascii="Times New Roman" w:hAnsi="Times New Roman" w:cs="Times New Roman"/>
          <w:b/>
          <w:i/>
          <w:sz w:val="28"/>
          <w:szCs w:val="28"/>
        </w:rPr>
        <w:t>… П</w:t>
      </w:r>
      <w:proofErr w:type="gramEnd"/>
      <w:r w:rsidRPr="007059EB">
        <w:rPr>
          <w:rFonts w:ascii="Times New Roman" w:hAnsi="Times New Roman" w:cs="Times New Roman"/>
          <w:b/>
          <w:i/>
          <w:sz w:val="28"/>
          <w:szCs w:val="28"/>
        </w:rPr>
        <w:t>оздно учли...</w:t>
      </w:r>
    </w:p>
    <w:p w:rsidR="007059EB" w:rsidRPr="007059EB" w:rsidRDefault="007059EB"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 xml:space="preserve">Нет!!! Не рождаются </w:t>
      </w:r>
      <w:proofErr w:type="gramStart"/>
      <w:r w:rsidRPr="007059EB">
        <w:rPr>
          <w:rFonts w:ascii="Times New Roman" w:hAnsi="Times New Roman" w:cs="Times New Roman"/>
          <w:b/>
          <w:i/>
          <w:sz w:val="28"/>
          <w:szCs w:val="28"/>
        </w:rPr>
        <w:t>трудными</w:t>
      </w:r>
      <w:proofErr w:type="gramEnd"/>
      <w:r w:rsidRPr="007059EB">
        <w:rPr>
          <w:rFonts w:ascii="Times New Roman" w:hAnsi="Times New Roman" w:cs="Times New Roman"/>
          <w:b/>
          <w:i/>
          <w:sz w:val="28"/>
          <w:szCs w:val="28"/>
        </w:rPr>
        <w:t xml:space="preserve"> дети! </w:t>
      </w:r>
    </w:p>
    <w:p w:rsidR="007059EB" w:rsidRPr="007059EB" w:rsidRDefault="007059EB" w:rsidP="00737BC4">
      <w:pPr>
        <w:spacing w:after="0"/>
        <w:jc w:val="right"/>
        <w:rPr>
          <w:rFonts w:ascii="Times New Roman" w:hAnsi="Times New Roman" w:cs="Times New Roman"/>
          <w:b/>
          <w:i/>
          <w:sz w:val="28"/>
          <w:szCs w:val="28"/>
        </w:rPr>
      </w:pPr>
      <w:r w:rsidRPr="007059EB">
        <w:rPr>
          <w:rFonts w:ascii="Times New Roman" w:hAnsi="Times New Roman" w:cs="Times New Roman"/>
          <w:b/>
          <w:i/>
          <w:sz w:val="28"/>
          <w:szCs w:val="28"/>
        </w:rPr>
        <w:t>Просто им вовремя не помогли!</w:t>
      </w:r>
    </w:p>
    <w:p w:rsidR="007059EB" w:rsidRPr="008361D4" w:rsidRDefault="007059EB" w:rsidP="00737BC4">
      <w:pPr>
        <w:spacing w:after="0"/>
        <w:jc w:val="right"/>
        <w:rPr>
          <w:rFonts w:ascii="Times New Roman" w:hAnsi="Times New Roman" w:cs="Times New Roman"/>
          <w:b/>
          <w:i/>
          <w:sz w:val="28"/>
          <w:szCs w:val="28"/>
        </w:rPr>
      </w:pPr>
      <w:r w:rsidRPr="008361D4">
        <w:rPr>
          <w:rFonts w:ascii="Times New Roman" w:hAnsi="Times New Roman" w:cs="Times New Roman"/>
          <w:b/>
          <w:i/>
          <w:sz w:val="28"/>
          <w:szCs w:val="28"/>
        </w:rPr>
        <w:t>С. Давидович</w:t>
      </w:r>
    </w:p>
    <w:p w:rsidR="007059EB" w:rsidRPr="007059EB" w:rsidRDefault="007059EB" w:rsidP="00737BC4">
      <w:pPr>
        <w:spacing w:after="0"/>
        <w:jc w:val="right"/>
        <w:rPr>
          <w:rFonts w:ascii="Times New Roman" w:hAnsi="Times New Roman" w:cs="Times New Roman"/>
          <w:i/>
          <w:sz w:val="28"/>
          <w:szCs w:val="28"/>
        </w:rPr>
      </w:pPr>
    </w:p>
    <w:p w:rsidR="003D5D0D" w:rsidRPr="008B1F79" w:rsidRDefault="00C270A9" w:rsidP="00737BC4">
      <w:pPr>
        <w:spacing w:after="0"/>
        <w:ind w:firstLine="567"/>
        <w:jc w:val="both"/>
        <w:rPr>
          <w:rFonts w:ascii="Times New Roman" w:hAnsi="Times New Roman" w:cs="Times New Roman"/>
          <w:sz w:val="28"/>
          <w:szCs w:val="28"/>
        </w:rPr>
      </w:pPr>
      <w:r w:rsidRPr="00830C34">
        <w:rPr>
          <w:rStyle w:val="c0"/>
          <w:rFonts w:ascii="Times New Roman" w:hAnsi="Times New Roman" w:cs="Times New Roman"/>
          <w:sz w:val="28"/>
          <w:szCs w:val="28"/>
        </w:rPr>
        <w:t>Актуальность настояще</w:t>
      </w:r>
      <w:r w:rsidR="009417DC" w:rsidRPr="00830C34">
        <w:rPr>
          <w:rStyle w:val="c0"/>
          <w:rFonts w:ascii="Times New Roman" w:hAnsi="Times New Roman" w:cs="Times New Roman"/>
          <w:sz w:val="28"/>
          <w:szCs w:val="28"/>
        </w:rPr>
        <w:t>го выпуска</w:t>
      </w:r>
      <w:r w:rsidRPr="00830C34">
        <w:rPr>
          <w:rStyle w:val="c0"/>
          <w:rFonts w:ascii="Times New Roman" w:hAnsi="Times New Roman" w:cs="Times New Roman"/>
          <w:sz w:val="28"/>
          <w:szCs w:val="28"/>
        </w:rPr>
        <w:t xml:space="preserve"> обусловлена, с одной стороны, большим интересом к теме проблемы детей </w:t>
      </w:r>
      <w:r w:rsidR="009417DC" w:rsidRPr="00830C34">
        <w:rPr>
          <w:rStyle w:val="c0"/>
          <w:rFonts w:ascii="Times New Roman" w:hAnsi="Times New Roman" w:cs="Times New Roman"/>
          <w:sz w:val="28"/>
          <w:szCs w:val="28"/>
        </w:rPr>
        <w:t>«</w:t>
      </w:r>
      <w:r w:rsidRPr="00830C34">
        <w:rPr>
          <w:rStyle w:val="c0"/>
          <w:rFonts w:ascii="Times New Roman" w:hAnsi="Times New Roman" w:cs="Times New Roman"/>
          <w:sz w:val="28"/>
          <w:szCs w:val="28"/>
        </w:rPr>
        <w:t>группы риска</w:t>
      </w:r>
      <w:r w:rsidR="009417DC" w:rsidRPr="00830C34">
        <w:rPr>
          <w:rStyle w:val="c0"/>
          <w:rFonts w:ascii="Times New Roman" w:hAnsi="Times New Roman" w:cs="Times New Roman"/>
          <w:sz w:val="28"/>
          <w:szCs w:val="28"/>
        </w:rPr>
        <w:t>»</w:t>
      </w:r>
      <w:r w:rsidRPr="00830C34">
        <w:rPr>
          <w:rStyle w:val="c0"/>
          <w:rFonts w:ascii="Times New Roman" w:hAnsi="Times New Roman" w:cs="Times New Roman"/>
          <w:sz w:val="28"/>
          <w:szCs w:val="28"/>
        </w:rPr>
        <w:t xml:space="preserve"> в современно</w:t>
      </w:r>
      <w:r w:rsidR="00830C34">
        <w:rPr>
          <w:rStyle w:val="c0"/>
          <w:rFonts w:ascii="Times New Roman" w:hAnsi="Times New Roman" w:cs="Times New Roman"/>
          <w:sz w:val="28"/>
          <w:szCs w:val="28"/>
        </w:rPr>
        <w:t>м</w:t>
      </w:r>
      <w:r w:rsidRPr="00830C34">
        <w:rPr>
          <w:rStyle w:val="c0"/>
          <w:rFonts w:ascii="Times New Roman" w:hAnsi="Times New Roman" w:cs="Times New Roman"/>
          <w:sz w:val="28"/>
          <w:szCs w:val="28"/>
        </w:rPr>
        <w:t xml:space="preserve"> </w:t>
      </w:r>
      <w:r w:rsidR="00830C34">
        <w:rPr>
          <w:rStyle w:val="c0"/>
          <w:rFonts w:ascii="Times New Roman" w:hAnsi="Times New Roman" w:cs="Times New Roman"/>
          <w:sz w:val="28"/>
          <w:szCs w:val="28"/>
        </w:rPr>
        <w:t>обществе</w:t>
      </w:r>
      <w:r w:rsidRPr="00830C34">
        <w:rPr>
          <w:rStyle w:val="c0"/>
          <w:rFonts w:ascii="Times New Roman" w:hAnsi="Times New Roman" w:cs="Times New Roman"/>
          <w:sz w:val="28"/>
          <w:szCs w:val="28"/>
        </w:rPr>
        <w:t xml:space="preserve">, с другой стороны, ее недостаточной разработанностью. </w:t>
      </w:r>
      <w:r w:rsidR="00094E05" w:rsidRPr="008B1F79">
        <w:rPr>
          <w:rFonts w:ascii="Times New Roman" w:hAnsi="Times New Roman" w:cs="Times New Roman"/>
          <w:sz w:val="28"/>
          <w:szCs w:val="28"/>
        </w:rPr>
        <w:t xml:space="preserve">Общегосударственная система работы с детьми </w:t>
      </w:r>
      <w:r w:rsidR="00772CE9" w:rsidRPr="008B1F79">
        <w:rPr>
          <w:rFonts w:ascii="Times New Roman" w:hAnsi="Times New Roman" w:cs="Times New Roman"/>
          <w:sz w:val="28"/>
          <w:szCs w:val="28"/>
        </w:rPr>
        <w:t>«</w:t>
      </w:r>
      <w:r w:rsidR="00094E05" w:rsidRPr="008B1F79">
        <w:rPr>
          <w:rFonts w:ascii="Times New Roman" w:hAnsi="Times New Roman" w:cs="Times New Roman"/>
          <w:sz w:val="28"/>
          <w:szCs w:val="28"/>
        </w:rPr>
        <w:t>группы риска</w:t>
      </w:r>
      <w:r w:rsidR="00772CE9" w:rsidRPr="008B1F79">
        <w:rPr>
          <w:rFonts w:ascii="Times New Roman" w:hAnsi="Times New Roman" w:cs="Times New Roman"/>
          <w:sz w:val="28"/>
          <w:szCs w:val="28"/>
        </w:rPr>
        <w:t>»</w:t>
      </w:r>
      <w:r w:rsidR="00094E05" w:rsidRPr="008B1F79">
        <w:rPr>
          <w:rFonts w:ascii="Times New Roman" w:hAnsi="Times New Roman" w:cs="Times New Roman"/>
          <w:sz w:val="28"/>
          <w:szCs w:val="28"/>
        </w:rPr>
        <w:t xml:space="preserve"> представлена в текстах законов</w:t>
      </w:r>
      <w:r w:rsidR="00366943" w:rsidRPr="008B1F79">
        <w:rPr>
          <w:rFonts w:ascii="Times New Roman" w:hAnsi="Times New Roman" w:cs="Times New Roman"/>
          <w:sz w:val="28"/>
          <w:szCs w:val="28"/>
        </w:rPr>
        <w:t>:</w:t>
      </w:r>
      <w:r w:rsidR="00094E05" w:rsidRPr="008B1F79">
        <w:rPr>
          <w:rFonts w:ascii="Times New Roman" w:hAnsi="Times New Roman" w:cs="Times New Roman"/>
          <w:sz w:val="28"/>
          <w:szCs w:val="28"/>
        </w:rPr>
        <w:t xml:space="preserve"> </w:t>
      </w:r>
      <w:proofErr w:type="gramStart"/>
      <w:r w:rsidR="004B5377" w:rsidRPr="008B1F79">
        <w:rPr>
          <w:rFonts w:ascii="Times New Roman" w:hAnsi="Times New Roman" w:cs="Times New Roman"/>
          <w:sz w:val="28"/>
          <w:szCs w:val="28"/>
        </w:rPr>
        <w:t>"Конвенция о правах ребенка" (одобрена Генеральной Ассамблеей ООН 20.11.1989)</w:t>
      </w:r>
      <w:r w:rsidR="008361D4" w:rsidRPr="008B1F79">
        <w:rPr>
          <w:rFonts w:ascii="Times New Roman" w:hAnsi="Times New Roman" w:cs="Times New Roman"/>
          <w:sz w:val="28"/>
          <w:szCs w:val="28"/>
        </w:rPr>
        <w:t xml:space="preserve"> </w:t>
      </w:r>
      <w:r w:rsidR="004B5377" w:rsidRPr="008B1F79">
        <w:rPr>
          <w:rFonts w:ascii="Times New Roman" w:hAnsi="Times New Roman" w:cs="Times New Roman"/>
          <w:sz w:val="28"/>
          <w:szCs w:val="28"/>
        </w:rPr>
        <w:t xml:space="preserve">(вступила в силу для СССР 15.09.1990), </w:t>
      </w:r>
      <w:r w:rsidR="00094E05" w:rsidRPr="008B1F79">
        <w:rPr>
          <w:rFonts w:ascii="Times New Roman" w:hAnsi="Times New Roman" w:cs="Times New Roman"/>
          <w:sz w:val="28"/>
          <w:szCs w:val="28"/>
        </w:rPr>
        <w:t xml:space="preserve"> </w:t>
      </w:r>
      <w:r w:rsidR="008B1F79" w:rsidRPr="008B1F79">
        <w:rPr>
          <w:rFonts w:ascii="Times New Roman" w:hAnsi="Times New Roman" w:cs="Times New Roman"/>
          <w:sz w:val="28"/>
          <w:szCs w:val="28"/>
        </w:rPr>
        <w:t xml:space="preserve">"Семейный кодекс Российской Федерации" от 29.12.1995 </w:t>
      </w:r>
      <w:r w:rsidR="008B1F79">
        <w:rPr>
          <w:rFonts w:ascii="Times New Roman" w:hAnsi="Times New Roman" w:cs="Times New Roman"/>
          <w:sz w:val="28"/>
          <w:szCs w:val="28"/>
        </w:rPr>
        <w:t xml:space="preserve">                </w:t>
      </w:r>
      <w:r w:rsidR="008B1F79" w:rsidRPr="008B1F79">
        <w:rPr>
          <w:rFonts w:ascii="Times New Roman" w:hAnsi="Times New Roman" w:cs="Times New Roman"/>
          <w:sz w:val="28"/>
          <w:szCs w:val="28"/>
        </w:rPr>
        <w:t>N 223-ФЗ (ред. от 30.12.2015)</w:t>
      </w:r>
      <w:r w:rsidR="008B1F79" w:rsidRPr="008B1F79">
        <w:rPr>
          <w:rFonts w:ascii="Times New Roman" w:hAnsi="Times New Roman" w:cs="Times New Roman"/>
          <w:color w:val="333333"/>
          <w:sz w:val="28"/>
          <w:szCs w:val="28"/>
          <w:shd w:val="clear" w:color="auto" w:fill="FFFFFF"/>
        </w:rPr>
        <w:t xml:space="preserve">, </w:t>
      </w:r>
      <w:r w:rsidR="00357CD1" w:rsidRPr="008B1F79">
        <w:rPr>
          <w:rFonts w:ascii="Times New Roman" w:hAnsi="Times New Roman" w:cs="Times New Roman"/>
          <w:color w:val="333333"/>
          <w:sz w:val="28"/>
          <w:szCs w:val="28"/>
          <w:shd w:val="clear" w:color="auto" w:fill="FFFFFF"/>
        </w:rPr>
        <w:t>Федеральный закон от 24.07.1998 N</w:t>
      </w:r>
      <w:r w:rsidR="00E82C40">
        <w:rPr>
          <w:rFonts w:ascii="Times New Roman" w:hAnsi="Times New Roman" w:cs="Times New Roman"/>
          <w:color w:val="333333"/>
          <w:sz w:val="28"/>
          <w:szCs w:val="28"/>
          <w:shd w:val="clear" w:color="auto" w:fill="FFFFFF"/>
        </w:rPr>
        <w:t xml:space="preserve">124-ФЗ (ред. от </w:t>
      </w:r>
      <w:r w:rsidR="00357CD1" w:rsidRPr="008B1F79">
        <w:rPr>
          <w:rFonts w:ascii="Times New Roman" w:hAnsi="Times New Roman" w:cs="Times New Roman"/>
          <w:color w:val="333333"/>
          <w:sz w:val="28"/>
          <w:szCs w:val="28"/>
          <w:shd w:val="clear" w:color="auto" w:fill="FFFFFF"/>
        </w:rPr>
        <w:t>28.11.</w:t>
      </w:r>
      <w:r w:rsidR="00357CD1" w:rsidRPr="008B1F79">
        <w:rPr>
          <w:rFonts w:ascii="Times New Roman" w:hAnsi="Times New Roman" w:cs="Times New Roman"/>
          <w:bCs/>
          <w:color w:val="333333"/>
          <w:sz w:val="28"/>
          <w:szCs w:val="28"/>
          <w:shd w:val="clear" w:color="auto" w:fill="FFFFFF"/>
        </w:rPr>
        <w:t>2015</w:t>
      </w:r>
      <w:r w:rsidR="00357CD1" w:rsidRPr="008B1F79">
        <w:rPr>
          <w:rFonts w:ascii="Times New Roman" w:hAnsi="Times New Roman" w:cs="Times New Roman"/>
          <w:color w:val="333333"/>
          <w:sz w:val="28"/>
          <w:szCs w:val="28"/>
          <w:shd w:val="clear" w:color="auto" w:fill="FFFFFF"/>
        </w:rPr>
        <w:t>)</w:t>
      </w:r>
      <w:r w:rsidR="00E82C40">
        <w:rPr>
          <w:rFonts w:ascii="Times New Roman" w:hAnsi="Times New Roman" w:cs="Times New Roman"/>
          <w:color w:val="333333"/>
          <w:sz w:val="28"/>
          <w:szCs w:val="28"/>
          <w:shd w:val="clear" w:color="auto" w:fill="FFFFFF"/>
        </w:rPr>
        <w:t xml:space="preserve"> </w:t>
      </w:r>
      <w:r w:rsidR="00357CD1" w:rsidRPr="008B1F79">
        <w:rPr>
          <w:rFonts w:ascii="Times New Roman" w:hAnsi="Times New Roman" w:cs="Times New Roman"/>
          <w:color w:val="333333"/>
          <w:sz w:val="28"/>
          <w:szCs w:val="28"/>
          <w:shd w:val="clear" w:color="auto" w:fill="FFFFFF"/>
        </w:rPr>
        <w:t>"</w:t>
      </w:r>
      <w:r w:rsidR="00357CD1" w:rsidRPr="008B1F79">
        <w:rPr>
          <w:rFonts w:ascii="Times New Roman" w:hAnsi="Times New Roman" w:cs="Times New Roman"/>
          <w:bCs/>
          <w:color w:val="333333"/>
          <w:sz w:val="28"/>
          <w:szCs w:val="28"/>
          <w:shd w:val="clear" w:color="auto" w:fill="FFFFFF"/>
        </w:rPr>
        <w:t>Об</w:t>
      </w:r>
      <w:r w:rsidR="00357CD1" w:rsidRPr="008B1F79">
        <w:rPr>
          <w:rStyle w:val="apple-converted-space"/>
          <w:rFonts w:ascii="Times New Roman" w:hAnsi="Times New Roman" w:cs="Times New Roman"/>
          <w:color w:val="333333"/>
          <w:sz w:val="28"/>
          <w:szCs w:val="28"/>
          <w:shd w:val="clear" w:color="auto" w:fill="FFFFFF"/>
        </w:rPr>
        <w:t> </w:t>
      </w:r>
      <w:r w:rsidR="008B1F79" w:rsidRPr="008B1F79">
        <w:rPr>
          <w:rFonts w:ascii="Times New Roman" w:hAnsi="Times New Roman" w:cs="Times New Roman"/>
          <w:bCs/>
          <w:color w:val="333333"/>
          <w:sz w:val="28"/>
          <w:szCs w:val="28"/>
          <w:shd w:val="clear" w:color="auto" w:fill="FFFFFF"/>
        </w:rPr>
        <w:t>основных</w:t>
      </w:r>
      <w:r w:rsidR="00E82C40">
        <w:rPr>
          <w:rFonts w:ascii="Times New Roman" w:hAnsi="Times New Roman" w:cs="Times New Roman"/>
          <w:bCs/>
          <w:color w:val="333333"/>
          <w:sz w:val="28"/>
          <w:szCs w:val="28"/>
          <w:shd w:val="clear" w:color="auto" w:fill="FFFFFF"/>
        </w:rPr>
        <w:t xml:space="preserve"> </w:t>
      </w:r>
      <w:r w:rsidR="008B1F79" w:rsidRPr="008B1F79">
        <w:rPr>
          <w:rFonts w:ascii="Times New Roman" w:hAnsi="Times New Roman" w:cs="Times New Roman"/>
          <w:bCs/>
          <w:color w:val="333333"/>
          <w:sz w:val="28"/>
          <w:szCs w:val="28"/>
          <w:shd w:val="clear" w:color="auto" w:fill="FFFFFF"/>
        </w:rPr>
        <w:t>гарантиях</w:t>
      </w:r>
      <w:r w:rsidR="008B1F79" w:rsidRPr="008B1F79">
        <w:rPr>
          <w:rStyle w:val="apple-converted-space"/>
          <w:rFonts w:ascii="Times New Roman" w:hAnsi="Times New Roman" w:cs="Times New Roman"/>
          <w:color w:val="333333"/>
          <w:sz w:val="28"/>
          <w:szCs w:val="28"/>
          <w:shd w:val="clear" w:color="auto" w:fill="FFFFFF"/>
        </w:rPr>
        <w:t> </w:t>
      </w:r>
      <w:r w:rsidR="008B1F79" w:rsidRPr="008B1F79">
        <w:rPr>
          <w:rFonts w:ascii="Times New Roman" w:hAnsi="Times New Roman" w:cs="Times New Roman"/>
          <w:bCs/>
          <w:color w:val="333333"/>
          <w:sz w:val="28"/>
          <w:szCs w:val="28"/>
          <w:shd w:val="clear" w:color="auto" w:fill="FFFFFF"/>
        </w:rPr>
        <w:t xml:space="preserve">  </w:t>
      </w:r>
      <w:r w:rsidR="008361D4" w:rsidRPr="008B1F79">
        <w:rPr>
          <w:rFonts w:ascii="Times New Roman" w:hAnsi="Times New Roman" w:cs="Times New Roman"/>
          <w:bCs/>
          <w:color w:val="333333"/>
          <w:sz w:val="28"/>
          <w:szCs w:val="28"/>
          <w:shd w:val="clear" w:color="auto" w:fill="FFFFFF"/>
        </w:rPr>
        <w:t xml:space="preserve"> </w:t>
      </w:r>
      <w:r w:rsidR="008B1F79">
        <w:rPr>
          <w:rFonts w:ascii="Times New Roman" w:hAnsi="Times New Roman" w:cs="Times New Roman"/>
          <w:bCs/>
          <w:color w:val="333333"/>
          <w:sz w:val="28"/>
          <w:szCs w:val="28"/>
          <w:shd w:val="clear" w:color="auto" w:fill="FFFFFF"/>
        </w:rPr>
        <w:t xml:space="preserve">  </w:t>
      </w:r>
      <w:r w:rsidR="00357CD1" w:rsidRPr="008B1F79">
        <w:rPr>
          <w:rFonts w:ascii="Times New Roman" w:hAnsi="Times New Roman" w:cs="Times New Roman"/>
          <w:bCs/>
          <w:color w:val="333333"/>
          <w:sz w:val="28"/>
          <w:szCs w:val="28"/>
          <w:shd w:val="clear" w:color="auto" w:fill="FFFFFF"/>
        </w:rPr>
        <w:t>прав</w:t>
      </w:r>
      <w:r w:rsidR="00357CD1" w:rsidRPr="008B1F79">
        <w:rPr>
          <w:rStyle w:val="apple-converted-space"/>
          <w:rFonts w:ascii="Times New Roman" w:hAnsi="Times New Roman" w:cs="Times New Roman"/>
          <w:color w:val="333333"/>
          <w:sz w:val="28"/>
          <w:szCs w:val="28"/>
          <w:shd w:val="clear" w:color="auto" w:fill="FFFFFF"/>
        </w:rPr>
        <w:t> </w:t>
      </w:r>
      <w:r w:rsidR="008361D4" w:rsidRPr="008B1F79">
        <w:rPr>
          <w:rFonts w:ascii="Times New Roman" w:hAnsi="Times New Roman" w:cs="Times New Roman"/>
          <w:bCs/>
          <w:color w:val="333333"/>
          <w:sz w:val="28"/>
          <w:szCs w:val="28"/>
          <w:shd w:val="clear" w:color="auto" w:fill="FFFFFF"/>
        </w:rPr>
        <w:t xml:space="preserve"> </w:t>
      </w:r>
      <w:r w:rsidR="00357CD1" w:rsidRPr="008B1F79">
        <w:rPr>
          <w:rFonts w:ascii="Times New Roman" w:hAnsi="Times New Roman" w:cs="Times New Roman"/>
          <w:bCs/>
          <w:color w:val="333333"/>
          <w:sz w:val="28"/>
          <w:szCs w:val="28"/>
          <w:shd w:val="clear" w:color="auto" w:fill="FFFFFF"/>
        </w:rPr>
        <w:t>ребенка</w:t>
      </w:r>
      <w:r w:rsidR="00357CD1" w:rsidRPr="008B1F79">
        <w:rPr>
          <w:rStyle w:val="apple-converted-space"/>
          <w:rFonts w:ascii="Times New Roman" w:hAnsi="Times New Roman" w:cs="Times New Roman"/>
          <w:color w:val="333333"/>
          <w:sz w:val="28"/>
          <w:szCs w:val="28"/>
          <w:shd w:val="clear" w:color="auto" w:fill="FFFFFF"/>
        </w:rPr>
        <w:t> </w:t>
      </w:r>
      <w:r w:rsidR="008361D4" w:rsidRPr="008B1F79">
        <w:rPr>
          <w:rFonts w:ascii="Times New Roman" w:hAnsi="Times New Roman" w:cs="Times New Roman"/>
          <w:bCs/>
          <w:color w:val="333333"/>
          <w:sz w:val="28"/>
          <w:szCs w:val="28"/>
          <w:shd w:val="clear" w:color="auto" w:fill="FFFFFF"/>
        </w:rPr>
        <w:t xml:space="preserve"> </w:t>
      </w:r>
      <w:r w:rsidR="00357CD1" w:rsidRPr="008B1F79">
        <w:rPr>
          <w:rFonts w:ascii="Times New Roman" w:hAnsi="Times New Roman" w:cs="Times New Roman"/>
          <w:bCs/>
          <w:color w:val="333333"/>
          <w:sz w:val="28"/>
          <w:szCs w:val="28"/>
          <w:shd w:val="clear" w:color="auto" w:fill="FFFFFF"/>
        </w:rPr>
        <w:t>в</w:t>
      </w:r>
      <w:r w:rsidR="008361D4" w:rsidRPr="008B1F79">
        <w:rPr>
          <w:rStyle w:val="apple-converted-space"/>
          <w:rFonts w:ascii="Times New Roman" w:hAnsi="Times New Roman" w:cs="Times New Roman"/>
          <w:color w:val="333333"/>
          <w:sz w:val="28"/>
          <w:szCs w:val="28"/>
          <w:shd w:val="clear" w:color="auto" w:fill="FFFFFF"/>
        </w:rPr>
        <w:t xml:space="preserve"> </w:t>
      </w:r>
      <w:r w:rsidR="00357CD1" w:rsidRPr="008B1F79">
        <w:rPr>
          <w:rStyle w:val="apple-converted-space"/>
          <w:rFonts w:ascii="Times New Roman" w:hAnsi="Times New Roman" w:cs="Times New Roman"/>
          <w:color w:val="333333"/>
          <w:sz w:val="28"/>
          <w:szCs w:val="28"/>
          <w:shd w:val="clear" w:color="auto" w:fill="FFFFFF"/>
        </w:rPr>
        <w:t> </w:t>
      </w:r>
      <w:r w:rsidR="00357CD1" w:rsidRPr="008B1F79">
        <w:rPr>
          <w:rFonts w:ascii="Times New Roman" w:hAnsi="Times New Roman" w:cs="Times New Roman"/>
          <w:bCs/>
          <w:color w:val="333333"/>
          <w:sz w:val="28"/>
          <w:szCs w:val="28"/>
          <w:shd w:val="clear" w:color="auto" w:fill="FFFFFF"/>
        </w:rPr>
        <w:t>Российской</w:t>
      </w:r>
      <w:r w:rsidR="00357CD1" w:rsidRPr="008B1F79">
        <w:rPr>
          <w:rStyle w:val="apple-converted-space"/>
          <w:rFonts w:ascii="Times New Roman" w:hAnsi="Times New Roman" w:cs="Times New Roman"/>
          <w:color w:val="333333"/>
          <w:sz w:val="28"/>
          <w:szCs w:val="28"/>
          <w:shd w:val="clear" w:color="auto" w:fill="FFFFFF"/>
        </w:rPr>
        <w:t> </w:t>
      </w:r>
      <w:r w:rsidR="008B1F79" w:rsidRPr="008B1F79">
        <w:rPr>
          <w:rStyle w:val="apple-converted-space"/>
          <w:rFonts w:ascii="Times New Roman" w:hAnsi="Times New Roman" w:cs="Times New Roman"/>
          <w:color w:val="333333"/>
          <w:sz w:val="28"/>
          <w:szCs w:val="28"/>
          <w:shd w:val="clear" w:color="auto" w:fill="FFFFFF"/>
        </w:rPr>
        <w:t xml:space="preserve">   </w:t>
      </w:r>
      <w:r w:rsidR="008B1F79" w:rsidRPr="008B1F79">
        <w:rPr>
          <w:rFonts w:ascii="Times New Roman" w:hAnsi="Times New Roman" w:cs="Times New Roman"/>
          <w:bCs/>
          <w:color w:val="333333"/>
          <w:sz w:val="28"/>
          <w:szCs w:val="28"/>
          <w:shd w:val="clear" w:color="auto" w:fill="FFFFFF"/>
        </w:rPr>
        <w:t xml:space="preserve"> </w:t>
      </w:r>
      <w:r w:rsidR="00357CD1" w:rsidRPr="008B1F79">
        <w:rPr>
          <w:rFonts w:ascii="Times New Roman" w:hAnsi="Times New Roman" w:cs="Times New Roman"/>
          <w:bCs/>
          <w:color w:val="333333"/>
          <w:sz w:val="28"/>
          <w:szCs w:val="28"/>
          <w:shd w:val="clear" w:color="auto" w:fill="FFFFFF"/>
        </w:rPr>
        <w:t>Федерации</w:t>
      </w:r>
      <w:r w:rsidR="00357CD1" w:rsidRPr="008B1F79">
        <w:rPr>
          <w:rFonts w:ascii="Times New Roman" w:hAnsi="Times New Roman" w:cs="Times New Roman"/>
          <w:color w:val="333333"/>
          <w:sz w:val="28"/>
          <w:szCs w:val="28"/>
          <w:shd w:val="clear" w:color="auto" w:fill="FFFFFF"/>
        </w:rPr>
        <w:t>"</w:t>
      </w:r>
      <w:r w:rsidR="00357CD1" w:rsidRPr="008B1F79">
        <w:rPr>
          <w:rFonts w:ascii="Times New Roman" w:hAnsi="Times New Roman" w:cs="Times New Roman"/>
          <w:sz w:val="28"/>
          <w:szCs w:val="28"/>
        </w:rPr>
        <w:t>,</w:t>
      </w:r>
      <w:r w:rsidR="008361D4" w:rsidRPr="008B1F79">
        <w:rPr>
          <w:rFonts w:ascii="Times New Roman" w:hAnsi="Times New Roman" w:cs="Times New Roman"/>
          <w:sz w:val="28"/>
          <w:szCs w:val="28"/>
        </w:rPr>
        <w:t xml:space="preserve">  </w:t>
      </w:r>
      <w:r w:rsidR="00366943" w:rsidRPr="008B1F79">
        <w:rPr>
          <w:rFonts w:ascii="Times New Roman" w:hAnsi="Times New Roman" w:cs="Times New Roman"/>
          <w:color w:val="333333"/>
          <w:sz w:val="28"/>
          <w:szCs w:val="28"/>
          <w:shd w:val="clear" w:color="auto" w:fill="FFFFFF"/>
        </w:rPr>
        <w:t xml:space="preserve">Федеральный закон от 24.06.1999 N120-ФЗ (ред. от 23.11.2015) </w:t>
      </w:r>
      <w:r w:rsidR="00830C34" w:rsidRPr="008B1F79">
        <w:rPr>
          <w:rFonts w:ascii="Times New Roman" w:hAnsi="Times New Roman" w:cs="Times New Roman"/>
          <w:color w:val="333333"/>
          <w:sz w:val="28"/>
          <w:szCs w:val="28"/>
          <w:shd w:val="clear" w:color="auto" w:fill="FFFFFF"/>
        </w:rPr>
        <w:t xml:space="preserve"> «Об</w:t>
      </w:r>
      <w:r w:rsidR="00366943" w:rsidRPr="008B1F79">
        <w:rPr>
          <w:rStyle w:val="apple-converted-space"/>
          <w:rFonts w:ascii="Times New Roman" w:hAnsi="Times New Roman" w:cs="Times New Roman"/>
          <w:color w:val="333333"/>
          <w:sz w:val="28"/>
          <w:szCs w:val="28"/>
          <w:shd w:val="clear" w:color="auto" w:fill="FFFFFF"/>
        </w:rPr>
        <w:t> </w:t>
      </w:r>
      <w:r w:rsidR="00366943" w:rsidRPr="008B1F79">
        <w:rPr>
          <w:rFonts w:ascii="Times New Roman" w:hAnsi="Times New Roman" w:cs="Times New Roman"/>
          <w:bCs/>
          <w:color w:val="333333"/>
          <w:sz w:val="28"/>
          <w:szCs w:val="28"/>
          <w:shd w:val="clear" w:color="auto" w:fill="FFFFFF"/>
        </w:rPr>
        <w:t>основах</w:t>
      </w:r>
      <w:r w:rsidR="00366943" w:rsidRPr="008B1F79">
        <w:rPr>
          <w:rStyle w:val="apple-converted-space"/>
          <w:rFonts w:ascii="Times New Roman" w:hAnsi="Times New Roman" w:cs="Times New Roman"/>
          <w:color w:val="333333"/>
          <w:sz w:val="28"/>
          <w:szCs w:val="28"/>
          <w:shd w:val="clear" w:color="auto" w:fill="FFFFFF"/>
        </w:rPr>
        <w:t> </w:t>
      </w:r>
      <w:r w:rsidR="00366943" w:rsidRPr="008B1F79">
        <w:rPr>
          <w:rFonts w:ascii="Times New Roman" w:hAnsi="Times New Roman" w:cs="Times New Roman"/>
          <w:bCs/>
          <w:color w:val="333333"/>
          <w:sz w:val="28"/>
          <w:szCs w:val="28"/>
          <w:shd w:val="clear" w:color="auto" w:fill="FFFFFF"/>
        </w:rPr>
        <w:t>систем</w:t>
      </w:r>
      <w:r w:rsidR="00830C34" w:rsidRPr="008B1F79">
        <w:rPr>
          <w:rFonts w:ascii="Times New Roman" w:hAnsi="Times New Roman" w:cs="Times New Roman"/>
          <w:bCs/>
          <w:color w:val="333333"/>
          <w:sz w:val="28"/>
          <w:szCs w:val="28"/>
          <w:shd w:val="clear" w:color="auto" w:fill="FFFFFF"/>
        </w:rPr>
        <w:t xml:space="preserve">ы профилактики безнадзорности и правонарушений несовершеннолетних», </w:t>
      </w:r>
      <w:r w:rsidR="00366943" w:rsidRPr="008B1F79">
        <w:rPr>
          <w:rFonts w:ascii="Times New Roman" w:hAnsi="Times New Roman" w:cs="Times New Roman"/>
          <w:bCs/>
          <w:color w:val="333333"/>
          <w:sz w:val="28"/>
          <w:szCs w:val="28"/>
          <w:shd w:val="clear" w:color="auto" w:fill="FFFFFF"/>
        </w:rPr>
        <w:t xml:space="preserve"> </w:t>
      </w:r>
      <w:r w:rsidR="00357CD1" w:rsidRPr="008B1F79">
        <w:rPr>
          <w:rFonts w:ascii="Times New Roman" w:hAnsi="Times New Roman" w:cs="Times New Roman"/>
          <w:bCs/>
          <w:color w:val="333333"/>
          <w:sz w:val="28"/>
          <w:szCs w:val="28"/>
          <w:shd w:val="clear" w:color="auto" w:fill="FFFFFF"/>
        </w:rPr>
        <w:t xml:space="preserve"> </w:t>
      </w:r>
      <w:r w:rsidR="00830C34" w:rsidRPr="008B1F79">
        <w:rPr>
          <w:rFonts w:ascii="Times New Roman" w:hAnsi="Times New Roman" w:cs="Times New Roman"/>
          <w:sz w:val="28"/>
          <w:szCs w:val="28"/>
        </w:rPr>
        <w:t xml:space="preserve"> </w:t>
      </w:r>
      <w:r w:rsidR="00830C34" w:rsidRPr="008B1F79">
        <w:rPr>
          <w:rFonts w:ascii="Times New Roman" w:hAnsi="Times New Roman" w:cs="Times New Roman"/>
          <w:bCs/>
          <w:color w:val="333333"/>
          <w:sz w:val="28"/>
          <w:szCs w:val="28"/>
          <w:shd w:val="clear" w:color="auto" w:fill="FFFFFF"/>
        </w:rPr>
        <w:t xml:space="preserve"> </w:t>
      </w:r>
      <w:r w:rsidR="00830C34" w:rsidRPr="008B1F79">
        <w:rPr>
          <w:rFonts w:ascii="Times New Roman" w:eastAsia="Times New Roman" w:hAnsi="Times New Roman" w:cs="Times New Roman"/>
          <w:color w:val="000000"/>
          <w:sz w:val="28"/>
          <w:szCs w:val="28"/>
          <w:lang w:eastAsia="ru-RU"/>
        </w:rPr>
        <w:t>Федеральный закон</w:t>
      </w:r>
      <w:proofErr w:type="gramEnd"/>
      <w:r w:rsidR="00830C34" w:rsidRPr="008B1F79">
        <w:rPr>
          <w:rFonts w:ascii="Times New Roman" w:eastAsia="Times New Roman" w:hAnsi="Times New Roman" w:cs="Times New Roman"/>
          <w:color w:val="000000"/>
          <w:sz w:val="28"/>
          <w:szCs w:val="28"/>
          <w:lang w:eastAsia="ru-RU"/>
        </w:rPr>
        <w:t xml:space="preserve"> </w:t>
      </w:r>
      <w:proofErr w:type="gramStart"/>
      <w:r w:rsidR="00830C34" w:rsidRPr="008B1F79">
        <w:rPr>
          <w:rFonts w:ascii="Times New Roman" w:eastAsia="Times New Roman" w:hAnsi="Times New Roman" w:cs="Times New Roman"/>
          <w:color w:val="000000"/>
          <w:sz w:val="28"/>
          <w:szCs w:val="28"/>
          <w:lang w:eastAsia="ru-RU"/>
        </w:rPr>
        <w:t>от</w:t>
      </w:r>
      <w:proofErr w:type="gramEnd"/>
      <w:r w:rsidR="00830C34" w:rsidRPr="008B1F79">
        <w:rPr>
          <w:rFonts w:ascii="Times New Roman" w:eastAsia="Times New Roman" w:hAnsi="Times New Roman" w:cs="Times New Roman"/>
          <w:color w:val="000000"/>
          <w:sz w:val="28"/>
          <w:szCs w:val="28"/>
          <w:lang w:eastAsia="ru-RU"/>
        </w:rPr>
        <w:t xml:space="preserve"> 29.12.2012 N 273-ФЗ (ред. от 02.03.2016) "Об образовании в Российской Федерации"</w:t>
      </w:r>
      <w:r w:rsidR="006C321B">
        <w:rPr>
          <w:rFonts w:ascii="Times New Roman" w:eastAsia="Times New Roman" w:hAnsi="Times New Roman" w:cs="Times New Roman"/>
          <w:color w:val="000000"/>
          <w:sz w:val="28"/>
          <w:szCs w:val="28"/>
          <w:lang w:eastAsia="ru-RU"/>
        </w:rPr>
        <w:t xml:space="preserve"> и др.</w:t>
      </w:r>
      <w:r w:rsidR="00094E05" w:rsidRPr="008B1F79">
        <w:rPr>
          <w:rFonts w:ascii="Times New Roman" w:hAnsi="Times New Roman" w:cs="Times New Roman"/>
          <w:sz w:val="28"/>
          <w:szCs w:val="28"/>
        </w:rPr>
        <w:t>,</w:t>
      </w:r>
      <w:r w:rsidR="003D5D0D" w:rsidRPr="008B1F79">
        <w:rPr>
          <w:rFonts w:ascii="Times New Roman" w:hAnsi="Times New Roman" w:cs="Times New Roman"/>
          <w:sz w:val="28"/>
          <w:szCs w:val="28"/>
        </w:rPr>
        <w:t xml:space="preserve"> </w:t>
      </w:r>
      <w:r w:rsidR="00094E05" w:rsidRPr="008B1F79">
        <w:rPr>
          <w:rFonts w:ascii="Times New Roman" w:hAnsi="Times New Roman" w:cs="Times New Roman"/>
          <w:sz w:val="28"/>
          <w:szCs w:val="28"/>
        </w:rPr>
        <w:t>а также в государственных и региональных программах профилактики безнадзорности и правонарушений среди несовершеннолетних.</w:t>
      </w:r>
    </w:p>
    <w:p w:rsidR="00105AB2" w:rsidRPr="00105AB2" w:rsidRDefault="00C270A9" w:rsidP="00737BC4">
      <w:pPr>
        <w:pStyle w:val="af1"/>
        <w:spacing w:after="0"/>
        <w:ind w:left="0" w:firstLine="567"/>
        <w:jc w:val="both"/>
        <w:rPr>
          <w:rFonts w:ascii="Times New Roman" w:hAnsi="Times New Roman" w:cs="Times New Roman"/>
          <w:noProof/>
          <w:color w:val="000000"/>
          <w:sz w:val="28"/>
          <w:szCs w:val="28"/>
        </w:rPr>
      </w:pPr>
      <w:r w:rsidRPr="00105AB2">
        <w:rPr>
          <w:rStyle w:val="c0"/>
          <w:rFonts w:ascii="Times New Roman" w:hAnsi="Times New Roman" w:cs="Times New Roman"/>
          <w:sz w:val="28"/>
          <w:szCs w:val="28"/>
        </w:rPr>
        <w:t>Законодательство Р</w:t>
      </w:r>
      <w:r w:rsidR="009417DC" w:rsidRPr="00105AB2">
        <w:rPr>
          <w:rStyle w:val="c0"/>
          <w:rFonts w:ascii="Times New Roman" w:hAnsi="Times New Roman" w:cs="Times New Roman"/>
          <w:sz w:val="28"/>
          <w:szCs w:val="28"/>
        </w:rPr>
        <w:t xml:space="preserve">оссийской </w:t>
      </w:r>
      <w:r w:rsidRPr="00105AB2">
        <w:rPr>
          <w:rStyle w:val="c0"/>
          <w:rFonts w:ascii="Times New Roman" w:hAnsi="Times New Roman" w:cs="Times New Roman"/>
          <w:sz w:val="28"/>
          <w:szCs w:val="28"/>
        </w:rPr>
        <w:t>Ф</w:t>
      </w:r>
      <w:r w:rsidR="009417DC" w:rsidRPr="00105AB2">
        <w:rPr>
          <w:rStyle w:val="c0"/>
          <w:rFonts w:ascii="Times New Roman" w:hAnsi="Times New Roman" w:cs="Times New Roman"/>
          <w:sz w:val="28"/>
          <w:szCs w:val="28"/>
        </w:rPr>
        <w:t>едерации</w:t>
      </w:r>
      <w:r w:rsidRPr="00105AB2">
        <w:rPr>
          <w:rStyle w:val="c0"/>
          <w:rFonts w:ascii="Times New Roman" w:hAnsi="Times New Roman" w:cs="Times New Roman"/>
          <w:sz w:val="28"/>
          <w:szCs w:val="28"/>
        </w:rPr>
        <w:t xml:space="preserve"> предполагает, что ребенок должен расти на попечении и под ответственностью своих родителей, в атмосфере любви, моральной и материальной обеспеченности. Если бы это положение исполнялось в полном объеме, то в обществе не было бы проблем</w:t>
      </w:r>
      <w:r w:rsidR="00A304E9">
        <w:rPr>
          <w:rStyle w:val="c0"/>
          <w:rFonts w:ascii="Times New Roman" w:hAnsi="Times New Roman" w:cs="Times New Roman"/>
          <w:sz w:val="28"/>
          <w:szCs w:val="28"/>
        </w:rPr>
        <w:t xml:space="preserve">, связанных с </w:t>
      </w:r>
      <w:r w:rsidR="008361D4">
        <w:rPr>
          <w:rStyle w:val="c0"/>
          <w:rFonts w:ascii="Times New Roman" w:hAnsi="Times New Roman" w:cs="Times New Roman"/>
          <w:sz w:val="28"/>
          <w:szCs w:val="28"/>
        </w:rPr>
        <w:t xml:space="preserve"> </w:t>
      </w:r>
      <w:r w:rsidRPr="00105AB2">
        <w:rPr>
          <w:rStyle w:val="c0"/>
          <w:rFonts w:ascii="Times New Roman" w:hAnsi="Times New Roman" w:cs="Times New Roman"/>
          <w:sz w:val="28"/>
          <w:szCs w:val="28"/>
        </w:rPr>
        <w:t xml:space="preserve"> дет</w:t>
      </w:r>
      <w:r w:rsidR="00A304E9">
        <w:rPr>
          <w:rStyle w:val="c0"/>
          <w:rFonts w:ascii="Times New Roman" w:hAnsi="Times New Roman" w:cs="Times New Roman"/>
          <w:sz w:val="28"/>
          <w:szCs w:val="28"/>
        </w:rPr>
        <w:t>ьми</w:t>
      </w:r>
      <w:r w:rsidRPr="00105AB2">
        <w:rPr>
          <w:rStyle w:val="c0"/>
          <w:rFonts w:ascii="Times New Roman" w:hAnsi="Times New Roman" w:cs="Times New Roman"/>
          <w:sz w:val="28"/>
          <w:szCs w:val="28"/>
        </w:rPr>
        <w:t xml:space="preserve"> </w:t>
      </w:r>
      <w:r w:rsidR="009417DC" w:rsidRPr="00105AB2">
        <w:rPr>
          <w:rStyle w:val="c0"/>
          <w:rFonts w:ascii="Times New Roman" w:hAnsi="Times New Roman" w:cs="Times New Roman"/>
          <w:sz w:val="28"/>
          <w:szCs w:val="28"/>
        </w:rPr>
        <w:t>«</w:t>
      </w:r>
      <w:r w:rsidRPr="00105AB2">
        <w:rPr>
          <w:rStyle w:val="c0"/>
          <w:rFonts w:ascii="Times New Roman" w:hAnsi="Times New Roman" w:cs="Times New Roman"/>
          <w:sz w:val="28"/>
          <w:szCs w:val="28"/>
        </w:rPr>
        <w:t>группы риска</w:t>
      </w:r>
      <w:r w:rsidR="009417DC" w:rsidRPr="00105AB2">
        <w:rPr>
          <w:rStyle w:val="c0"/>
          <w:rFonts w:ascii="Times New Roman" w:hAnsi="Times New Roman" w:cs="Times New Roman"/>
          <w:sz w:val="28"/>
          <w:szCs w:val="28"/>
        </w:rPr>
        <w:t>»</w:t>
      </w:r>
      <w:r w:rsidRPr="00105AB2">
        <w:rPr>
          <w:rStyle w:val="c0"/>
          <w:rFonts w:ascii="Times New Roman" w:hAnsi="Times New Roman" w:cs="Times New Roman"/>
          <w:sz w:val="28"/>
          <w:szCs w:val="28"/>
        </w:rPr>
        <w:t>.</w:t>
      </w:r>
      <w:r w:rsidRPr="00105AB2">
        <w:rPr>
          <w:rStyle w:val="FontStyle29"/>
          <w:sz w:val="28"/>
          <w:szCs w:val="28"/>
        </w:rPr>
        <w:t xml:space="preserve"> </w:t>
      </w:r>
    </w:p>
    <w:p w:rsidR="00105AB2" w:rsidRDefault="00105AB2" w:rsidP="00737BC4">
      <w:pPr>
        <w:pStyle w:val="af1"/>
        <w:spacing w:after="0"/>
        <w:ind w:left="0" w:firstLine="567"/>
        <w:jc w:val="both"/>
        <w:rPr>
          <w:rFonts w:ascii="Times New Roman" w:hAnsi="Times New Roman" w:cs="Times New Roman"/>
          <w:noProof/>
          <w:color w:val="000000"/>
          <w:sz w:val="28"/>
          <w:szCs w:val="28"/>
        </w:rPr>
      </w:pPr>
      <w:r w:rsidRPr="00105AB2">
        <w:rPr>
          <w:rFonts w:ascii="Times New Roman" w:hAnsi="Times New Roman" w:cs="Times New Roman"/>
          <w:noProof/>
          <w:color w:val="000000"/>
          <w:sz w:val="28"/>
          <w:szCs w:val="28"/>
        </w:rPr>
        <w:t>Современный кризис, охвативший все мировое сообщество, характеризуется такими общими для разных стран чертами, как усилием социальной отчужденности среди молодежи, вс</w:t>
      </w:r>
      <w:r w:rsidR="008361D4">
        <w:rPr>
          <w:rFonts w:ascii="Times New Roman" w:hAnsi="Times New Roman" w:cs="Times New Roman"/>
          <w:noProof/>
          <w:color w:val="000000"/>
          <w:sz w:val="28"/>
          <w:szCs w:val="28"/>
        </w:rPr>
        <w:t>ё</w:t>
      </w:r>
      <w:r w:rsidRPr="00105AB2">
        <w:rPr>
          <w:rFonts w:ascii="Times New Roman" w:hAnsi="Times New Roman" w:cs="Times New Roman"/>
          <w:noProof/>
          <w:color w:val="000000"/>
          <w:sz w:val="28"/>
          <w:szCs w:val="28"/>
        </w:rPr>
        <w:t xml:space="preserve"> большим распространением в детской среде саморазрущающего поведения, что приводит к росту преступности, проституции, наркомании, алкоголизма и других негативных явлений. Вс</w:t>
      </w:r>
      <w:r w:rsidR="008361D4">
        <w:rPr>
          <w:rFonts w:ascii="Times New Roman" w:hAnsi="Times New Roman" w:cs="Times New Roman"/>
          <w:noProof/>
          <w:color w:val="000000"/>
          <w:sz w:val="28"/>
          <w:szCs w:val="28"/>
        </w:rPr>
        <w:t>ё</w:t>
      </w:r>
      <w:r w:rsidRPr="00105AB2">
        <w:rPr>
          <w:rFonts w:ascii="Times New Roman" w:hAnsi="Times New Roman" w:cs="Times New Roman"/>
          <w:noProof/>
          <w:color w:val="000000"/>
          <w:sz w:val="28"/>
          <w:szCs w:val="28"/>
        </w:rPr>
        <w:t xml:space="preserve"> более ощутимым становится разрушение института семьи, семья не в состоянии проявлять достаточную заботу о своих детях, не выполняет в полной мере родительских обязанностей, не редко сама создает условия, опасные для жизни и развития детей.</w:t>
      </w:r>
    </w:p>
    <w:p w:rsidR="00963E97" w:rsidRPr="002D655F" w:rsidRDefault="00963E97" w:rsidP="00737BC4">
      <w:pPr>
        <w:pStyle w:val="af1"/>
        <w:spacing w:after="0"/>
        <w:ind w:left="0" w:firstLine="567"/>
        <w:jc w:val="both"/>
        <w:rPr>
          <w:rFonts w:ascii="Times New Roman" w:hAnsi="Times New Roman" w:cs="Times New Roman"/>
          <w:noProof/>
          <w:color w:val="000000"/>
          <w:sz w:val="28"/>
          <w:szCs w:val="28"/>
        </w:rPr>
      </w:pPr>
      <w:r w:rsidRPr="00963E97">
        <w:rPr>
          <w:rFonts w:ascii="Times New Roman" w:hAnsi="Times New Roman" w:cs="Times New Roman"/>
          <w:noProof/>
          <w:color w:val="000000"/>
          <w:sz w:val="28"/>
          <w:szCs w:val="28"/>
        </w:rPr>
        <w:lastRenderedPageBreak/>
        <w:t>Достаточно</w:t>
      </w:r>
      <w:r w:rsidR="008361D4">
        <w:rPr>
          <w:rFonts w:ascii="Times New Roman" w:hAnsi="Times New Roman" w:cs="Times New Roman"/>
          <w:noProof/>
          <w:color w:val="000000"/>
          <w:sz w:val="28"/>
          <w:szCs w:val="28"/>
        </w:rPr>
        <w:t xml:space="preserve"> </w:t>
      </w:r>
      <w:r w:rsidRPr="00963E97">
        <w:rPr>
          <w:rFonts w:ascii="Times New Roman" w:hAnsi="Times New Roman" w:cs="Times New Roman"/>
          <w:noProof/>
          <w:color w:val="000000"/>
          <w:sz w:val="28"/>
          <w:szCs w:val="28"/>
        </w:rPr>
        <w:t xml:space="preserve"> длительное воздействие неблагоприятных условий жизни детей в </w:t>
      </w:r>
      <w:r w:rsidR="008361D4">
        <w:rPr>
          <w:rFonts w:ascii="Times New Roman" w:hAnsi="Times New Roman" w:cs="Times New Roman"/>
          <w:noProof/>
          <w:color w:val="000000"/>
          <w:sz w:val="28"/>
          <w:szCs w:val="28"/>
        </w:rPr>
        <w:t xml:space="preserve">неблагополучных </w:t>
      </w:r>
      <w:r w:rsidRPr="00963E97">
        <w:rPr>
          <w:rFonts w:ascii="Times New Roman" w:hAnsi="Times New Roman" w:cs="Times New Roman"/>
          <w:noProof/>
          <w:color w:val="000000"/>
          <w:sz w:val="28"/>
          <w:szCs w:val="28"/>
        </w:rPr>
        <w:t>семьях вызывает негативные психические, физические и другие изменения в организме ребенка, приводящие к тяжелейшим последствиям.</w:t>
      </w:r>
      <w:r w:rsidR="006C321B">
        <w:rPr>
          <w:rFonts w:ascii="Times New Roman" w:hAnsi="Times New Roman" w:cs="Times New Roman"/>
          <w:noProof/>
          <w:color w:val="000000"/>
          <w:sz w:val="28"/>
          <w:szCs w:val="28"/>
        </w:rPr>
        <w:t xml:space="preserve"> </w:t>
      </w:r>
      <w:r w:rsidRPr="00963E97">
        <w:rPr>
          <w:rFonts w:ascii="Times New Roman" w:hAnsi="Times New Roman" w:cs="Times New Roman"/>
          <w:noProof/>
          <w:color w:val="000000"/>
          <w:sz w:val="28"/>
          <w:szCs w:val="28"/>
        </w:rPr>
        <w:t xml:space="preserve">У детей возникают значительные отклонения, как в поведении, так и в </w:t>
      </w:r>
      <w:r w:rsidRPr="002D655F">
        <w:rPr>
          <w:rFonts w:ascii="Times New Roman" w:hAnsi="Times New Roman" w:cs="Times New Roman"/>
          <w:noProof/>
          <w:color w:val="000000"/>
          <w:sz w:val="28"/>
          <w:szCs w:val="28"/>
        </w:rPr>
        <w:t>личностном развитии.</w:t>
      </w:r>
    </w:p>
    <w:p w:rsidR="002D655F" w:rsidRPr="002D655F" w:rsidRDefault="002D655F" w:rsidP="00737BC4">
      <w:pPr>
        <w:pStyle w:val="af1"/>
        <w:spacing w:after="0"/>
        <w:ind w:left="0" w:firstLine="567"/>
        <w:jc w:val="both"/>
        <w:rPr>
          <w:rFonts w:ascii="Times New Roman" w:hAnsi="Times New Roman" w:cs="Times New Roman"/>
          <w:noProof/>
          <w:color w:val="000000"/>
          <w:sz w:val="28"/>
          <w:szCs w:val="28"/>
        </w:rPr>
      </w:pPr>
      <w:r w:rsidRPr="002D655F">
        <w:rPr>
          <w:rFonts w:ascii="Times New Roman" w:hAnsi="Times New Roman" w:cs="Times New Roman"/>
          <w:noProof/>
          <w:color w:val="000000"/>
          <w:sz w:val="28"/>
          <w:szCs w:val="28"/>
        </w:rPr>
        <w:t xml:space="preserve">Характеристика неблагополучных семей очень разнообразна – это могут быть семьи, где родители жестоко обращаются с детьми, не занимаются их воспитанием, где родители ведут аморальный образ жизни, занимаются эксплуатацией детей, бросают детей, запугивают их «для их же блага», не создают условий для нормального развития и т.д. </w:t>
      </w:r>
      <w:r w:rsidR="008361D4">
        <w:rPr>
          <w:rFonts w:ascii="Times New Roman" w:hAnsi="Times New Roman" w:cs="Times New Roman"/>
          <w:noProof/>
          <w:color w:val="000000"/>
          <w:sz w:val="28"/>
          <w:szCs w:val="28"/>
        </w:rPr>
        <w:t>В результате с</w:t>
      </w:r>
      <w:r w:rsidRPr="002D655F">
        <w:rPr>
          <w:rFonts w:ascii="Times New Roman" w:hAnsi="Times New Roman" w:cs="Times New Roman"/>
          <w:noProof/>
          <w:color w:val="000000"/>
          <w:sz w:val="28"/>
          <w:szCs w:val="28"/>
        </w:rPr>
        <w:t>емейное неблагополучие порождает массу проблем в поведении детей, их развити</w:t>
      </w:r>
      <w:r w:rsidR="006C321B">
        <w:rPr>
          <w:rFonts w:ascii="Times New Roman" w:hAnsi="Times New Roman" w:cs="Times New Roman"/>
          <w:noProof/>
          <w:color w:val="000000"/>
          <w:sz w:val="28"/>
          <w:szCs w:val="28"/>
        </w:rPr>
        <w:t>и</w:t>
      </w:r>
      <w:r w:rsidRPr="002D655F">
        <w:rPr>
          <w:rFonts w:ascii="Times New Roman" w:hAnsi="Times New Roman" w:cs="Times New Roman"/>
          <w:noProof/>
          <w:color w:val="000000"/>
          <w:sz w:val="28"/>
          <w:szCs w:val="28"/>
        </w:rPr>
        <w:t>, образе жизни и приводит к нарушению ценностных ориентаций.</w:t>
      </w:r>
    </w:p>
    <w:p w:rsidR="002D655F" w:rsidRPr="002D655F" w:rsidRDefault="002D655F" w:rsidP="00737BC4">
      <w:pPr>
        <w:pStyle w:val="af1"/>
        <w:spacing w:after="0"/>
        <w:ind w:left="0" w:firstLine="567"/>
        <w:jc w:val="both"/>
        <w:rPr>
          <w:rFonts w:ascii="Times New Roman" w:hAnsi="Times New Roman" w:cs="Times New Roman"/>
          <w:noProof/>
          <w:color w:val="000000"/>
          <w:sz w:val="28"/>
          <w:szCs w:val="28"/>
        </w:rPr>
      </w:pPr>
      <w:r w:rsidRPr="002D655F">
        <w:rPr>
          <w:rFonts w:ascii="Times New Roman" w:hAnsi="Times New Roman" w:cs="Times New Roman"/>
          <w:noProof/>
          <w:color w:val="000000"/>
          <w:sz w:val="28"/>
          <w:szCs w:val="28"/>
        </w:rPr>
        <w:t>В трудностях поведения детей и подростков очень часто отзываются проблемы самих родителей. Психологами давно доказано, что большинство родителей, у кого трудные, проблемные дети, сами в детстве страдали от конфликтов с собственными родителями.</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246A11" w:rsidRPr="002D655F" w:rsidTr="0070103D">
        <w:trPr>
          <w:tblCellSpacing w:w="15" w:type="dxa"/>
        </w:trPr>
        <w:tc>
          <w:tcPr>
            <w:tcW w:w="9908" w:type="dxa"/>
            <w:vAlign w:val="center"/>
            <w:hideMark/>
          </w:tcPr>
          <w:p w:rsidR="00246A11" w:rsidRPr="002D655F" w:rsidRDefault="00246A11" w:rsidP="00737BC4">
            <w:pPr>
              <w:shd w:val="clear" w:color="auto" w:fill="FFFFFF"/>
              <w:spacing w:after="0"/>
              <w:ind w:firstLine="567"/>
              <w:jc w:val="both"/>
              <w:rPr>
                <w:rFonts w:ascii="Times New Roman" w:eastAsia="Times New Roman" w:hAnsi="Times New Roman" w:cs="Times New Roman"/>
                <w:sz w:val="28"/>
                <w:szCs w:val="28"/>
                <w:lang w:eastAsia="ru-RU"/>
              </w:rPr>
            </w:pPr>
            <w:r w:rsidRPr="002D655F">
              <w:rPr>
                <w:rFonts w:ascii="Times New Roman" w:eastAsia="Times New Roman" w:hAnsi="Times New Roman" w:cs="Times New Roman"/>
                <w:color w:val="000000"/>
                <w:sz w:val="28"/>
                <w:szCs w:val="28"/>
                <w:lang w:eastAsia="ru-RU"/>
              </w:rPr>
              <w:t>Статистика современности неумолима: практически в каждом классе</w:t>
            </w:r>
            <w:r w:rsidR="008361D4">
              <w:rPr>
                <w:rFonts w:ascii="Times New Roman" w:eastAsia="Times New Roman" w:hAnsi="Times New Roman" w:cs="Times New Roman"/>
                <w:color w:val="000000"/>
                <w:sz w:val="28"/>
                <w:szCs w:val="28"/>
                <w:lang w:eastAsia="ru-RU"/>
              </w:rPr>
              <w:t xml:space="preserve"> (группе)</w:t>
            </w:r>
            <w:r w:rsidRPr="002D655F">
              <w:rPr>
                <w:rFonts w:ascii="Times New Roman" w:eastAsia="Times New Roman" w:hAnsi="Times New Roman" w:cs="Times New Roman"/>
                <w:color w:val="000000"/>
                <w:sz w:val="28"/>
                <w:szCs w:val="28"/>
                <w:lang w:eastAsia="ru-RU"/>
              </w:rPr>
              <w:t xml:space="preserve"> из общего числа учащихся двое, трое, а то и больше детей из неблагополучных семей с тем или иным видом неблагополучия.</w:t>
            </w:r>
          </w:p>
        </w:tc>
      </w:tr>
    </w:tbl>
    <w:p w:rsidR="0070103D" w:rsidRPr="00357CD1" w:rsidRDefault="0070103D" w:rsidP="00737BC4">
      <w:pPr>
        <w:pStyle w:val="2"/>
        <w:spacing w:before="0" w:beforeAutospacing="0" w:after="0" w:afterAutospacing="0" w:line="276" w:lineRule="auto"/>
        <w:ind w:firstLine="567"/>
        <w:jc w:val="both"/>
        <w:rPr>
          <w:b w:val="0"/>
          <w:sz w:val="28"/>
          <w:szCs w:val="28"/>
        </w:rPr>
      </w:pPr>
      <w:r w:rsidRPr="00357CD1">
        <w:rPr>
          <w:rStyle w:val="c0"/>
          <w:b w:val="0"/>
          <w:sz w:val="28"/>
          <w:szCs w:val="28"/>
        </w:rPr>
        <w:t xml:space="preserve">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w:t>
      </w:r>
      <w:r>
        <w:rPr>
          <w:rStyle w:val="c0"/>
          <w:b w:val="0"/>
          <w:sz w:val="28"/>
          <w:szCs w:val="28"/>
        </w:rPr>
        <w:t>количества</w:t>
      </w:r>
      <w:r w:rsidRPr="00357CD1">
        <w:rPr>
          <w:rStyle w:val="c0"/>
          <w:b w:val="0"/>
          <w:sz w:val="28"/>
          <w:szCs w:val="28"/>
        </w:rPr>
        <w:t xml:space="preserve"> детей «группы риска». </w:t>
      </w:r>
      <w:r>
        <w:rPr>
          <w:rStyle w:val="c0"/>
          <w:b w:val="0"/>
          <w:sz w:val="28"/>
          <w:szCs w:val="28"/>
        </w:rPr>
        <w:t xml:space="preserve"> </w:t>
      </w:r>
    </w:p>
    <w:p w:rsidR="0070103D" w:rsidRPr="00357CD1" w:rsidRDefault="0070103D" w:rsidP="00737BC4">
      <w:pPr>
        <w:spacing w:after="0"/>
        <w:ind w:firstLine="567"/>
        <w:jc w:val="both"/>
        <w:rPr>
          <w:rFonts w:ascii="Times New Roman" w:eastAsia="Times New Roman" w:hAnsi="Times New Roman" w:cs="Times New Roman"/>
          <w:sz w:val="28"/>
          <w:szCs w:val="28"/>
          <w:lang w:eastAsia="ru-RU"/>
        </w:rPr>
      </w:pPr>
      <w:r w:rsidRPr="00357CD1">
        <w:rPr>
          <w:rStyle w:val="c0"/>
          <w:rFonts w:ascii="Times New Roman" w:hAnsi="Times New Roman" w:cs="Times New Roman"/>
          <w:sz w:val="28"/>
          <w:szCs w:val="28"/>
        </w:rPr>
        <w:t>Большая часть из них имеет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w:t>
      </w:r>
      <w:r>
        <w:rPr>
          <w:rStyle w:val="c0"/>
          <w:rFonts w:ascii="Times New Roman" w:hAnsi="Times New Roman" w:cs="Times New Roman"/>
          <w:sz w:val="28"/>
          <w:szCs w:val="28"/>
        </w:rPr>
        <w:t>й</w:t>
      </w:r>
      <w:r w:rsidRPr="00357CD1">
        <w:rPr>
          <w:rStyle w:val="c0"/>
          <w:rFonts w:ascii="Times New Roman" w:hAnsi="Times New Roman" w:cs="Times New Roman"/>
          <w:sz w:val="28"/>
          <w:szCs w:val="28"/>
        </w:rPr>
        <w:t xml:space="preserve"> их прав на </w:t>
      </w:r>
      <w:r>
        <w:rPr>
          <w:rStyle w:val="c0"/>
          <w:rFonts w:ascii="Times New Roman" w:hAnsi="Times New Roman" w:cs="Times New Roman"/>
          <w:sz w:val="28"/>
          <w:szCs w:val="28"/>
        </w:rPr>
        <w:t xml:space="preserve">образование, </w:t>
      </w:r>
      <w:r w:rsidRPr="00357CD1">
        <w:rPr>
          <w:rStyle w:val="c0"/>
          <w:rFonts w:ascii="Times New Roman" w:hAnsi="Times New Roman" w:cs="Times New Roman"/>
          <w:sz w:val="28"/>
          <w:szCs w:val="28"/>
        </w:rPr>
        <w:t>развитие</w:t>
      </w:r>
      <w:r>
        <w:rPr>
          <w:rStyle w:val="c0"/>
          <w:rFonts w:ascii="Times New Roman" w:hAnsi="Times New Roman" w:cs="Times New Roman"/>
          <w:sz w:val="28"/>
          <w:szCs w:val="28"/>
        </w:rPr>
        <w:t>, выживание</w:t>
      </w:r>
      <w:r w:rsidRPr="00357CD1">
        <w:rPr>
          <w:rStyle w:val="c0"/>
          <w:rFonts w:ascii="Times New Roman" w:hAnsi="Times New Roman" w:cs="Times New Roman"/>
          <w:sz w:val="28"/>
          <w:szCs w:val="28"/>
        </w:rPr>
        <w:t xml:space="preserve"> и защиту.</w:t>
      </w:r>
    </w:p>
    <w:p w:rsidR="0070103D" w:rsidRPr="006979BF" w:rsidRDefault="0070103D" w:rsidP="00737BC4">
      <w:pPr>
        <w:pStyle w:val="c4"/>
        <w:spacing w:before="0" w:beforeAutospacing="0" w:after="0" w:afterAutospacing="0" w:line="276" w:lineRule="auto"/>
        <w:ind w:firstLine="567"/>
        <w:jc w:val="both"/>
        <w:rPr>
          <w:sz w:val="28"/>
          <w:szCs w:val="28"/>
        </w:rPr>
      </w:pPr>
      <w:r w:rsidRPr="00357CD1">
        <w:rPr>
          <w:sz w:val="28"/>
          <w:szCs w:val="28"/>
        </w:rPr>
        <w:t>В настоящее время категория «детей группы риска» (имеется в виду риск для общества, который они создают, и риск потери ими жизни, здоровья, возможностей развития) является предметом исследования различных отраслей</w:t>
      </w:r>
      <w:r>
        <w:rPr>
          <w:sz w:val="28"/>
          <w:szCs w:val="28"/>
        </w:rPr>
        <w:t xml:space="preserve">.  </w:t>
      </w:r>
      <w:r w:rsidRPr="006979BF">
        <w:rPr>
          <w:sz w:val="28"/>
          <w:szCs w:val="28"/>
        </w:rPr>
        <w:t xml:space="preserve">В зависимости от области изучения выделяют множество классификаций детей «группы риска». 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w:t>
      </w:r>
      <w:proofErr w:type="gramStart"/>
      <w:r w:rsidRPr="006979BF">
        <w:rPr>
          <w:sz w:val="28"/>
          <w:szCs w:val="28"/>
        </w:rPr>
        <w:t>со</w:t>
      </w:r>
      <w:proofErr w:type="gramEnd"/>
      <w:r w:rsidRPr="006979BF">
        <w:rPr>
          <w:sz w:val="28"/>
          <w:szCs w:val="28"/>
        </w:rPr>
        <w:t xml:space="preserve"> взрослыми и сверстниками, социализации в целом. </w:t>
      </w:r>
    </w:p>
    <w:p w:rsidR="00246A11" w:rsidRPr="00377208" w:rsidRDefault="00246A11" w:rsidP="00737BC4">
      <w:pPr>
        <w:spacing w:after="0"/>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lastRenderedPageBreak/>
        <w:t xml:space="preserve">Обновление системы </w:t>
      </w:r>
      <w:r w:rsidRPr="00377208">
        <w:rPr>
          <w:rFonts w:ascii="Times New Roman" w:eastAsia="Times New Roman" w:hAnsi="Times New Roman" w:cs="Times New Roman"/>
          <w:sz w:val="28"/>
          <w:szCs w:val="28"/>
          <w:lang w:eastAsia="ru-RU"/>
        </w:rPr>
        <w:t xml:space="preserve">образования, процессы </w:t>
      </w:r>
      <w:proofErr w:type="spellStart"/>
      <w:r w:rsidRPr="00377208">
        <w:rPr>
          <w:rFonts w:ascii="Times New Roman" w:eastAsia="Times New Roman" w:hAnsi="Times New Roman" w:cs="Times New Roman"/>
          <w:sz w:val="28"/>
          <w:szCs w:val="28"/>
          <w:lang w:eastAsia="ru-RU"/>
        </w:rPr>
        <w:t>гуманизации</w:t>
      </w:r>
      <w:proofErr w:type="spellEnd"/>
      <w:r w:rsidRPr="00377208">
        <w:rPr>
          <w:rFonts w:ascii="Times New Roman" w:eastAsia="Times New Roman" w:hAnsi="Times New Roman" w:cs="Times New Roman"/>
          <w:sz w:val="28"/>
          <w:szCs w:val="28"/>
          <w:lang w:eastAsia="ru-RU"/>
        </w:rPr>
        <w:t xml:space="preserve"> и демократизации обусловили необходимость активизации</w:t>
      </w:r>
      <w:r w:rsidRPr="0037720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одного </w:t>
      </w:r>
      <w:r w:rsidRPr="00377208">
        <w:rPr>
          <w:rFonts w:ascii="Times New Roman" w:eastAsia="Times New Roman" w:hAnsi="Times New Roman" w:cs="Times New Roman"/>
          <w:color w:val="333333"/>
          <w:sz w:val="28"/>
          <w:szCs w:val="28"/>
          <w:lang w:eastAsia="ru-RU"/>
        </w:rPr>
        <w:t>из самых важных и наиболее сложных направлений профессиональной</w:t>
      </w:r>
      <w:r>
        <w:rPr>
          <w:rFonts w:ascii="Times New Roman" w:eastAsia="Times New Roman" w:hAnsi="Times New Roman" w:cs="Times New Roman"/>
          <w:color w:val="333333"/>
          <w:sz w:val="28"/>
          <w:szCs w:val="28"/>
          <w:lang w:eastAsia="ru-RU"/>
        </w:rPr>
        <w:t xml:space="preserve"> деятельности  </w:t>
      </w:r>
      <w:r w:rsidR="006979BF">
        <w:rPr>
          <w:rFonts w:ascii="Times New Roman" w:eastAsia="Times New Roman" w:hAnsi="Times New Roman" w:cs="Times New Roman"/>
          <w:color w:val="333333"/>
          <w:sz w:val="28"/>
          <w:szCs w:val="28"/>
          <w:lang w:eastAsia="ru-RU"/>
        </w:rPr>
        <w:t>педагога</w:t>
      </w:r>
      <w:r>
        <w:rPr>
          <w:rFonts w:ascii="Times New Roman" w:eastAsia="Times New Roman" w:hAnsi="Times New Roman" w:cs="Times New Roman"/>
          <w:color w:val="333333"/>
          <w:sz w:val="28"/>
          <w:szCs w:val="28"/>
          <w:lang w:eastAsia="ru-RU"/>
        </w:rPr>
        <w:t xml:space="preserve">  -</w:t>
      </w:r>
      <w:r w:rsidRPr="00377208">
        <w:rPr>
          <w:rFonts w:ascii="Times New Roman" w:eastAsia="Times New Roman" w:hAnsi="Times New Roman" w:cs="Times New Roman"/>
          <w:color w:val="333333"/>
          <w:sz w:val="28"/>
          <w:szCs w:val="28"/>
          <w:lang w:eastAsia="ru-RU"/>
        </w:rPr>
        <w:t xml:space="preserve"> социально-педагогическая работа с детьми, </w:t>
      </w:r>
      <w:proofErr w:type="gramStart"/>
      <w:r w:rsidRPr="00377208">
        <w:rPr>
          <w:rFonts w:ascii="Times New Roman" w:eastAsia="Times New Roman" w:hAnsi="Times New Roman" w:cs="Times New Roman"/>
          <w:color w:val="333333"/>
          <w:sz w:val="28"/>
          <w:szCs w:val="28"/>
          <w:lang w:eastAsia="ru-RU"/>
        </w:rPr>
        <w:t>которых</w:t>
      </w:r>
      <w:proofErr w:type="gramEnd"/>
      <w:r w:rsidRPr="00377208">
        <w:rPr>
          <w:rFonts w:ascii="Times New Roman" w:eastAsia="Times New Roman" w:hAnsi="Times New Roman" w:cs="Times New Roman"/>
          <w:color w:val="333333"/>
          <w:sz w:val="28"/>
          <w:szCs w:val="28"/>
          <w:lang w:eastAsia="ru-RU"/>
        </w:rPr>
        <w:t xml:space="preserve"> так или иначе всегда выделяют в самостоятельную категорию, но называют при этом по-разному: трудные, трудновоспитуемые, педагогически запущенные, проблемные, </w:t>
      </w:r>
      <w:proofErr w:type="spellStart"/>
      <w:r w:rsidRPr="00377208">
        <w:rPr>
          <w:rFonts w:ascii="Times New Roman" w:eastAsia="Times New Roman" w:hAnsi="Times New Roman" w:cs="Times New Roman"/>
          <w:color w:val="333333"/>
          <w:sz w:val="28"/>
          <w:szCs w:val="28"/>
          <w:lang w:eastAsia="ru-RU"/>
        </w:rPr>
        <w:t>дезадаптированные</w:t>
      </w:r>
      <w:proofErr w:type="spellEnd"/>
      <w:r w:rsidRPr="00377208">
        <w:rPr>
          <w:rFonts w:ascii="Times New Roman" w:eastAsia="Times New Roman" w:hAnsi="Times New Roman" w:cs="Times New Roman"/>
          <w:color w:val="333333"/>
          <w:sz w:val="28"/>
          <w:szCs w:val="28"/>
          <w:lang w:eastAsia="ru-RU"/>
        </w:rPr>
        <w:t>, дети с отклоняющимся (</w:t>
      </w:r>
      <w:proofErr w:type="spellStart"/>
      <w:r w:rsidRPr="00377208">
        <w:rPr>
          <w:rFonts w:ascii="Times New Roman" w:eastAsia="Times New Roman" w:hAnsi="Times New Roman" w:cs="Times New Roman"/>
          <w:color w:val="333333"/>
          <w:sz w:val="28"/>
          <w:szCs w:val="28"/>
          <w:lang w:eastAsia="ru-RU"/>
        </w:rPr>
        <w:t>девиантным</w:t>
      </w:r>
      <w:proofErr w:type="spellEnd"/>
      <w:r w:rsidRPr="00377208">
        <w:rPr>
          <w:rFonts w:ascii="Times New Roman" w:eastAsia="Times New Roman" w:hAnsi="Times New Roman" w:cs="Times New Roman"/>
          <w:color w:val="333333"/>
          <w:sz w:val="28"/>
          <w:szCs w:val="28"/>
          <w:lang w:eastAsia="ru-RU"/>
        </w:rPr>
        <w:t xml:space="preserve">) поведением, дети </w:t>
      </w:r>
      <w:r>
        <w:rPr>
          <w:rFonts w:ascii="Times New Roman" w:eastAsia="Times New Roman" w:hAnsi="Times New Roman" w:cs="Times New Roman"/>
          <w:color w:val="333333"/>
          <w:sz w:val="28"/>
          <w:szCs w:val="28"/>
          <w:lang w:eastAsia="ru-RU"/>
        </w:rPr>
        <w:t>«</w:t>
      </w:r>
      <w:r w:rsidRPr="00377208">
        <w:rPr>
          <w:rFonts w:ascii="Times New Roman" w:eastAsia="Times New Roman" w:hAnsi="Times New Roman" w:cs="Times New Roman"/>
          <w:color w:val="333333"/>
          <w:sz w:val="28"/>
          <w:szCs w:val="28"/>
          <w:lang w:eastAsia="ru-RU"/>
        </w:rPr>
        <w:t>группы риска</w:t>
      </w:r>
      <w:r>
        <w:rPr>
          <w:rFonts w:ascii="Times New Roman" w:eastAsia="Times New Roman" w:hAnsi="Times New Roman" w:cs="Times New Roman"/>
          <w:color w:val="333333"/>
          <w:sz w:val="28"/>
          <w:szCs w:val="28"/>
          <w:lang w:eastAsia="ru-RU"/>
        </w:rPr>
        <w:t>»</w:t>
      </w:r>
      <w:r w:rsidRPr="00377208">
        <w:rPr>
          <w:rFonts w:ascii="Times New Roman" w:eastAsia="Times New Roman" w:hAnsi="Times New Roman" w:cs="Times New Roman"/>
          <w:color w:val="333333"/>
          <w:sz w:val="28"/>
          <w:szCs w:val="28"/>
          <w:lang w:eastAsia="ru-RU"/>
        </w:rPr>
        <w:t xml:space="preserve">. </w:t>
      </w:r>
    </w:p>
    <w:p w:rsidR="00C270A9" w:rsidRPr="00357CD1" w:rsidRDefault="00C270A9" w:rsidP="00737BC4">
      <w:pPr>
        <w:pStyle w:val="c4"/>
        <w:spacing w:before="0" w:beforeAutospacing="0" w:after="0" w:afterAutospacing="0" w:line="276" w:lineRule="auto"/>
        <w:ind w:firstLine="567"/>
        <w:jc w:val="both"/>
        <w:rPr>
          <w:sz w:val="28"/>
          <w:szCs w:val="28"/>
        </w:rPr>
      </w:pPr>
      <w:r w:rsidRPr="00357CD1">
        <w:rPr>
          <w:rStyle w:val="c0"/>
          <w:sz w:val="28"/>
          <w:szCs w:val="28"/>
        </w:rPr>
        <w:t xml:space="preserve">Дети </w:t>
      </w:r>
      <w:r w:rsidR="006979BF">
        <w:rPr>
          <w:rStyle w:val="c0"/>
          <w:sz w:val="28"/>
          <w:szCs w:val="28"/>
        </w:rPr>
        <w:t>«</w:t>
      </w:r>
      <w:r w:rsidRPr="00357CD1">
        <w:rPr>
          <w:rStyle w:val="c0"/>
          <w:sz w:val="28"/>
          <w:szCs w:val="28"/>
        </w:rPr>
        <w:t>группы риска</w:t>
      </w:r>
      <w:r w:rsidR="006979BF">
        <w:rPr>
          <w:rStyle w:val="c0"/>
          <w:sz w:val="28"/>
          <w:szCs w:val="28"/>
        </w:rPr>
        <w:t>»</w:t>
      </w:r>
      <w:r w:rsidRPr="00357CD1">
        <w:rPr>
          <w:rStyle w:val="c0"/>
          <w:sz w:val="28"/>
          <w:szCs w:val="28"/>
        </w:rPr>
        <w:t xml:space="preserve"> </w:t>
      </w:r>
      <w:r w:rsidR="00A304E9">
        <w:rPr>
          <w:rStyle w:val="c0"/>
          <w:sz w:val="28"/>
          <w:szCs w:val="28"/>
        </w:rPr>
        <w:t xml:space="preserve"> -</w:t>
      </w:r>
      <w:r w:rsidRPr="00357CD1">
        <w:rPr>
          <w:rStyle w:val="c0"/>
          <w:sz w:val="28"/>
          <w:szCs w:val="28"/>
        </w:rPr>
        <w:t xml:space="preserve"> это та категория детей, которая в силу определенных обстоятель</w:t>
      </w:r>
      <w:proofErr w:type="gramStart"/>
      <w:r w:rsidRPr="00357CD1">
        <w:rPr>
          <w:rStyle w:val="c0"/>
          <w:sz w:val="28"/>
          <w:szCs w:val="28"/>
        </w:rPr>
        <w:t>ств св</w:t>
      </w:r>
      <w:proofErr w:type="gramEnd"/>
      <w:r w:rsidRPr="00357CD1">
        <w:rPr>
          <w:rStyle w:val="c0"/>
          <w:sz w:val="28"/>
          <w:szCs w:val="28"/>
        </w:rPr>
        <w:t>оей жизни более других категорий подвержена негативным</w:t>
      </w:r>
      <w:r w:rsidRPr="00357CD1">
        <w:rPr>
          <w:rStyle w:val="c0"/>
        </w:rPr>
        <w:t xml:space="preserve"> </w:t>
      </w:r>
      <w:r w:rsidRPr="00357CD1">
        <w:rPr>
          <w:rStyle w:val="c0"/>
          <w:sz w:val="28"/>
          <w:szCs w:val="28"/>
        </w:rPr>
        <w:t>внешним воздействиям со стороны общества и его криминальных элементов</w:t>
      </w:r>
      <w:r w:rsidR="00A0750F">
        <w:rPr>
          <w:rStyle w:val="c0"/>
          <w:sz w:val="28"/>
          <w:szCs w:val="28"/>
        </w:rPr>
        <w:t>.</w:t>
      </w:r>
      <w:r w:rsidRPr="00357CD1">
        <w:rPr>
          <w:rStyle w:val="c0"/>
          <w:sz w:val="28"/>
          <w:szCs w:val="28"/>
        </w:rPr>
        <w:t xml:space="preserve"> </w:t>
      </w:r>
    </w:p>
    <w:p w:rsidR="00120253" w:rsidRDefault="00120253" w:rsidP="00737BC4">
      <w:pPr>
        <w:widowControl w:val="0"/>
        <w:spacing w:after="0"/>
        <w:ind w:firstLine="567"/>
        <w:jc w:val="both"/>
        <w:rPr>
          <w:rFonts w:ascii="Times New Roman" w:hAnsi="Times New Roman"/>
          <w:sz w:val="28"/>
          <w:szCs w:val="28"/>
        </w:rPr>
      </w:pPr>
      <w:r w:rsidRPr="009937B0">
        <w:rPr>
          <w:rFonts w:ascii="Times New Roman" w:hAnsi="Times New Roman"/>
          <w:sz w:val="28"/>
          <w:szCs w:val="28"/>
        </w:rPr>
        <w:t xml:space="preserve">Правильно организованный досуг детей во внеурочное время, занятый полезными делами способствует профилактике </w:t>
      </w:r>
      <w:proofErr w:type="spellStart"/>
      <w:r w:rsidRPr="009937B0">
        <w:rPr>
          <w:rFonts w:ascii="Times New Roman" w:hAnsi="Times New Roman"/>
          <w:sz w:val="28"/>
          <w:szCs w:val="28"/>
        </w:rPr>
        <w:t>девиантного</w:t>
      </w:r>
      <w:proofErr w:type="spellEnd"/>
      <w:r w:rsidRPr="009937B0">
        <w:rPr>
          <w:rFonts w:ascii="Times New Roman" w:hAnsi="Times New Roman"/>
          <w:sz w:val="28"/>
          <w:szCs w:val="28"/>
        </w:rPr>
        <w:t xml:space="preserve"> поведения, предотвращению алкоголизма, наркомании, что, в конечном счете, ведет к общему оздоровлению детей и подростков. Через различные методы и технологии социально-педагогической деятельности в </w:t>
      </w:r>
      <w:r>
        <w:rPr>
          <w:rFonts w:ascii="Times New Roman" w:hAnsi="Times New Roman"/>
          <w:sz w:val="28"/>
          <w:szCs w:val="28"/>
        </w:rPr>
        <w:t>учреждениях дополнительного образования</w:t>
      </w:r>
      <w:r w:rsidRPr="009937B0">
        <w:rPr>
          <w:rFonts w:ascii="Times New Roman" w:hAnsi="Times New Roman"/>
          <w:sz w:val="28"/>
          <w:szCs w:val="28"/>
        </w:rPr>
        <w:t xml:space="preserve"> дети повышают свою самооценку, приобретают полезные навыки, учатся общаться, строить свою деятельность в коллективе и рационально использовать свое время. </w:t>
      </w:r>
    </w:p>
    <w:p w:rsidR="00492365" w:rsidRPr="00492365" w:rsidRDefault="00492365" w:rsidP="00737BC4">
      <w:pPr>
        <w:spacing w:after="0"/>
        <w:ind w:firstLine="567"/>
        <w:jc w:val="both"/>
        <w:rPr>
          <w:sz w:val="28"/>
          <w:szCs w:val="28"/>
        </w:rPr>
      </w:pPr>
      <w:proofErr w:type="spellStart"/>
      <w:r w:rsidRPr="00492365">
        <w:rPr>
          <w:rFonts w:ascii="Times New Roman" w:eastAsia="Times New Roman" w:hAnsi="Times New Roman" w:cs="Times New Roman"/>
          <w:sz w:val="28"/>
          <w:szCs w:val="28"/>
          <w:lang w:eastAsia="ru-RU"/>
        </w:rPr>
        <w:t>Дезадаптация</w:t>
      </w:r>
      <w:proofErr w:type="spellEnd"/>
      <w:r w:rsidRPr="00492365">
        <w:rPr>
          <w:rFonts w:ascii="Times New Roman" w:eastAsia="Times New Roman" w:hAnsi="Times New Roman" w:cs="Times New Roman"/>
          <w:sz w:val="28"/>
          <w:szCs w:val="28"/>
          <w:lang w:eastAsia="ru-RU"/>
        </w:rPr>
        <w:t xml:space="preserve"> </w:t>
      </w:r>
      <w:r w:rsidR="00A304E9">
        <w:rPr>
          <w:rFonts w:ascii="Times New Roman" w:eastAsia="Times New Roman" w:hAnsi="Times New Roman" w:cs="Times New Roman"/>
          <w:sz w:val="28"/>
          <w:szCs w:val="28"/>
          <w:lang w:eastAsia="ru-RU"/>
        </w:rPr>
        <w:t>-</w:t>
      </w:r>
      <w:r w:rsidRPr="00492365">
        <w:rPr>
          <w:rFonts w:ascii="Times New Roman" w:eastAsia="Times New Roman" w:hAnsi="Times New Roman" w:cs="Times New Roman"/>
          <w:sz w:val="28"/>
          <w:szCs w:val="28"/>
          <w:lang w:eastAsia="ru-RU"/>
        </w:rPr>
        <w:t xml:space="preserve"> это несоответствие </w:t>
      </w:r>
      <w:proofErr w:type="spellStart"/>
      <w:r w:rsidRPr="00492365">
        <w:rPr>
          <w:rFonts w:ascii="Times New Roman" w:eastAsia="Times New Roman" w:hAnsi="Times New Roman" w:cs="Times New Roman"/>
          <w:sz w:val="28"/>
          <w:szCs w:val="28"/>
          <w:lang w:eastAsia="ru-RU"/>
        </w:rPr>
        <w:t>социопсихологического</w:t>
      </w:r>
      <w:proofErr w:type="spellEnd"/>
      <w:r w:rsidRPr="00492365">
        <w:rPr>
          <w:rFonts w:ascii="Times New Roman" w:eastAsia="Times New Roman" w:hAnsi="Times New Roman" w:cs="Times New Roman"/>
          <w:sz w:val="28"/>
          <w:szCs w:val="28"/>
          <w:lang w:eastAsia="ru-RU"/>
        </w:rPr>
        <w:t xml:space="preserve"> и психофизиологического статуса ребенка требованиям новой социальной ситуации – школьного обучения, выражается в нарушении успеваемости, поведения, межличностных взаимодействий учащегося. Различают три вида антиобщественного поведения: аморальное – нарушение норм морали и правил человеческого общения; противоправное – не уголовно наказуемое правонарушение; преступное – нарушение уголовно-правовых норм.</w:t>
      </w:r>
    </w:p>
    <w:p w:rsidR="00C270A9" w:rsidRPr="00A0750F" w:rsidRDefault="00C270A9" w:rsidP="00737BC4">
      <w:pPr>
        <w:pStyle w:val="4"/>
        <w:spacing w:before="0"/>
        <w:ind w:firstLine="567"/>
        <w:jc w:val="both"/>
        <w:rPr>
          <w:rFonts w:ascii="Times New Roman" w:hAnsi="Times New Roman" w:cs="Times New Roman"/>
          <w:b w:val="0"/>
          <w:i w:val="0"/>
          <w:color w:val="auto"/>
          <w:sz w:val="28"/>
          <w:szCs w:val="28"/>
        </w:rPr>
      </w:pPr>
      <w:r w:rsidRPr="00357CD1">
        <w:rPr>
          <w:rFonts w:ascii="Times New Roman" w:hAnsi="Times New Roman" w:cs="Times New Roman"/>
          <w:b w:val="0"/>
          <w:i w:val="0"/>
          <w:color w:val="auto"/>
          <w:sz w:val="28"/>
          <w:szCs w:val="28"/>
        </w:rPr>
        <w:t xml:space="preserve">Особенностью детей </w:t>
      </w:r>
      <w:r w:rsidR="00246A11" w:rsidRPr="00357CD1">
        <w:rPr>
          <w:rFonts w:ascii="Times New Roman" w:hAnsi="Times New Roman" w:cs="Times New Roman"/>
          <w:b w:val="0"/>
          <w:i w:val="0"/>
          <w:color w:val="auto"/>
          <w:sz w:val="28"/>
          <w:szCs w:val="28"/>
        </w:rPr>
        <w:t>«</w:t>
      </w:r>
      <w:r w:rsidRPr="00357CD1">
        <w:rPr>
          <w:rFonts w:ascii="Times New Roman" w:hAnsi="Times New Roman" w:cs="Times New Roman"/>
          <w:b w:val="0"/>
          <w:i w:val="0"/>
          <w:color w:val="auto"/>
          <w:sz w:val="28"/>
          <w:szCs w:val="28"/>
        </w:rPr>
        <w:t xml:space="preserve">группы риска» является то, что они находятся под воздействием объективных нежелательных факторов, которые могут сработать или нет. Вследствие этого </w:t>
      </w:r>
      <w:r w:rsidR="00411868">
        <w:rPr>
          <w:rFonts w:ascii="Times New Roman" w:hAnsi="Times New Roman" w:cs="Times New Roman"/>
          <w:b w:val="0"/>
          <w:i w:val="0"/>
          <w:color w:val="auto"/>
          <w:sz w:val="28"/>
          <w:szCs w:val="28"/>
        </w:rPr>
        <w:t>данн</w:t>
      </w:r>
      <w:r w:rsidRPr="00357CD1">
        <w:rPr>
          <w:rFonts w:ascii="Times New Roman" w:hAnsi="Times New Roman" w:cs="Times New Roman"/>
          <w:b w:val="0"/>
          <w:i w:val="0"/>
          <w:color w:val="auto"/>
          <w:sz w:val="28"/>
          <w:szCs w:val="28"/>
        </w:rPr>
        <w:t xml:space="preserve">ой категории детей требуется особое внимание специалистов, комплексный подход с целью нивелирования неблагоприятных факторов и создания условия </w:t>
      </w:r>
      <w:r w:rsidRPr="00A0750F">
        <w:rPr>
          <w:rFonts w:ascii="Times New Roman" w:hAnsi="Times New Roman" w:cs="Times New Roman"/>
          <w:b w:val="0"/>
          <w:i w:val="0"/>
          <w:color w:val="auto"/>
          <w:sz w:val="28"/>
          <w:szCs w:val="28"/>
        </w:rPr>
        <w:t>для оптимального развития детей. </w:t>
      </w:r>
      <w:r w:rsidR="00A0750F" w:rsidRPr="00A0750F">
        <w:rPr>
          <w:rFonts w:ascii="Times New Roman" w:hAnsi="Times New Roman" w:cs="Times New Roman"/>
          <w:b w:val="0"/>
          <w:i w:val="0"/>
          <w:color w:val="auto"/>
          <w:sz w:val="28"/>
          <w:szCs w:val="28"/>
        </w:rPr>
        <w:t xml:space="preserve"> </w:t>
      </w:r>
    </w:p>
    <w:p w:rsidR="00C270A9" w:rsidRPr="00A0750F" w:rsidRDefault="00A0750F" w:rsidP="00737BC4">
      <w:pPr>
        <w:pStyle w:val="c6"/>
        <w:spacing w:before="0" w:beforeAutospacing="0" w:after="0" w:afterAutospacing="0" w:line="276" w:lineRule="auto"/>
        <w:ind w:firstLine="567"/>
        <w:jc w:val="both"/>
        <w:rPr>
          <w:sz w:val="28"/>
          <w:szCs w:val="28"/>
        </w:rPr>
      </w:pPr>
      <w:r w:rsidRPr="00A0750F">
        <w:rPr>
          <w:rStyle w:val="c8"/>
          <w:sz w:val="28"/>
          <w:szCs w:val="28"/>
        </w:rPr>
        <w:t xml:space="preserve"> </w:t>
      </w:r>
      <w:r w:rsidR="00C270A9" w:rsidRPr="00A0750F">
        <w:rPr>
          <w:rStyle w:val="c0"/>
          <w:sz w:val="28"/>
          <w:szCs w:val="28"/>
        </w:rPr>
        <w:t xml:space="preserve">Основными причинами  попадания </w:t>
      </w:r>
      <w:r w:rsidRPr="00A0750F">
        <w:rPr>
          <w:rStyle w:val="c0"/>
          <w:sz w:val="28"/>
          <w:szCs w:val="28"/>
        </w:rPr>
        <w:t>несовершеннолетних</w:t>
      </w:r>
      <w:r w:rsidR="00C270A9" w:rsidRPr="00A0750F">
        <w:rPr>
          <w:rStyle w:val="c0"/>
          <w:sz w:val="28"/>
          <w:szCs w:val="28"/>
        </w:rPr>
        <w:t xml:space="preserve"> в группу риска являются следующие обстоятельства жизни этих детей: </w:t>
      </w:r>
    </w:p>
    <w:p w:rsidR="00C270A9" w:rsidRPr="00A0750F" w:rsidRDefault="00C270A9" w:rsidP="00737BC4">
      <w:pPr>
        <w:numPr>
          <w:ilvl w:val="0"/>
          <w:numId w:val="2"/>
        </w:numPr>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 xml:space="preserve">пьянство одного или обоих родителей; </w:t>
      </w:r>
    </w:p>
    <w:p w:rsidR="00C270A9" w:rsidRPr="00A0750F" w:rsidRDefault="00C270A9" w:rsidP="00737BC4">
      <w:pPr>
        <w:numPr>
          <w:ilvl w:val="0"/>
          <w:numId w:val="1"/>
        </w:numPr>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асоциальное поведение одного или обоих родителей (</w:t>
      </w:r>
      <w:proofErr w:type="gramStart"/>
      <w:r w:rsidRPr="00A0750F">
        <w:rPr>
          <w:rStyle w:val="c0"/>
          <w:rFonts w:ascii="Times New Roman" w:hAnsi="Times New Roman" w:cs="Times New Roman"/>
          <w:sz w:val="28"/>
          <w:szCs w:val="28"/>
        </w:rPr>
        <w:t>тунеядство</w:t>
      </w:r>
      <w:proofErr w:type="gramEnd"/>
      <w:r w:rsidRPr="00A0750F">
        <w:rPr>
          <w:rStyle w:val="c0"/>
          <w:rFonts w:ascii="Times New Roman" w:hAnsi="Times New Roman" w:cs="Times New Roman"/>
          <w:sz w:val="28"/>
          <w:szCs w:val="28"/>
        </w:rPr>
        <w:t xml:space="preserve">, попрошайничество, воровство, проституция и пр.); </w:t>
      </w:r>
    </w:p>
    <w:p w:rsidR="00C270A9" w:rsidRPr="00A0750F" w:rsidRDefault="00C270A9" w:rsidP="00737BC4">
      <w:pPr>
        <w:numPr>
          <w:ilvl w:val="0"/>
          <w:numId w:val="1"/>
        </w:numPr>
        <w:tabs>
          <w:tab w:val="clear" w:pos="644"/>
          <w:tab w:val="num" w:pos="0"/>
        </w:tabs>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 xml:space="preserve">устройство на квартире родителями притонов для криминальных и асоциальных элементов; </w:t>
      </w:r>
    </w:p>
    <w:p w:rsidR="00C270A9" w:rsidRPr="00A0750F" w:rsidRDefault="00C270A9" w:rsidP="00737BC4">
      <w:pPr>
        <w:numPr>
          <w:ilvl w:val="0"/>
          <w:numId w:val="1"/>
        </w:numPr>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lastRenderedPageBreak/>
        <w:t xml:space="preserve">сексуальное развращение родителями собственных детей, торговля ими; </w:t>
      </w:r>
    </w:p>
    <w:p w:rsidR="00411868" w:rsidRDefault="00C270A9" w:rsidP="00737BC4">
      <w:pPr>
        <w:numPr>
          <w:ilvl w:val="0"/>
          <w:numId w:val="1"/>
        </w:numPr>
        <w:tabs>
          <w:tab w:val="clear" w:pos="644"/>
          <w:tab w:val="num" w:pos="0"/>
        </w:tabs>
        <w:spacing w:after="0"/>
        <w:ind w:left="0" w:firstLine="0"/>
        <w:jc w:val="both"/>
        <w:rPr>
          <w:rStyle w:val="c0"/>
          <w:rFonts w:ascii="Times New Roman" w:hAnsi="Times New Roman" w:cs="Times New Roman"/>
          <w:sz w:val="28"/>
          <w:szCs w:val="28"/>
        </w:rPr>
      </w:pPr>
      <w:r w:rsidRPr="00A0750F">
        <w:rPr>
          <w:rStyle w:val="c0"/>
          <w:rFonts w:ascii="Times New Roman" w:hAnsi="Times New Roman" w:cs="Times New Roman"/>
          <w:sz w:val="28"/>
          <w:szCs w:val="28"/>
        </w:rPr>
        <w:t>отбывание одним из родителей срока тюремного заключения; лечение одного из родителей от алкоголизма, психического заболевания;</w:t>
      </w:r>
    </w:p>
    <w:p w:rsidR="00C270A9" w:rsidRPr="00A0750F" w:rsidRDefault="00C270A9" w:rsidP="00737BC4">
      <w:pPr>
        <w:numPr>
          <w:ilvl w:val="0"/>
          <w:numId w:val="1"/>
        </w:numPr>
        <w:tabs>
          <w:tab w:val="clear" w:pos="644"/>
          <w:tab w:val="num" w:pos="0"/>
        </w:tabs>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 xml:space="preserve"> жестокое обращение с детьми (побои, избиения с нанесением тяжелых травм, </w:t>
      </w:r>
      <w:r w:rsidR="006B434A">
        <w:rPr>
          <w:rStyle w:val="c0"/>
          <w:rFonts w:ascii="Times New Roman" w:hAnsi="Times New Roman" w:cs="Times New Roman"/>
          <w:sz w:val="28"/>
          <w:szCs w:val="28"/>
        </w:rPr>
        <w:t xml:space="preserve">психологическое </w:t>
      </w:r>
      <w:proofErr w:type="spellStart"/>
      <w:r w:rsidR="006B434A">
        <w:rPr>
          <w:rStyle w:val="c0"/>
          <w:rFonts w:ascii="Times New Roman" w:hAnsi="Times New Roman" w:cs="Times New Roman"/>
          <w:sz w:val="28"/>
          <w:szCs w:val="28"/>
        </w:rPr>
        <w:t>травмирование</w:t>
      </w:r>
      <w:proofErr w:type="spellEnd"/>
      <w:r w:rsidRPr="00A0750F">
        <w:rPr>
          <w:rStyle w:val="c0"/>
          <w:rFonts w:ascii="Times New Roman" w:hAnsi="Times New Roman" w:cs="Times New Roman"/>
          <w:sz w:val="28"/>
          <w:szCs w:val="28"/>
        </w:rPr>
        <w:t xml:space="preserve"> и т.д.); </w:t>
      </w:r>
    </w:p>
    <w:p w:rsidR="00C270A9" w:rsidRPr="00A0750F" w:rsidRDefault="00C270A9" w:rsidP="00737BC4">
      <w:pPr>
        <w:numPr>
          <w:ilvl w:val="0"/>
          <w:numId w:val="1"/>
        </w:numPr>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 xml:space="preserve">оставление </w:t>
      </w:r>
      <w:r w:rsidR="006B434A">
        <w:rPr>
          <w:rStyle w:val="c0"/>
          <w:rFonts w:ascii="Times New Roman" w:hAnsi="Times New Roman" w:cs="Times New Roman"/>
          <w:sz w:val="28"/>
          <w:szCs w:val="28"/>
        </w:rPr>
        <w:t xml:space="preserve"> </w:t>
      </w:r>
      <w:r w:rsidRPr="00A0750F">
        <w:rPr>
          <w:rStyle w:val="c0"/>
          <w:rFonts w:ascii="Times New Roman" w:hAnsi="Times New Roman" w:cs="Times New Roman"/>
          <w:sz w:val="28"/>
          <w:szCs w:val="28"/>
        </w:rPr>
        <w:t xml:space="preserve"> детей одних без </w:t>
      </w:r>
      <w:r w:rsidR="00411868">
        <w:rPr>
          <w:rStyle w:val="c0"/>
          <w:rFonts w:ascii="Times New Roman" w:hAnsi="Times New Roman" w:cs="Times New Roman"/>
          <w:sz w:val="28"/>
          <w:szCs w:val="28"/>
        </w:rPr>
        <w:t xml:space="preserve">присмотра, </w:t>
      </w:r>
      <w:r w:rsidRPr="00A0750F">
        <w:rPr>
          <w:rStyle w:val="c0"/>
          <w:rFonts w:ascii="Times New Roman" w:hAnsi="Times New Roman" w:cs="Times New Roman"/>
          <w:sz w:val="28"/>
          <w:szCs w:val="28"/>
        </w:rPr>
        <w:t xml:space="preserve">пищи и воды; </w:t>
      </w:r>
    </w:p>
    <w:p w:rsidR="00C270A9" w:rsidRPr="00A0750F" w:rsidRDefault="00C270A9" w:rsidP="00737BC4">
      <w:pPr>
        <w:numPr>
          <w:ilvl w:val="0"/>
          <w:numId w:val="1"/>
        </w:numPr>
        <w:tabs>
          <w:tab w:val="clear" w:pos="644"/>
          <w:tab w:val="num" w:pos="0"/>
        </w:tabs>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отсутствие крыши над головой, скитание вместе с родителями без сре</w:t>
      </w:r>
      <w:proofErr w:type="gramStart"/>
      <w:r w:rsidRPr="00A0750F">
        <w:rPr>
          <w:rStyle w:val="c0"/>
          <w:rFonts w:ascii="Times New Roman" w:hAnsi="Times New Roman" w:cs="Times New Roman"/>
          <w:sz w:val="28"/>
          <w:szCs w:val="28"/>
        </w:rPr>
        <w:t>дств к с</w:t>
      </w:r>
      <w:proofErr w:type="gramEnd"/>
      <w:r w:rsidRPr="00A0750F">
        <w:rPr>
          <w:rStyle w:val="c0"/>
          <w:rFonts w:ascii="Times New Roman" w:hAnsi="Times New Roman" w:cs="Times New Roman"/>
          <w:sz w:val="28"/>
          <w:szCs w:val="28"/>
        </w:rPr>
        <w:t>уществованию и отсутствие постоянного места жительства;</w:t>
      </w:r>
    </w:p>
    <w:p w:rsidR="00C270A9" w:rsidRPr="00A0750F" w:rsidRDefault="00C270A9" w:rsidP="00737BC4">
      <w:pPr>
        <w:numPr>
          <w:ilvl w:val="0"/>
          <w:numId w:val="1"/>
        </w:numPr>
        <w:spacing w:after="0"/>
        <w:ind w:left="0" w:firstLine="0"/>
        <w:jc w:val="both"/>
        <w:rPr>
          <w:rFonts w:ascii="Times New Roman" w:hAnsi="Times New Roman" w:cs="Times New Roman"/>
          <w:sz w:val="28"/>
          <w:szCs w:val="28"/>
        </w:rPr>
      </w:pPr>
      <w:r w:rsidRPr="00A0750F">
        <w:rPr>
          <w:rStyle w:val="c0"/>
          <w:rFonts w:ascii="Times New Roman" w:hAnsi="Times New Roman" w:cs="Times New Roman"/>
          <w:sz w:val="28"/>
          <w:szCs w:val="28"/>
        </w:rPr>
        <w:t xml:space="preserve"> побеги из дома, конфликты со сверстниками и т.д. </w:t>
      </w:r>
    </w:p>
    <w:p w:rsidR="00130E1B" w:rsidRPr="006B434A" w:rsidRDefault="00411868" w:rsidP="00737BC4">
      <w:pPr>
        <w:spacing w:after="0"/>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Таким образом, </w:t>
      </w:r>
      <w:r w:rsidRPr="006B434A">
        <w:rPr>
          <w:rFonts w:ascii="Times New Roman" w:eastAsia="Times New Roman" w:hAnsi="Times New Roman" w:cs="Times New Roman"/>
          <w:b/>
          <w:sz w:val="28"/>
          <w:szCs w:val="28"/>
          <w:lang w:eastAsia="ru-RU"/>
        </w:rPr>
        <w:t>д</w:t>
      </w:r>
      <w:r w:rsidR="00130E1B" w:rsidRPr="006B434A">
        <w:rPr>
          <w:rFonts w:ascii="Times New Roman" w:eastAsia="Times New Roman" w:hAnsi="Times New Roman" w:cs="Times New Roman"/>
          <w:b/>
          <w:sz w:val="28"/>
          <w:szCs w:val="28"/>
          <w:lang w:eastAsia="ru-RU"/>
        </w:rPr>
        <w:t xml:space="preserve">ети </w:t>
      </w:r>
      <w:r w:rsidR="00246A11" w:rsidRPr="006B434A">
        <w:rPr>
          <w:rFonts w:ascii="Times New Roman" w:hAnsi="Times New Roman" w:cs="Times New Roman"/>
          <w:b/>
          <w:sz w:val="28"/>
          <w:szCs w:val="28"/>
        </w:rPr>
        <w:t>«</w:t>
      </w:r>
      <w:r w:rsidR="00130E1B" w:rsidRPr="006B434A">
        <w:rPr>
          <w:rFonts w:ascii="Times New Roman" w:eastAsia="Times New Roman" w:hAnsi="Times New Roman" w:cs="Times New Roman"/>
          <w:b/>
          <w:sz w:val="28"/>
          <w:szCs w:val="28"/>
          <w:lang w:eastAsia="ru-RU"/>
        </w:rPr>
        <w:t>группы риска</w:t>
      </w:r>
      <w:r w:rsidR="00246A11" w:rsidRPr="006B434A">
        <w:rPr>
          <w:rFonts w:ascii="Times New Roman" w:eastAsia="Times New Roman" w:hAnsi="Times New Roman" w:cs="Times New Roman"/>
          <w:b/>
          <w:sz w:val="28"/>
          <w:szCs w:val="28"/>
          <w:lang w:eastAsia="ru-RU"/>
        </w:rPr>
        <w:t>»</w:t>
      </w:r>
      <w:r w:rsidR="00130E1B" w:rsidRPr="006B434A">
        <w:rPr>
          <w:rFonts w:ascii="Times New Roman" w:eastAsia="Times New Roman" w:hAnsi="Times New Roman" w:cs="Times New Roman"/>
          <w:b/>
          <w:sz w:val="28"/>
          <w:szCs w:val="28"/>
          <w:lang w:eastAsia="ru-RU"/>
        </w:rPr>
        <w:t xml:space="preserve"> – обобщающее понятие, которое включает в себя категорию лиц младше 18 лет, более других подверженных влиянию негативных факторов, как явных, так и потенциальных. </w:t>
      </w:r>
    </w:p>
    <w:p w:rsidR="00C270A9" w:rsidRPr="00A0750F" w:rsidRDefault="00C270A9" w:rsidP="00737BC4">
      <w:pPr>
        <w:pStyle w:val="c4"/>
        <w:spacing w:before="0" w:beforeAutospacing="0" w:after="0" w:afterAutospacing="0" w:line="276" w:lineRule="auto"/>
        <w:ind w:firstLine="567"/>
        <w:jc w:val="both"/>
        <w:rPr>
          <w:sz w:val="28"/>
          <w:szCs w:val="28"/>
        </w:rPr>
      </w:pPr>
      <w:r w:rsidRPr="00A0750F">
        <w:rPr>
          <w:rStyle w:val="c0"/>
          <w:sz w:val="28"/>
          <w:szCs w:val="28"/>
        </w:rPr>
        <w:t>Анализ условий жизни таких детей и подростков показывает, что невозможно выделить одну главную причину, послужившую фактором риска.</w:t>
      </w:r>
      <w:r w:rsidR="00F01ED6">
        <w:rPr>
          <w:rStyle w:val="c0"/>
          <w:sz w:val="28"/>
          <w:szCs w:val="28"/>
        </w:rPr>
        <w:t xml:space="preserve"> </w:t>
      </w:r>
      <w:r w:rsidRPr="00A0750F">
        <w:rPr>
          <w:rStyle w:val="c0"/>
          <w:sz w:val="28"/>
          <w:szCs w:val="28"/>
        </w:rPr>
        <w:t>Специалисты чаще всего фиксируют сочетание многих неблагоприятных условий, которые делают невозможным дальнейшее проживание детей в семьях, где создается прямая угроза здоровью ребенка</w:t>
      </w:r>
      <w:r w:rsidR="00411868">
        <w:rPr>
          <w:rStyle w:val="c0"/>
          <w:sz w:val="28"/>
          <w:szCs w:val="28"/>
        </w:rPr>
        <w:t xml:space="preserve"> </w:t>
      </w:r>
      <w:r w:rsidRPr="00A0750F">
        <w:rPr>
          <w:rStyle w:val="c0"/>
          <w:sz w:val="28"/>
          <w:szCs w:val="28"/>
        </w:rPr>
        <w:t xml:space="preserve"> и его жизни.</w:t>
      </w:r>
    </w:p>
    <w:p w:rsidR="00C270A9" w:rsidRPr="00130E1B" w:rsidRDefault="00411868" w:rsidP="00737BC4">
      <w:pPr>
        <w:pStyle w:val="c4"/>
        <w:spacing w:before="0" w:beforeAutospacing="0" w:after="0" w:afterAutospacing="0" w:line="276" w:lineRule="auto"/>
        <w:ind w:firstLine="567"/>
        <w:jc w:val="both"/>
        <w:rPr>
          <w:sz w:val="28"/>
          <w:szCs w:val="28"/>
        </w:rPr>
      </w:pPr>
      <w:r>
        <w:rPr>
          <w:rStyle w:val="c0"/>
          <w:sz w:val="28"/>
          <w:szCs w:val="28"/>
        </w:rPr>
        <w:t xml:space="preserve"> </w:t>
      </w:r>
      <w:r w:rsidR="00C270A9" w:rsidRPr="00A0750F">
        <w:rPr>
          <w:rStyle w:val="c0"/>
          <w:sz w:val="28"/>
          <w:szCs w:val="28"/>
        </w:rPr>
        <w:t xml:space="preserve">У детей возникают значительные </w:t>
      </w:r>
      <w:proofErr w:type="gramStart"/>
      <w:r w:rsidR="00C270A9" w:rsidRPr="00A0750F">
        <w:rPr>
          <w:rStyle w:val="c0"/>
          <w:sz w:val="28"/>
          <w:szCs w:val="28"/>
        </w:rPr>
        <w:t>отклонения</w:t>
      </w:r>
      <w:proofErr w:type="gramEnd"/>
      <w:r w:rsidR="00C270A9" w:rsidRPr="00A0750F">
        <w:rPr>
          <w:rStyle w:val="c0"/>
          <w:sz w:val="28"/>
          <w:szCs w:val="28"/>
        </w:rPr>
        <w:t xml:space="preserve"> как в поведении</w:t>
      </w:r>
      <w:r w:rsidR="00E83952">
        <w:rPr>
          <w:rStyle w:val="c0"/>
          <w:sz w:val="28"/>
          <w:szCs w:val="28"/>
        </w:rPr>
        <w:t>,</w:t>
      </w:r>
      <w:r w:rsidR="00C270A9" w:rsidRPr="00A0750F">
        <w:rPr>
          <w:rStyle w:val="c0"/>
          <w:sz w:val="28"/>
          <w:szCs w:val="28"/>
        </w:rPr>
        <w:t xml:space="preserve"> так и в личностном развитии. </w:t>
      </w:r>
      <w:proofErr w:type="gramStart"/>
      <w:r w:rsidR="00C270A9" w:rsidRPr="00A0750F">
        <w:rPr>
          <w:rStyle w:val="c0"/>
          <w:sz w:val="28"/>
          <w:szCs w:val="28"/>
        </w:rPr>
        <w:t xml:space="preserve">Им присуща одна характерная черта – нарушение социализации в широком смысле слова: отсутствие навыков гигиены, неумение вести себя за столом, неспособность адаптироваться к незнакомой среде, к новым обстоятельствам, </w:t>
      </w:r>
      <w:proofErr w:type="spellStart"/>
      <w:r w:rsidR="00C270A9" w:rsidRPr="00A0750F">
        <w:rPr>
          <w:rStyle w:val="c0"/>
          <w:sz w:val="28"/>
          <w:szCs w:val="28"/>
        </w:rPr>
        <w:t>гиперсексуальность</w:t>
      </w:r>
      <w:proofErr w:type="spellEnd"/>
      <w:r w:rsidR="00C270A9" w:rsidRPr="00A0750F">
        <w:rPr>
          <w:rStyle w:val="c0"/>
          <w:sz w:val="28"/>
          <w:szCs w:val="28"/>
        </w:rPr>
        <w:t xml:space="preserve">, нарушения половой ориентации, воровство, лживость, потеря ценности человеческой жизни, жестокость, агрессивность, утрата интереса к труду, лень, отсутствие ценностных ориентаций, отсутствие норм морали и нравственности, принятых в обществе, </w:t>
      </w:r>
      <w:r w:rsidR="00E83952">
        <w:rPr>
          <w:rStyle w:val="c0"/>
          <w:sz w:val="28"/>
          <w:szCs w:val="28"/>
        </w:rPr>
        <w:t xml:space="preserve"> </w:t>
      </w:r>
      <w:r w:rsidR="00C270A9" w:rsidRPr="00A0750F">
        <w:rPr>
          <w:rStyle w:val="c0"/>
          <w:sz w:val="28"/>
          <w:szCs w:val="28"/>
        </w:rPr>
        <w:t xml:space="preserve">утрата интереса </w:t>
      </w:r>
      <w:r w:rsidR="00C270A9" w:rsidRPr="00E83952">
        <w:rPr>
          <w:rStyle w:val="c0"/>
          <w:sz w:val="28"/>
          <w:szCs w:val="28"/>
        </w:rPr>
        <w:t>к знаниям, дурные</w:t>
      </w:r>
      <w:proofErr w:type="gramEnd"/>
      <w:r w:rsidR="00C270A9" w:rsidRPr="00E83952">
        <w:rPr>
          <w:rStyle w:val="c0"/>
          <w:sz w:val="28"/>
          <w:szCs w:val="28"/>
        </w:rPr>
        <w:t xml:space="preserve"> </w:t>
      </w:r>
      <w:proofErr w:type="gramStart"/>
      <w:r w:rsidR="00C270A9" w:rsidRPr="00E83952">
        <w:rPr>
          <w:rStyle w:val="c0"/>
          <w:sz w:val="28"/>
          <w:szCs w:val="28"/>
        </w:rPr>
        <w:t xml:space="preserve">привычки (употребление алкоголя, наркотиков, курение, токсикомания, </w:t>
      </w:r>
      <w:r w:rsidR="00C270A9" w:rsidRPr="00130E1B">
        <w:rPr>
          <w:rStyle w:val="c0"/>
          <w:sz w:val="28"/>
          <w:szCs w:val="28"/>
        </w:rPr>
        <w:t>нецензурная брань</w:t>
      </w:r>
      <w:r>
        <w:rPr>
          <w:rStyle w:val="c0"/>
          <w:sz w:val="28"/>
          <w:szCs w:val="28"/>
        </w:rPr>
        <w:t>)</w:t>
      </w:r>
      <w:r w:rsidR="00C270A9" w:rsidRPr="00130E1B">
        <w:rPr>
          <w:rStyle w:val="c0"/>
          <w:sz w:val="28"/>
          <w:szCs w:val="28"/>
        </w:rPr>
        <w:t xml:space="preserve"> и т.д.. </w:t>
      </w:r>
      <w:r w:rsidR="00E83952" w:rsidRPr="00130E1B">
        <w:rPr>
          <w:rStyle w:val="c0"/>
          <w:sz w:val="28"/>
          <w:szCs w:val="28"/>
        </w:rPr>
        <w:t xml:space="preserve"> </w:t>
      </w:r>
      <w:proofErr w:type="gramEnd"/>
    </w:p>
    <w:p w:rsidR="00C270A9" w:rsidRPr="00130E1B" w:rsidRDefault="00C270A9" w:rsidP="00737BC4">
      <w:pPr>
        <w:pStyle w:val="c4"/>
        <w:spacing w:before="0" w:beforeAutospacing="0" w:after="0" w:afterAutospacing="0" w:line="276" w:lineRule="auto"/>
        <w:ind w:firstLine="567"/>
        <w:jc w:val="both"/>
        <w:rPr>
          <w:sz w:val="28"/>
          <w:szCs w:val="28"/>
        </w:rPr>
      </w:pPr>
      <w:r w:rsidRPr="00130E1B">
        <w:rPr>
          <w:rStyle w:val="c0"/>
          <w:sz w:val="28"/>
          <w:szCs w:val="28"/>
        </w:rPr>
        <w:t xml:space="preserve">Поведение этих детей характеризуется раздражительностью, вспышками гнева, агрессии, преувеличенным реагированием на события и взаимоотношения, обидчивостью, провоцированием конфликтов со сверстниками, неумением общаться с ними. </w:t>
      </w:r>
      <w:r w:rsidR="00130E1B" w:rsidRPr="00130E1B">
        <w:rPr>
          <w:rStyle w:val="c0"/>
          <w:sz w:val="28"/>
          <w:szCs w:val="28"/>
        </w:rPr>
        <w:t xml:space="preserve"> </w:t>
      </w:r>
    </w:p>
    <w:p w:rsidR="007922B0" w:rsidRDefault="00265A38" w:rsidP="00737BC4">
      <w:pPr>
        <w:spacing w:after="0"/>
        <w:ind w:firstLine="567"/>
        <w:jc w:val="both"/>
        <w:rPr>
          <w:rFonts w:ascii="Times New Roman" w:eastAsia="Times New Roman" w:hAnsi="Times New Roman" w:cs="Times New Roman"/>
          <w:sz w:val="24"/>
          <w:szCs w:val="24"/>
          <w:lang w:eastAsia="ru-RU"/>
        </w:rPr>
      </w:pPr>
      <w:r w:rsidRPr="00342453">
        <w:rPr>
          <w:rFonts w:ascii="Times New Roman" w:eastAsia="Times New Roman" w:hAnsi="Times New Roman" w:cs="Times New Roman"/>
          <w:sz w:val="28"/>
          <w:szCs w:val="28"/>
          <w:lang w:eastAsia="ru-RU"/>
        </w:rPr>
        <w:t>Воспитание на основе общечеловеческих ценностей как основной фактор педагогической деятельности является важным процессом всестороннего преобразования подрастающего поколения, делающим его способным стать субъектом собственно гуманистических отношений.</w:t>
      </w:r>
      <w:r w:rsidRPr="002E0126">
        <w:rPr>
          <w:rFonts w:ascii="Times New Roman" w:eastAsia="Times New Roman" w:hAnsi="Times New Roman" w:cs="Times New Roman"/>
          <w:sz w:val="24"/>
          <w:szCs w:val="24"/>
          <w:lang w:eastAsia="ru-RU"/>
        </w:rPr>
        <w:t xml:space="preserve"> </w:t>
      </w:r>
    </w:p>
    <w:p w:rsidR="000D3476" w:rsidRPr="005D3971" w:rsidRDefault="00342453" w:rsidP="00737BC4">
      <w:pPr>
        <w:spacing w:after="0"/>
        <w:ind w:firstLine="567"/>
        <w:jc w:val="both"/>
        <w:rPr>
          <w:rFonts w:ascii="Times New Roman" w:eastAsia="Times New Roman" w:hAnsi="Times New Roman" w:cs="Times New Roman"/>
          <w:b/>
          <w:sz w:val="28"/>
          <w:szCs w:val="28"/>
          <w:lang w:eastAsia="ru-RU"/>
        </w:rPr>
      </w:pPr>
      <w:r w:rsidRPr="005D3971">
        <w:rPr>
          <w:rFonts w:ascii="Times New Roman" w:eastAsia="Times New Roman" w:hAnsi="Times New Roman" w:cs="Times New Roman"/>
          <w:b/>
          <w:sz w:val="28"/>
          <w:szCs w:val="28"/>
          <w:lang w:eastAsia="ru-RU"/>
        </w:rPr>
        <w:t>В</w:t>
      </w:r>
      <w:r w:rsidR="00265A38" w:rsidRPr="005D3971">
        <w:rPr>
          <w:rFonts w:ascii="Times New Roman" w:eastAsia="Times New Roman" w:hAnsi="Times New Roman" w:cs="Times New Roman"/>
          <w:b/>
          <w:sz w:val="28"/>
          <w:szCs w:val="28"/>
          <w:lang w:eastAsia="ru-RU"/>
        </w:rPr>
        <w:t xml:space="preserve">оспитательная работа </w:t>
      </w:r>
      <w:r w:rsidRPr="005D3971">
        <w:rPr>
          <w:rFonts w:ascii="Times New Roman" w:eastAsia="Times New Roman" w:hAnsi="Times New Roman" w:cs="Times New Roman"/>
          <w:b/>
          <w:sz w:val="28"/>
          <w:szCs w:val="28"/>
          <w:lang w:eastAsia="ru-RU"/>
        </w:rPr>
        <w:t xml:space="preserve">в дополнительном образовании </w:t>
      </w:r>
      <w:r w:rsidR="006B434A" w:rsidRPr="005D3971">
        <w:rPr>
          <w:rFonts w:ascii="Times New Roman" w:eastAsia="Times New Roman" w:hAnsi="Times New Roman" w:cs="Times New Roman"/>
          <w:b/>
          <w:sz w:val="28"/>
          <w:szCs w:val="28"/>
          <w:lang w:eastAsia="ru-RU"/>
        </w:rPr>
        <w:t>-</w:t>
      </w:r>
      <w:r w:rsidR="00265A38" w:rsidRPr="005D3971">
        <w:rPr>
          <w:rFonts w:ascii="Times New Roman" w:eastAsia="Times New Roman" w:hAnsi="Times New Roman" w:cs="Times New Roman"/>
          <w:b/>
          <w:sz w:val="28"/>
          <w:szCs w:val="28"/>
          <w:lang w:eastAsia="ru-RU"/>
        </w:rPr>
        <w:t xml:space="preserve"> это организация педагогом различных видов деятельности </w:t>
      </w:r>
      <w:r w:rsidRPr="005D3971">
        <w:rPr>
          <w:rFonts w:ascii="Times New Roman" w:eastAsia="Times New Roman" w:hAnsi="Times New Roman" w:cs="Times New Roman"/>
          <w:b/>
          <w:sz w:val="28"/>
          <w:szCs w:val="28"/>
          <w:lang w:eastAsia="ru-RU"/>
        </w:rPr>
        <w:t>детей</w:t>
      </w:r>
      <w:r w:rsidR="00265A38" w:rsidRPr="005D3971">
        <w:rPr>
          <w:rFonts w:ascii="Times New Roman" w:eastAsia="Times New Roman" w:hAnsi="Times New Roman" w:cs="Times New Roman"/>
          <w:b/>
          <w:sz w:val="28"/>
          <w:szCs w:val="28"/>
          <w:lang w:eastAsia="ru-RU"/>
        </w:rPr>
        <w:t xml:space="preserve">, обеспечивающих необходимые условия для социализации личности ребенка. </w:t>
      </w:r>
    </w:p>
    <w:p w:rsidR="000D3476" w:rsidRDefault="00265A38" w:rsidP="00737BC4">
      <w:pPr>
        <w:spacing w:after="0"/>
        <w:ind w:firstLine="567"/>
        <w:jc w:val="both"/>
        <w:rPr>
          <w:rFonts w:ascii="Times New Roman" w:eastAsia="Times New Roman" w:hAnsi="Times New Roman" w:cs="Times New Roman"/>
          <w:sz w:val="28"/>
          <w:szCs w:val="28"/>
          <w:lang w:eastAsia="ru-RU"/>
        </w:rPr>
      </w:pPr>
      <w:r w:rsidRPr="00342453">
        <w:rPr>
          <w:rFonts w:ascii="Times New Roman" w:eastAsia="Times New Roman" w:hAnsi="Times New Roman" w:cs="Times New Roman"/>
          <w:sz w:val="28"/>
          <w:szCs w:val="28"/>
          <w:lang w:eastAsia="ru-RU"/>
        </w:rPr>
        <w:lastRenderedPageBreak/>
        <w:t xml:space="preserve">Во-первых, разнообразная внеурочная деятельность способствует более разностороннему раскрытию индивидуальных способностей ребенка, помогает преодолеть стереотипы в восприятии ребенка. Кроме того, </w:t>
      </w:r>
      <w:r w:rsidRPr="005D3971">
        <w:rPr>
          <w:rFonts w:ascii="Times New Roman" w:eastAsia="Times New Roman" w:hAnsi="Times New Roman" w:cs="Times New Roman"/>
          <w:b/>
          <w:sz w:val="28"/>
          <w:szCs w:val="28"/>
          <w:lang w:eastAsia="ru-RU"/>
        </w:rPr>
        <w:t>разнообразные виды деятельности способствуют самореализации ребенка, повышению его самооценки, уверенности в себе, т. е. положительному восприятию самого себя.</w:t>
      </w:r>
      <w:r w:rsidRPr="00342453">
        <w:rPr>
          <w:rFonts w:ascii="Times New Roman" w:eastAsia="Times New Roman" w:hAnsi="Times New Roman" w:cs="Times New Roman"/>
          <w:sz w:val="28"/>
          <w:szCs w:val="28"/>
          <w:lang w:eastAsia="ru-RU"/>
        </w:rPr>
        <w:t xml:space="preserve"> </w:t>
      </w:r>
    </w:p>
    <w:p w:rsidR="000D3476" w:rsidRDefault="00265A38" w:rsidP="00737BC4">
      <w:pPr>
        <w:spacing w:after="0"/>
        <w:ind w:firstLine="567"/>
        <w:jc w:val="both"/>
        <w:rPr>
          <w:rFonts w:ascii="Times New Roman" w:eastAsia="Times New Roman" w:hAnsi="Times New Roman" w:cs="Times New Roman"/>
          <w:sz w:val="28"/>
          <w:szCs w:val="28"/>
          <w:lang w:eastAsia="ru-RU"/>
        </w:rPr>
      </w:pPr>
      <w:r w:rsidRPr="00342453">
        <w:rPr>
          <w:rFonts w:ascii="Times New Roman" w:eastAsia="Times New Roman" w:hAnsi="Times New Roman" w:cs="Times New Roman"/>
          <w:sz w:val="28"/>
          <w:szCs w:val="28"/>
          <w:lang w:eastAsia="ru-RU"/>
        </w:rPr>
        <w:t xml:space="preserve">Во-вторых, </w:t>
      </w:r>
      <w:r w:rsidRPr="005D3971">
        <w:rPr>
          <w:rFonts w:ascii="Times New Roman" w:eastAsia="Times New Roman" w:hAnsi="Times New Roman" w:cs="Times New Roman"/>
          <w:b/>
          <w:sz w:val="28"/>
          <w:szCs w:val="28"/>
          <w:lang w:eastAsia="ru-RU"/>
        </w:rPr>
        <w:t xml:space="preserve">включение в различные виды </w:t>
      </w:r>
      <w:r w:rsidR="000D3476" w:rsidRPr="005D3971">
        <w:rPr>
          <w:rFonts w:ascii="Times New Roman" w:eastAsia="Times New Roman" w:hAnsi="Times New Roman" w:cs="Times New Roman"/>
          <w:b/>
          <w:sz w:val="28"/>
          <w:szCs w:val="28"/>
          <w:lang w:eastAsia="ru-RU"/>
        </w:rPr>
        <w:t xml:space="preserve"> </w:t>
      </w:r>
      <w:r w:rsidRPr="005D3971">
        <w:rPr>
          <w:rFonts w:ascii="Times New Roman" w:eastAsia="Times New Roman" w:hAnsi="Times New Roman" w:cs="Times New Roman"/>
          <w:b/>
          <w:sz w:val="28"/>
          <w:szCs w:val="28"/>
          <w:lang w:eastAsia="ru-RU"/>
        </w:rPr>
        <w:t>работы</w:t>
      </w:r>
      <w:r w:rsidRPr="00342453">
        <w:rPr>
          <w:rFonts w:ascii="Times New Roman" w:eastAsia="Times New Roman" w:hAnsi="Times New Roman" w:cs="Times New Roman"/>
          <w:sz w:val="28"/>
          <w:szCs w:val="28"/>
          <w:lang w:eastAsia="ru-RU"/>
        </w:rPr>
        <w:t xml:space="preserve"> </w:t>
      </w:r>
      <w:r w:rsidRPr="005D3971">
        <w:rPr>
          <w:rFonts w:ascii="Times New Roman" w:eastAsia="Times New Roman" w:hAnsi="Times New Roman" w:cs="Times New Roman"/>
          <w:b/>
          <w:sz w:val="28"/>
          <w:szCs w:val="28"/>
          <w:lang w:eastAsia="ru-RU"/>
        </w:rPr>
        <w:t xml:space="preserve">обогащает личный опыт ребенка, </w:t>
      </w:r>
      <w:r w:rsidRPr="00342453">
        <w:rPr>
          <w:rFonts w:ascii="Times New Roman" w:eastAsia="Times New Roman" w:hAnsi="Times New Roman" w:cs="Times New Roman"/>
          <w:sz w:val="28"/>
          <w:szCs w:val="28"/>
          <w:lang w:eastAsia="ru-RU"/>
        </w:rPr>
        <w:t xml:space="preserve">его знания о разнообразии человеческой деятельности, </w:t>
      </w:r>
      <w:r w:rsidR="000D3476">
        <w:rPr>
          <w:rFonts w:ascii="Times New Roman" w:eastAsia="Times New Roman" w:hAnsi="Times New Roman" w:cs="Times New Roman"/>
          <w:sz w:val="28"/>
          <w:szCs w:val="28"/>
          <w:lang w:eastAsia="ru-RU"/>
        </w:rPr>
        <w:t>он</w:t>
      </w:r>
      <w:r w:rsidRPr="00342453">
        <w:rPr>
          <w:rFonts w:ascii="Times New Roman" w:eastAsia="Times New Roman" w:hAnsi="Times New Roman" w:cs="Times New Roman"/>
          <w:sz w:val="28"/>
          <w:szCs w:val="28"/>
          <w:lang w:eastAsia="ru-RU"/>
        </w:rPr>
        <w:t xml:space="preserve"> приобретает необходимые практические умения и навыки. </w:t>
      </w:r>
    </w:p>
    <w:p w:rsidR="000D3476" w:rsidRPr="000D3476" w:rsidRDefault="00265A38" w:rsidP="00737BC4">
      <w:pPr>
        <w:spacing w:after="0"/>
        <w:ind w:firstLine="567"/>
        <w:jc w:val="both"/>
        <w:rPr>
          <w:rFonts w:ascii="Times New Roman" w:eastAsia="Times New Roman" w:hAnsi="Times New Roman" w:cs="Times New Roman"/>
          <w:sz w:val="28"/>
          <w:szCs w:val="28"/>
          <w:lang w:eastAsia="ru-RU"/>
        </w:rPr>
      </w:pPr>
      <w:r w:rsidRPr="00342453">
        <w:rPr>
          <w:rFonts w:ascii="Times New Roman" w:eastAsia="Times New Roman" w:hAnsi="Times New Roman" w:cs="Times New Roman"/>
          <w:sz w:val="28"/>
          <w:szCs w:val="28"/>
          <w:lang w:eastAsia="ru-RU"/>
        </w:rPr>
        <w:t>В-третьих, разнообразн</w:t>
      </w:r>
      <w:r w:rsidR="00342453" w:rsidRPr="00342453">
        <w:rPr>
          <w:rFonts w:ascii="Times New Roman" w:eastAsia="Times New Roman" w:hAnsi="Times New Roman" w:cs="Times New Roman"/>
          <w:sz w:val="28"/>
          <w:szCs w:val="28"/>
          <w:lang w:eastAsia="ru-RU"/>
        </w:rPr>
        <w:t xml:space="preserve">ое </w:t>
      </w:r>
      <w:r w:rsidRPr="00342453">
        <w:rPr>
          <w:rFonts w:ascii="Times New Roman" w:eastAsia="Times New Roman" w:hAnsi="Times New Roman" w:cs="Times New Roman"/>
          <w:sz w:val="28"/>
          <w:szCs w:val="28"/>
          <w:lang w:eastAsia="ru-RU"/>
        </w:rPr>
        <w:t xml:space="preserve"> </w:t>
      </w:r>
      <w:r w:rsidR="00342453" w:rsidRPr="005D3971">
        <w:rPr>
          <w:rFonts w:ascii="Times New Roman" w:eastAsia="Times New Roman" w:hAnsi="Times New Roman" w:cs="Times New Roman"/>
          <w:b/>
          <w:sz w:val="28"/>
          <w:szCs w:val="28"/>
          <w:lang w:eastAsia="ru-RU"/>
        </w:rPr>
        <w:t>дополнительное образование</w:t>
      </w:r>
      <w:r w:rsidR="00342453" w:rsidRPr="00342453">
        <w:rPr>
          <w:rFonts w:ascii="Times New Roman" w:eastAsia="Times New Roman" w:hAnsi="Times New Roman" w:cs="Times New Roman"/>
          <w:sz w:val="28"/>
          <w:szCs w:val="28"/>
          <w:lang w:eastAsia="ru-RU"/>
        </w:rPr>
        <w:t xml:space="preserve"> </w:t>
      </w:r>
      <w:r w:rsidRPr="00342453">
        <w:rPr>
          <w:rFonts w:ascii="Times New Roman" w:eastAsia="Times New Roman" w:hAnsi="Times New Roman" w:cs="Times New Roman"/>
          <w:sz w:val="28"/>
          <w:szCs w:val="28"/>
          <w:lang w:eastAsia="ru-RU"/>
        </w:rPr>
        <w:t xml:space="preserve"> </w:t>
      </w:r>
      <w:r w:rsidRPr="005D3971">
        <w:rPr>
          <w:rFonts w:ascii="Times New Roman" w:eastAsia="Times New Roman" w:hAnsi="Times New Roman" w:cs="Times New Roman"/>
          <w:b/>
          <w:sz w:val="28"/>
          <w:szCs w:val="28"/>
          <w:lang w:eastAsia="ru-RU"/>
        </w:rPr>
        <w:t>способствует</w:t>
      </w:r>
      <w:r w:rsidRPr="00342453">
        <w:rPr>
          <w:rFonts w:ascii="Times New Roman" w:eastAsia="Times New Roman" w:hAnsi="Times New Roman" w:cs="Times New Roman"/>
          <w:sz w:val="28"/>
          <w:szCs w:val="28"/>
          <w:lang w:eastAsia="ru-RU"/>
        </w:rPr>
        <w:t xml:space="preserve"> </w:t>
      </w:r>
      <w:r w:rsidRPr="005D3971">
        <w:rPr>
          <w:rFonts w:ascii="Times New Roman" w:eastAsia="Times New Roman" w:hAnsi="Times New Roman" w:cs="Times New Roman"/>
          <w:b/>
          <w:sz w:val="28"/>
          <w:szCs w:val="28"/>
          <w:lang w:eastAsia="ru-RU"/>
        </w:rPr>
        <w:t>развитию у детей интереса к различным видам деятельности, желани</w:t>
      </w:r>
      <w:r w:rsidR="005D3971" w:rsidRPr="005D3971">
        <w:rPr>
          <w:rFonts w:ascii="Times New Roman" w:eastAsia="Times New Roman" w:hAnsi="Times New Roman" w:cs="Times New Roman"/>
          <w:b/>
          <w:sz w:val="28"/>
          <w:szCs w:val="28"/>
          <w:lang w:eastAsia="ru-RU"/>
        </w:rPr>
        <w:t>ю</w:t>
      </w:r>
      <w:r w:rsidRPr="005D3971">
        <w:rPr>
          <w:rFonts w:ascii="Times New Roman" w:eastAsia="Times New Roman" w:hAnsi="Times New Roman" w:cs="Times New Roman"/>
          <w:b/>
          <w:sz w:val="28"/>
          <w:szCs w:val="28"/>
          <w:lang w:eastAsia="ru-RU"/>
        </w:rPr>
        <w:t xml:space="preserve"> активно участвовать в продуктивной, одобряемой обществом деятельности.</w:t>
      </w:r>
      <w:r w:rsidRPr="00342453">
        <w:rPr>
          <w:rFonts w:ascii="Times New Roman" w:eastAsia="Times New Roman" w:hAnsi="Times New Roman" w:cs="Times New Roman"/>
          <w:sz w:val="28"/>
          <w:szCs w:val="28"/>
          <w:lang w:eastAsia="ru-RU"/>
        </w:rPr>
        <w:t xml:space="preserve"> </w:t>
      </w:r>
      <w:r w:rsidR="000D3476">
        <w:rPr>
          <w:rFonts w:ascii="Times New Roman" w:eastAsia="Times New Roman" w:hAnsi="Times New Roman" w:cs="Times New Roman"/>
          <w:sz w:val="28"/>
          <w:szCs w:val="28"/>
          <w:lang w:eastAsia="ru-RU"/>
        </w:rPr>
        <w:t xml:space="preserve"> </w:t>
      </w:r>
      <w:r w:rsidRPr="00342453">
        <w:rPr>
          <w:rFonts w:ascii="Times New Roman" w:eastAsia="Times New Roman" w:hAnsi="Times New Roman" w:cs="Times New Roman"/>
          <w:sz w:val="28"/>
          <w:szCs w:val="28"/>
          <w:lang w:eastAsia="ru-RU"/>
        </w:rPr>
        <w:t xml:space="preserve"> </w:t>
      </w:r>
      <w:r w:rsidR="000D3476">
        <w:rPr>
          <w:rFonts w:ascii="Times New Roman" w:eastAsia="Times New Roman" w:hAnsi="Times New Roman" w:cs="Times New Roman"/>
          <w:sz w:val="28"/>
          <w:szCs w:val="28"/>
          <w:lang w:eastAsia="ru-RU"/>
        </w:rPr>
        <w:t>У</w:t>
      </w:r>
      <w:r w:rsidRPr="00342453">
        <w:rPr>
          <w:rFonts w:ascii="Times New Roman" w:eastAsia="Times New Roman" w:hAnsi="Times New Roman" w:cs="Times New Roman"/>
          <w:sz w:val="28"/>
          <w:szCs w:val="28"/>
          <w:lang w:eastAsia="ru-RU"/>
        </w:rPr>
        <w:t xml:space="preserve"> ребенка </w:t>
      </w:r>
      <w:r w:rsidR="000D3476">
        <w:rPr>
          <w:rFonts w:ascii="Times New Roman" w:eastAsia="Times New Roman" w:hAnsi="Times New Roman" w:cs="Times New Roman"/>
          <w:sz w:val="28"/>
          <w:szCs w:val="28"/>
          <w:lang w:eastAsia="ru-RU"/>
        </w:rPr>
        <w:t xml:space="preserve"> </w:t>
      </w:r>
      <w:r w:rsidRPr="00342453">
        <w:rPr>
          <w:rFonts w:ascii="Times New Roman" w:eastAsia="Times New Roman" w:hAnsi="Times New Roman" w:cs="Times New Roman"/>
          <w:sz w:val="28"/>
          <w:szCs w:val="28"/>
          <w:lang w:eastAsia="ru-RU"/>
        </w:rPr>
        <w:t>формир</w:t>
      </w:r>
      <w:r w:rsidR="000D3476">
        <w:rPr>
          <w:rFonts w:ascii="Times New Roman" w:eastAsia="Times New Roman" w:hAnsi="Times New Roman" w:cs="Times New Roman"/>
          <w:sz w:val="28"/>
          <w:szCs w:val="28"/>
          <w:lang w:eastAsia="ru-RU"/>
        </w:rPr>
        <w:t>уется</w:t>
      </w:r>
      <w:r w:rsidRPr="00342453">
        <w:rPr>
          <w:rFonts w:ascii="Times New Roman" w:eastAsia="Times New Roman" w:hAnsi="Times New Roman" w:cs="Times New Roman"/>
          <w:sz w:val="28"/>
          <w:szCs w:val="28"/>
          <w:lang w:eastAsia="ru-RU"/>
        </w:rPr>
        <w:t xml:space="preserve"> устойчивый интерес к труду в совокупности с </w:t>
      </w:r>
      <w:r w:rsidRPr="000D3476">
        <w:rPr>
          <w:rFonts w:ascii="Times New Roman" w:eastAsia="Times New Roman" w:hAnsi="Times New Roman" w:cs="Times New Roman"/>
          <w:sz w:val="28"/>
          <w:szCs w:val="28"/>
          <w:lang w:eastAsia="ru-RU"/>
        </w:rPr>
        <w:t xml:space="preserve">определенными практическими навыками, обеспечивающими ему успешность в выполнении заданий, </w:t>
      </w:r>
      <w:r w:rsidR="000D3476" w:rsidRPr="000D3476">
        <w:rPr>
          <w:rFonts w:ascii="Times New Roman" w:eastAsia="Times New Roman" w:hAnsi="Times New Roman" w:cs="Times New Roman"/>
          <w:sz w:val="28"/>
          <w:szCs w:val="28"/>
          <w:lang w:eastAsia="ru-RU"/>
        </w:rPr>
        <w:t>и в этом случае</w:t>
      </w:r>
      <w:r w:rsidRPr="000D3476">
        <w:rPr>
          <w:rFonts w:ascii="Times New Roman" w:eastAsia="Times New Roman" w:hAnsi="Times New Roman" w:cs="Times New Roman"/>
          <w:sz w:val="28"/>
          <w:szCs w:val="28"/>
          <w:lang w:eastAsia="ru-RU"/>
        </w:rPr>
        <w:t xml:space="preserve"> он сможет самостоятельно организовать свою собственную деятельность. Это особенно актуально сейчас, когда дети не умеют занять себя в свободное</w:t>
      </w:r>
      <w:r w:rsidR="000D3476" w:rsidRPr="000D3476">
        <w:rPr>
          <w:rFonts w:ascii="Times New Roman" w:eastAsia="Times New Roman" w:hAnsi="Times New Roman" w:cs="Times New Roman"/>
          <w:sz w:val="28"/>
          <w:szCs w:val="28"/>
          <w:lang w:eastAsia="ru-RU"/>
        </w:rPr>
        <w:t xml:space="preserve"> </w:t>
      </w:r>
      <w:r w:rsidRPr="000D3476">
        <w:rPr>
          <w:rFonts w:ascii="Times New Roman" w:eastAsia="Times New Roman" w:hAnsi="Times New Roman" w:cs="Times New Roman"/>
          <w:sz w:val="28"/>
          <w:szCs w:val="28"/>
          <w:lang w:eastAsia="ru-RU"/>
        </w:rPr>
        <w:t xml:space="preserve">время, в результате чего растут детская преступность, проституция, наркомания и алкоголизм. </w:t>
      </w:r>
    </w:p>
    <w:p w:rsidR="0070103D" w:rsidRDefault="000D3476" w:rsidP="00737BC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265A38" w:rsidRPr="00492365">
        <w:rPr>
          <w:rFonts w:ascii="Times New Roman" w:eastAsia="Times New Roman" w:hAnsi="Times New Roman" w:cs="Times New Roman"/>
          <w:sz w:val="28"/>
          <w:szCs w:val="28"/>
          <w:lang w:eastAsia="ru-RU"/>
        </w:rPr>
        <w:t xml:space="preserve">В-четвертых, </w:t>
      </w:r>
      <w:r w:rsidR="00265A38" w:rsidRPr="005D3971">
        <w:rPr>
          <w:rFonts w:ascii="Times New Roman" w:eastAsia="Times New Roman" w:hAnsi="Times New Roman" w:cs="Times New Roman"/>
          <w:b/>
          <w:sz w:val="28"/>
          <w:szCs w:val="28"/>
          <w:lang w:eastAsia="ru-RU"/>
        </w:rPr>
        <w:t xml:space="preserve">в различных </w:t>
      </w:r>
      <w:r w:rsidRPr="005D3971">
        <w:rPr>
          <w:rFonts w:ascii="Times New Roman" w:eastAsia="Times New Roman" w:hAnsi="Times New Roman" w:cs="Times New Roman"/>
          <w:b/>
          <w:sz w:val="28"/>
          <w:szCs w:val="28"/>
          <w:lang w:eastAsia="ru-RU"/>
        </w:rPr>
        <w:t>вид</w:t>
      </w:r>
      <w:r w:rsidR="00265A38" w:rsidRPr="005D3971">
        <w:rPr>
          <w:rFonts w:ascii="Times New Roman" w:eastAsia="Times New Roman" w:hAnsi="Times New Roman" w:cs="Times New Roman"/>
          <w:b/>
          <w:sz w:val="28"/>
          <w:szCs w:val="28"/>
          <w:lang w:eastAsia="ru-RU"/>
        </w:rPr>
        <w:t xml:space="preserve">ах </w:t>
      </w:r>
      <w:r w:rsidRPr="005D3971">
        <w:rPr>
          <w:rFonts w:ascii="Times New Roman" w:eastAsia="Times New Roman" w:hAnsi="Times New Roman" w:cs="Times New Roman"/>
          <w:b/>
          <w:sz w:val="28"/>
          <w:szCs w:val="28"/>
          <w:lang w:eastAsia="ru-RU"/>
        </w:rPr>
        <w:t>деятельности</w:t>
      </w:r>
      <w:r w:rsidRPr="00492365">
        <w:rPr>
          <w:rFonts w:ascii="Times New Roman" w:eastAsia="Times New Roman" w:hAnsi="Times New Roman" w:cs="Times New Roman"/>
          <w:sz w:val="28"/>
          <w:szCs w:val="28"/>
          <w:lang w:eastAsia="ru-RU"/>
        </w:rPr>
        <w:t xml:space="preserve"> </w:t>
      </w:r>
      <w:r w:rsidR="005D3971">
        <w:rPr>
          <w:rFonts w:ascii="Times New Roman" w:eastAsia="Times New Roman" w:hAnsi="Times New Roman" w:cs="Times New Roman"/>
          <w:sz w:val="28"/>
          <w:szCs w:val="28"/>
          <w:lang w:eastAsia="ru-RU"/>
        </w:rPr>
        <w:t xml:space="preserve"> </w:t>
      </w:r>
      <w:r w:rsidR="00265A38" w:rsidRPr="005D3971">
        <w:rPr>
          <w:rFonts w:ascii="Times New Roman" w:eastAsia="Times New Roman" w:hAnsi="Times New Roman" w:cs="Times New Roman"/>
          <w:b/>
          <w:sz w:val="28"/>
          <w:szCs w:val="28"/>
          <w:lang w:eastAsia="ru-RU"/>
        </w:rPr>
        <w:t>дети</w:t>
      </w:r>
      <w:r w:rsidR="00265A38" w:rsidRPr="00492365">
        <w:rPr>
          <w:rFonts w:ascii="Times New Roman" w:eastAsia="Times New Roman" w:hAnsi="Times New Roman" w:cs="Times New Roman"/>
          <w:sz w:val="28"/>
          <w:szCs w:val="28"/>
          <w:lang w:eastAsia="ru-RU"/>
        </w:rPr>
        <w:t xml:space="preserve"> не только проявляют свои индивидуальные особенности, но и </w:t>
      </w:r>
      <w:r w:rsidR="00265A38" w:rsidRPr="005D3971">
        <w:rPr>
          <w:rFonts w:ascii="Times New Roman" w:eastAsia="Times New Roman" w:hAnsi="Times New Roman" w:cs="Times New Roman"/>
          <w:b/>
          <w:sz w:val="28"/>
          <w:szCs w:val="28"/>
          <w:lang w:eastAsia="ru-RU"/>
        </w:rPr>
        <w:t>учатся жить в коллективе, т. е. сотрудничать друг с другом, заботиться о своих товарищах,</w:t>
      </w:r>
      <w:r w:rsidR="00265A38" w:rsidRPr="00492365">
        <w:rPr>
          <w:rFonts w:ascii="Times New Roman" w:eastAsia="Times New Roman" w:hAnsi="Times New Roman" w:cs="Times New Roman"/>
          <w:sz w:val="28"/>
          <w:szCs w:val="28"/>
          <w:lang w:eastAsia="ru-RU"/>
        </w:rPr>
        <w:t xml:space="preserve"> ставить себя на место другого человека и пр. </w:t>
      </w:r>
    </w:p>
    <w:p w:rsidR="005216DA" w:rsidRPr="00492365" w:rsidRDefault="00265A38" w:rsidP="00737BC4">
      <w:pPr>
        <w:spacing w:after="0"/>
        <w:ind w:firstLine="567"/>
        <w:jc w:val="both"/>
        <w:rPr>
          <w:rFonts w:ascii="Times New Roman" w:eastAsia="Times New Roman" w:hAnsi="Times New Roman" w:cs="Times New Roman"/>
          <w:sz w:val="28"/>
          <w:szCs w:val="28"/>
          <w:lang w:eastAsia="ru-RU"/>
        </w:rPr>
      </w:pPr>
      <w:r w:rsidRPr="0070103D">
        <w:rPr>
          <w:rFonts w:ascii="Times New Roman" w:eastAsia="Times New Roman" w:hAnsi="Times New Roman" w:cs="Times New Roman"/>
          <w:sz w:val="28"/>
          <w:szCs w:val="28"/>
          <w:lang w:eastAsia="ru-RU"/>
        </w:rPr>
        <w:t>При</w:t>
      </w:r>
      <w:r w:rsidR="000D3476" w:rsidRPr="0070103D">
        <w:rPr>
          <w:rFonts w:ascii="Times New Roman" w:eastAsia="Times New Roman" w:hAnsi="Times New Roman" w:cs="Times New Roman"/>
          <w:sz w:val="28"/>
          <w:szCs w:val="28"/>
          <w:lang w:eastAsia="ru-RU"/>
        </w:rPr>
        <w:t xml:space="preserve"> этом</w:t>
      </w:r>
      <w:r w:rsidRPr="0070103D">
        <w:rPr>
          <w:rFonts w:ascii="Times New Roman" w:eastAsia="Times New Roman" w:hAnsi="Times New Roman" w:cs="Times New Roman"/>
          <w:sz w:val="28"/>
          <w:szCs w:val="28"/>
          <w:lang w:eastAsia="ru-RU"/>
        </w:rPr>
        <w:t xml:space="preserve"> каждый вид </w:t>
      </w:r>
      <w:r w:rsidR="000D3476" w:rsidRPr="0070103D">
        <w:rPr>
          <w:rFonts w:ascii="Times New Roman" w:eastAsia="Times New Roman" w:hAnsi="Times New Roman" w:cs="Times New Roman"/>
          <w:sz w:val="28"/>
          <w:szCs w:val="28"/>
          <w:lang w:eastAsia="ru-RU"/>
        </w:rPr>
        <w:t xml:space="preserve"> </w:t>
      </w:r>
      <w:r w:rsidRPr="0070103D">
        <w:rPr>
          <w:rFonts w:ascii="Times New Roman" w:eastAsia="Times New Roman" w:hAnsi="Times New Roman" w:cs="Times New Roman"/>
          <w:sz w:val="28"/>
          <w:szCs w:val="28"/>
          <w:lang w:eastAsia="ru-RU"/>
        </w:rPr>
        <w:t>деятельности — творческ</w:t>
      </w:r>
      <w:r w:rsidR="000D3476" w:rsidRPr="0070103D">
        <w:rPr>
          <w:rFonts w:ascii="Times New Roman" w:eastAsia="Times New Roman" w:hAnsi="Times New Roman" w:cs="Times New Roman"/>
          <w:sz w:val="28"/>
          <w:szCs w:val="28"/>
          <w:lang w:eastAsia="ru-RU"/>
        </w:rPr>
        <w:t>и</w:t>
      </w:r>
      <w:r w:rsidRPr="0070103D">
        <w:rPr>
          <w:rFonts w:ascii="Times New Roman" w:eastAsia="Times New Roman" w:hAnsi="Times New Roman" w:cs="Times New Roman"/>
          <w:sz w:val="28"/>
          <w:szCs w:val="28"/>
          <w:lang w:eastAsia="ru-RU"/>
        </w:rPr>
        <w:t>й, познавательн</w:t>
      </w:r>
      <w:r w:rsidR="000D3476" w:rsidRPr="0070103D">
        <w:rPr>
          <w:rFonts w:ascii="Times New Roman" w:eastAsia="Times New Roman" w:hAnsi="Times New Roman" w:cs="Times New Roman"/>
          <w:sz w:val="28"/>
          <w:szCs w:val="28"/>
          <w:lang w:eastAsia="ru-RU"/>
        </w:rPr>
        <w:t>ы</w:t>
      </w:r>
      <w:r w:rsidRPr="0070103D">
        <w:rPr>
          <w:rFonts w:ascii="Times New Roman" w:eastAsia="Times New Roman" w:hAnsi="Times New Roman" w:cs="Times New Roman"/>
          <w:sz w:val="28"/>
          <w:szCs w:val="28"/>
          <w:lang w:eastAsia="ru-RU"/>
        </w:rPr>
        <w:t>й, спортивн</w:t>
      </w:r>
      <w:r w:rsidR="000D3476" w:rsidRPr="0070103D">
        <w:rPr>
          <w:rFonts w:ascii="Times New Roman" w:eastAsia="Times New Roman" w:hAnsi="Times New Roman" w:cs="Times New Roman"/>
          <w:sz w:val="28"/>
          <w:szCs w:val="28"/>
          <w:lang w:eastAsia="ru-RU"/>
        </w:rPr>
        <w:t>ы</w:t>
      </w:r>
      <w:r w:rsidRPr="0070103D">
        <w:rPr>
          <w:rFonts w:ascii="Times New Roman" w:eastAsia="Times New Roman" w:hAnsi="Times New Roman" w:cs="Times New Roman"/>
          <w:sz w:val="28"/>
          <w:szCs w:val="28"/>
          <w:lang w:eastAsia="ru-RU"/>
        </w:rPr>
        <w:t xml:space="preserve">й, трудовой, игровой — обогащает опыт коллективного взаимодействия </w:t>
      </w:r>
      <w:r w:rsidR="005216DA" w:rsidRPr="0070103D">
        <w:rPr>
          <w:rFonts w:ascii="Times New Roman" w:eastAsia="Times New Roman" w:hAnsi="Times New Roman" w:cs="Times New Roman"/>
          <w:sz w:val="28"/>
          <w:szCs w:val="28"/>
          <w:lang w:eastAsia="ru-RU"/>
        </w:rPr>
        <w:t>подростко</w:t>
      </w:r>
      <w:r w:rsidRPr="0070103D">
        <w:rPr>
          <w:rFonts w:ascii="Times New Roman" w:eastAsia="Times New Roman" w:hAnsi="Times New Roman" w:cs="Times New Roman"/>
          <w:sz w:val="28"/>
          <w:szCs w:val="28"/>
          <w:lang w:eastAsia="ru-RU"/>
        </w:rPr>
        <w:t xml:space="preserve">в в определенном аспекте, что в своей совокупности дает большой воспитательный эффект. </w:t>
      </w:r>
      <w:r w:rsidRPr="00492365">
        <w:rPr>
          <w:rFonts w:ascii="Times New Roman" w:eastAsia="Times New Roman" w:hAnsi="Times New Roman" w:cs="Times New Roman"/>
          <w:sz w:val="28"/>
          <w:szCs w:val="28"/>
          <w:lang w:eastAsia="ru-RU"/>
        </w:rPr>
        <w:t xml:space="preserve">Например, когда дети ставят спектакль, они получают один опыт общения — опыт взаимодействия, в большей степени на уровне эмоций. В спортивной деятельности дети понимают, что такое «один за всех, все за одного», «чувство локтя». В КВН принадлежность к команде будет восприниматься уже по-другому, следовательно, и опыт коллективного взаимодействия будет другим. </w:t>
      </w:r>
      <w:r w:rsidR="005216DA" w:rsidRPr="00492365">
        <w:rPr>
          <w:rFonts w:ascii="Times New Roman" w:eastAsia="Times New Roman" w:hAnsi="Times New Roman" w:cs="Times New Roman"/>
          <w:sz w:val="28"/>
          <w:szCs w:val="28"/>
          <w:lang w:eastAsia="ru-RU"/>
        </w:rPr>
        <w:t xml:space="preserve"> </w:t>
      </w:r>
      <w:r w:rsidRPr="00492365">
        <w:rPr>
          <w:rFonts w:ascii="Times New Roman" w:eastAsia="Times New Roman" w:hAnsi="Times New Roman" w:cs="Times New Roman"/>
          <w:sz w:val="28"/>
          <w:szCs w:val="28"/>
          <w:lang w:eastAsia="ru-RU"/>
        </w:rPr>
        <w:t xml:space="preserve"> </w:t>
      </w:r>
      <w:r w:rsidR="005216DA" w:rsidRPr="00492365">
        <w:rPr>
          <w:rFonts w:ascii="Times New Roman" w:eastAsia="Times New Roman" w:hAnsi="Times New Roman" w:cs="Times New Roman"/>
          <w:sz w:val="28"/>
          <w:szCs w:val="28"/>
          <w:lang w:eastAsia="ru-RU"/>
        </w:rPr>
        <w:t xml:space="preserve"> </w:t>
      </w:r>
    </w:p>
    <w:p w:rsidR="00C270A9" w:rsidRDefault="00265A38" w:rsidP="00737BC4">
      <w:pPr>
        <w:spacing w:after="0"/>
        <w:ind w:firstLine="567"/>
        <w:jc w:val="both"/>
        <w:rPr>
          <w:rFonts w:ascii="Times New Roman" w:eastAsia="Times New Roman" w:hAnsi="Times New Roman" w:cs="Times New Roman"/>
          <w:sz w:val="28"/>
          <w:szCs w:val="28"/>
          <w:lang w:eastAsia="ru-RU"/>
        </w:rPr>
      </w:pPr>
      <w:r w:rsidRPr="00492365">
        <w:rPr>
          <w:rFonts w:ascii="Times New Roman" w:eastAsia="Times New Roman" w:hAnsi="Times New Roman" w:cs="Times New Roman"/>
          <w:sz w:val="28"/>
          <w:szCs w:val="28"/>
          <w:lang w:eastAsia="ru-RU"/>
        </w:rPr>
        <w:t>Известно, что личность развивается в процессе деятельности. Именно во</w:t>
      </w:r>
      <w:r w:rsidR="005216DA" w:rsidRPr="00492365">
        <w:rPr>
          <w:rFonts w:ascii="Times New Roman" w:eastAsia="Times New Roman" w:hAnsi="Times New Roman" w:cs="Times New Roman"/>
          <w:sz w:val="28"/>
          <w:szCs w:val="28"/>
          <w:lang w:eastAsia="ru-RU"/>
        </w:rPr>
        <w:t xml:space="preserve"> </w:t>
      </w:r>
      <w:r w:rsidRPr="00492365">
        <w:rPr>
          <w:rFonts w:ascii="Times New Roman" w:eastAsia="Times New Roman" w:hAnsi="Times New Roman" w:cs="Times New Roman"/>
          <w:sz w:val="28"/>
          <w:szCs w:val="28"/>
          <w:lang w:eastAsia="ru-RU"/>
        </w:rPr>
        <w:t xml:space="preserve">внеурочной деятельности дети «группы риска» знакомятся с искусством, природой, трудом, нормами и правилами межличностного общения, нравственными и эстетическими ценностями. </w:t>
      </w:r>
      <w:r w:rsidR="005216DA" w:rsidRPr="00492365">
        <w:rPr>
          <w:rFonts w:ascii="Times New Roman" w:eastAsia="Times New Roman" w:hAnsi="Times New Roman" w:cs="Times New Roman"/>
          <w:sz w:val="28"/>
          <w:szCs w:val="28"/>
          <w:lang w:eastAsia="ru-RU"/>
        </w:rPr>
        <w:t>О</w:t>
      </w:r>
      <w:r w:rsidRPr="00492365">
        <w:rPr>
          <w:rFonts w:ascii="Times New Roman" w:eastAsia="Times New Roman" w:hAnsi="Times New Roman" w:cs="Times New Roman"/>
          <w:sz w:val="28"/>
          <w:szCs w:val="28"/>
          <w:lang w:eastAsia="ru-RU"/>
        </w:rPr>
        <w:t>тклоняющееся поведение является следствием нарушения процесса социализации. И её коррекция возможна лишь через вовлечение детей в сферу досуговой деятельности, так как здесь они более откры</w:t>
      </w:r>
      <w:r w:rsidR="005216DA" w:rsidRPr="00492365">
        <w:rPr>
          <w:rFonts w:ascii="Times New Roman" w:eastAsia="Times New Roman" w:hAnsi="Times New Roman" w:cs="Times New Roman"/>
          <w:sz w:val="28"/>
          <w:szCs w:val="28"/>
          <w:lang w:eastAsia="ru-RU"/>
        </w:rPr>
        <w:t>ты для влияния и взаимодействия</w:t>
      </w:r>
      <w:r w:rsidRPr="00492365">
        <w:rPr>
          <w:rFonts w:ascii="Times New Roman" w:eastAsia="Times New Roman" w:hAnsi="Times New Roman" w:cs="Times New Roman"/>
          <w:sz w:val="28"/>
          <w:szCs w:val="28"/>
          <w:lang w:eastAsia="ru-RU"/>
        </w:rPr>
        <w:t>, что позволяет с максимальной эффективностью воздействовать на их нра</w:t>
      </w:r>
      <w:r w:rsidR="005216DA" w:rsidRPr="00492365">
        <w:rPr>
          <w:rFonts w:ascii="Times New Roman" w:eastAsia="Times New Roman" w:hAnsi="Times New Roman" w:cs="Times New Roman"/>
          <w:sz w:val="28"/>
          <w:szCs w:val="28"/>
          <w:lang w:eastAsia="ru-RU"/>
        </w:rPr>
        <w:t>вственный облик и мировоззрение</w:t>
      </w:r>
      <w:r w:rsidRPr="00492365">
        <w:rPr>
          <w:rFonts w:ascii="Times New Roman" w:eastAsia="Times New Roman" w:hAnsi="Times New Roman" w:cs="Times New Roman"/>
          <w:sz w:val="28"/>
          <w:szCs w:val="28"/>
          <w:lang w:eastAsia="ru-RU"/>
        </w:rPr>
        <w:t xml:space="preserve">. При </w:t>
      </w:r>
      <w:r w:rsidRPr="00492365">
        <w:rPr>
          <w:rFonts w:ascii="Times New Roman" w:eastAsia="Times New Roman" w:hAnsi="Times New Roman" w:cs="Times New Roman"/>
          <w:sz w:val="28"/>
          <w:szCs w:val="28"/>
          <w:lang w:eastAsia="ru-RU"/>
        </w:rPr>
        <w:lastRenderedPageBreak/>
        <w:t xml:space="preserve">рассмотрении </w:t>
      </w:r>
      <w:r w:rsidR="005216DA" w:rsidRPr="00492365">
        <w:rPr>
          <w:rFonts w:ascii="Times New Roman" w:eastAsia="Times New Roman" w:hAnsi="Times New Roman" w:cs="Times New Roman"/>
          <w:sz w:val="28"/>
          <w:szCs w:val="28"/>
          <w:lang w:eastAsia="ru-RU"/>
        </w:rPr>
        <w:t>дополнительного образования</w:t>
      </w:r>
      <w:r w:rsidRPr="00492365">
        <w:rPr>
          <w:rFonts w:ascii="Times New Roman" w:eastAsia="Times New Roman" w:hAnsi="Times New Roman" w:cs="Times New Roman"/>
          <w:sz w:val="28"/>
          <w:szCs w:val="28"/>
          <w:lang w:eastAsia="ru-RU"/>
        </w:rPr>
        <w:t xml:space="preserve"> как педагогического процесса, </w:t>
      </w:r>
      <w:r w:rsidR="00492365">
        <w:rPr>
          <w:rFonts w:ascii="Times New Roman" w:eastAsia="Times New Roman" w:hAnsi="Times New Roman" w:cs="Times New Roman"/>
          <w:sz w:val="28"/>
          <w:szCs w:val="28"/>
          <w:lang w:eastAsia="ru-RU"/>
        </w:rPr>
        <w:t>большое</w:t>
      </w:r>
      <w:r w:rsidRPr="00492365">
        <w:rPr>
          <w:rFonts w:ascii="Times New Roman" w:eastAsia="Times New Roman" w:hAnsi="Times New Roman" w:cs="Times New Roman"/>
          <w:sz w:val="28"/>
          <w:szCs w:val="28"/>
          <w:lang w:eastAsia="ru-RU"/>
        </w:rPr>
        <w:t xml:space="preserve"> значение имеет определение наиболее эффективных </w:t>
      </w:r>
      <w:r w:rsidR="005216DA" w:rsidRPr="00492365">
        <w:rPr>
          <w:rFonts w:ascii="Times New Roman" w:eastAsia="Times New Roman" w:hAnsi="Times New Roman" w:cs="Times New Roman"/>
          <w:sz w:val="28"/>
          <w:szCs w:val="28"/>
          <w:lang w:eastAsia="ru-RU"/>
        </w:rPr>
        <w:t>технологий</w:t>
      </w:r>
      <w:r w:rsidRPr="00492365">
        <w:rPr>
          <w:rFonts w:ascii="Times New Roman" w:eastAsia="Times New Roman" w:hAnsi="Times New Roman" w:cs="Times New Roman"/>
          <w:sz w:val="28"/>
          <w:szCs w:val="28"/>
          <w:lang w:eastAsia="ru-RU"/>
        </w:rPr>
        <w:t xml:space="preserve"> и методов воздействия, составляющих в системе методику, которая позволяет достигнуть социально-педагогических целей в работе с детьми «группы риска» </w:t>
      </w:r>
      <w:r w:rsidR="00492365">
        <w:rPr>
          <w:rFonts w:ascii="Times New Roman" w:eastAsia="Times New Roman" w:hAnsi="Times New Roman" w:cs="Times New Roman"/>
          <w:sz w:val="28"/>
          <w:szCs w:val="28"/>
          <w:lang w:eastAsia="ru-RU"/>
        </w:rPr>
        <w:t>-</w:t>
      </w:r>
      <w:r w:rsidRPr="00492365">
        <w:rPr>
          <w:rFonts w:ascii="Times New Roman" w:eastAsia="Times New Roman" w:hAnsi="Times New Roman" w:cs="Times New Roman"/>
          <w:sz w:val="28"/>
          <w:szCs w:val="28"/>
          <w:lang w:eastAsia="ru-RU"/>
        </w:rPr>
        <w:t xml:space="preserve"> объекта педагогического влияния. </w:t>
      </w:r>
    </w:p>
    <w:p w:rsidR="001A5EE5" w:rsidRDefault="001A5EE5" w:rsidP="00737BC4">
      <w:pPr>
        <w:spacing w:after="0"/>
        <w:ind w:firstLine="567"/>
        <w:jc w:val="both"/>
        <w:rPr>
          <w:rFonts w:ascii="Times New Roman" w:eastAsia="Times New Roman" w:hAnsi="Times New Roman" w:cs="Times New Roman"/>
          <w:sz w:val="28"/>
          <w:szCs w:val="28"/>
          <w:lang w:eastAsia="ru-RU"/>
        </w:rPr>
      </w:pPr>
      <w:r w:rsidRPr="005D3971">
        <w:rPr>
          <w:rFonts w:ascii="Times New Roman" w:eastAsia="Calibri" w:hAnsi="Times New Roman" w:cs="Times New Roman"/>
          <w:b/>
          <w:sz w:val="28"/>
          <w:szCs w:val="28"/>
        </w:rPr>
        <w:t>Сложность работы в том, что общих рецептов нет и быть не может для разрешения проблемных ситуаций.</w:t>
      </w:r>
      <w:r w:rsidRPr="00C72DAF">
        <w:rPr>
          <w:rFonts w:ascii="Times New Roman" w:eastAsia="Calibri" w:hAnsi="Times New Roman" w:cs="Times New Roman"/>
          <w:sz w:val="28"/>
          <w:szCs w:val="28"/>
        </w:rPr>
        <w:t xml:space="preserve"> В зависимости от конкретных обстоятельств </w:t>
      </w:r>
      <w:r w:rsidR="00B90D4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требуется </w:t>
      </w:r>
      <w:r w:rsidRPr="00C72DAF">
        <w:rPr>
          <w:rFonts w:ascii="Times New Roman" w:eastAsia="Calibri" w:hAnsi="Times New Roman" w:cs="Times New Roman"/>
          <w:sz w:val="28"/>
          <w:szCs w:val="28"/>
        </w:rPr>
        <w:t>использ</w:t>
      </w:r>
      <w:r>
        <w:rPr>
          <w:rFonts w:ascii="Times New Roman" w:eastAsia="Calibri" w:hAnsi="Times New Roman" w:cs="Times New Roman"/>
          <w:sz w:val="28"/>
          <w:szCs w:val="28"/>
        </w:rPr>
        <w:t xml:space="preserve">овать </w:t>
      </w:r>
      <w:r w:rsidRPr="00C72DAF">
        <w:rPr>
          <w:rFonts w:ascii="Times New Roman" w:eastAsia="Calibri" w:hAnsi="Times New Roman" w:cs="Times New Roman"/>
          <w:sz w:val="28"/>
          <w:szCs w:val="28"/>
        </w:rPr>
        <w:t xml:space="preserve">разные методы и способы воздействия </w:t>
      </w:r>
      <w:proofErr w:type="gramStart"/>
      <w:r w:rsidRPr="00C72DAF">
        <w:rPr>
          <w:rFonts w:ascii="Times New Roman" w:eastAsia="Calibri" w:hAnsi="Times New Roman" w:cs="Times New Roman"/>
          <w:sz w:val="28"/>
          <w:szCs w:val="28"/>
        </w:rPr>
        <w:t>на</w:t>
      </w:r>
      <w:proofErr w:type="gramEnd"/>
      <w:r w:rsidRPr="00C72DAF">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обучающегося</w:t>
      </w:r>
      <w:proofErr w:type="gramEnd"/>
      <w:r w:rsidRPr="00C72DAF">
        <w:rPr>
          <w:rFonts w:ascii="Times New Roman" w:eastAsia="Calibri" w:hAnsi="Times New Roman" w:cs="Times New Roman"/>
          <w:sz w:val="28"/>
          <w:szCs w:val="28"/>
        </w:rPr>
        <w:t xml:space="preserve"> и его семью: от эмоциональной поддержки, посредничества до прямого вмешательства в ситуацию.</w:t>
      </w:r>
    </w:p>
    <w:p w:rsidR="00D33FC2" w:rsidRPr="00706BD4" w:rsidRDefault="00D33FC2" w:rsidP="00737BC4">
      <w:pPr>
        <w:spacing w:after="0"/>
        <w:ind w:firstLine="568"/>
        <w:jc w:val="both"/>
        <w:rPr>
          <w:rFonts w:ascii="Calibri" w:eastAsia="Times New Roman" w:hAnsi="Calibri" w:cs="Times New Roman"/>
          <w:color w:val="000000"/>
          <w:lang w:eastAsia="ru-RU"/>
        </w:rPr>
      </w:pPr>
      <w:r>
        <w:rPr>
          <w:rFonts w:ascii="Times New Roman" w:eastAsia="Times New Roman" w:hAnsi="Times New Roman" w:cs="Times New Roman"/>
          <w:b/>
          <w:color w:val="000000"/>
          <w:sz w:val="28"/>
          <w:szCs w:val="28"/>
          <w:lang w:eastAsia="ru-RU"/>
        </w:rPr>
        <w:t>При работе с детьми необходимо помнить (с</w:t>
      </w:r>
      <w:r w:rsidRPr="00673B1B">
        <w:rPr>
          <w:rFonts w:ascii="Times New Roman" w:eastAsia="Times New Roman" w:hAnsi="Times New Roman" w:cs="Times New Roman"/>
          <w:b/>
          <w:color w:val="000000"/>
          <w:sz w:val="28"/>
          <w:szCs w:val="28"/>
          <w:lang w:eastAsia="ru-RU"/>
        </w:rPr>
        <w:t>оветы педагогам и родителям</w:t>
      </w:r>
      <w:r>
        <w:rPr>
          <w:rFonts w:ascii="Times New Roman" w:eastAsia="Times New Roman" w:hAnsi="Times New Roman" w:cs="Times New Roman"/>
          <w:b/>
          <w:color w:val="000000"/>
          <w:sz w:val="28"/>
          <w:szCs w:val="28"/>
          <w:lang w:eastAsia="ru-RU"/>
        </w:rPr>
        <w:t>)</w:t>
      </w:r>
      <w:r w:rsidRPr="00673B1B">
        <w:rPr>
          <w:rFonts w:ascii="Times New Roman" w:eastAsia="Times New Roman" w:hAnsi="Times New Roman" w:cs="Times New Roman"/>
          <w:b/>
          <w:color w:val="000000"/>
          <w:sz w:val="28"/>
          <w:szCs w:val="28"/>
          <w:lang w:eastAsia="ru-RU"/>
        </w:rPr>
        <w:t>:</w:t>
      </w:r>
    </w:p>
    <w:p w:rsidR="00D33FC2" w:rsidRPr="00706BD4" w:rsidRDefault="00D33FC2" w:rsidP="00737BC4">
      <w:pPr>
        <w:spacing w:after="0"/>
        <w:jc w:val="both"/>
        <w:rPr>
          <w:rFonts w:ascii="Calibri" w:eastAsia="Times New Roman" w:hAnsi="Calibri" w:cs="Times New Roman"/>
          <w:b/>
          <w:color w:val="000000"/>
          <w:lang w:eastAsia="ru-RU"/>
        </w:rPr>
      </w:pPr>
      <w:r w:rsidRPr="00706BD4">
        <w:rPr>
          <w:rFonts w:ascii="Times New Roman" w:eastAsia="Times New Roman" w:hAnsi="Times New Roman" w:cs="Times New Roman"/>
          <w:b/>
          <w:color w:val="000000"/>
          <w:sz w:val="28"/>
          <w:szCs w:val="28"/>
          <w:lang w:eastAsia="ru-RU"/>
        </w:rPr>
        <w:t>Если</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ребенка постоянно критикуют, он учится ненавидеть</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ребенка высмеивают, он становится замкнутым</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ребенка хвалят, он учится быть благородным</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ребенка поддерживают, он учится ценить себя</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ребенок растет в упреках, он учится жить с чувством вины</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ребенок растет в терпимости, он учится понимать других</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ребенок растет в честности, он учится быть справедливым</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ребенок растет в безопасности, он учится верить в людей</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Times New Roman" w:eastAsia="Times New Roman" w:hAnsi="Times New Roman" w:cs="Times New Roman"/>
          <w:color w:val="000000"/>
          <w:sz w:val="28"/>
          <w:szCs w:val="28"/>
          <w:lang w:eastAsia="ru-RU"/>
        </w:rPr>
      </w:pPr>
      <w:r w:rsidRPr="00706BD4">
        <w:rPr>
          <w:rFonts w:ascii="Times New Roman" w:eastAsia="Times New Roman" w:hAnsi="Times New Roman" w:cs="Times New Roman"/>
          <w:color w:val="000000"/>
          <w:sz w:val="28"/>
          <w:szCs w:val="28"/>
          <w:lang w:eastAsia="ru-RU"/>
        </w:rPr>
        <w:t>- ребенок растет во вражде, он учится быть агрессивным</w:t>
      </w:r>
      <w:r w:rsidRPr="00D33FC2">
        <w:rPr>
          <w:rFonts w:ascii="Times New Roman" w:eastAsia="Times New Roman" w:hAnsi="Times New Roman" w:cs="Times New Roman"/>
          <w:color w:val="000000"/>
          <w:sz w:val="28"/>
          <w:szCs w:val="28"/>
          <w:lang w:eastAsia="ru-RU"/>
        </w:rPr>
        <w:t>;</w:t>
      </w:r>
    </w:p>
    <w:p w:rsidR="00D33FC2" w:rsidRPr="00D33FC2" w:rsidRDefault="00D33FC2" w:rsidP="00737BC4">
      <w:pPr>
        <w:spacing w:after="0"/>
        <w:jc w:val="both"/>
        <w:rPr>
          <w:rFonts w:ascii="Calibri" w:eastAsia="Times New Roman" w:hAnsi="Calibri" w:cs="Times New Roman"/>
          <w:b/>
          <w:color w:val="000000"/>
          <w:lang w:eastAsia="ru-RU"/>
        </w:rPr>
      </w:pPr>
      <w:r w:rsidRPr="00706B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33FC2">
        <w:rPr>
          <w:rFonts w:ascii="Times New Roman" w:eastAsia="Times New Roman" w:hAnsi="Times New Roman" w:cs="Times New Roman"/>
          <w:b/>
          <w:color w:val="000000"/>
          <w:sz w:val="28"/>
          <w:szCs w:val="28"/>
          <w:lang w:eastAsia="ru-RU"/>
        </w:rPr>
        <w:t>ребенок растет в понимании и дружелюбии, он учится находить любовь в   этом мире.</w:t>
      </w:r>
    </w:p>
    <w:p w:rsidR="00492365" w:rsidRPr="005D3971" w:rsidRDefault="005216DA" w:rsidP="00737BC4">
      <w:pPr>
        <w:spacing w:after="0"/>
        <w:ind w:firstLine="567"/>
        <w:jc w:val="both"/>
        <w:rPr>
          <w:rFonts w:ascii="Times New Roman" w:hAnsi="Times New Roman" w:cs="Times New Roman"/>
          <w:b/>
          <w:sz w:val="28"/>
          <w:szCs w:val="28"/>
        </w:rPr>
      </w:pPr>
      <w:r w:rsidRPr="005D3971">
        <w:rPr>
          <w:rFonts w:ascii="Times New Roman" w:eastAsia="Times New Roman" w:hAnsi="Times New Roman" w:cs="Times New Roman"/>
          <w:b/>
          <w:sz w:val="28"/>
          <w:szCs w:val="28"/>
          <w:lang w:eastAsia="ru-RU"/>
        </w:rPr>
        <w:t>Поэтому основная задача педагогов дополнительного образования</w:t>
      </w:r>
      <w:r w:rsidR="00492365" w:rsidRPr="005D3971">
        <w:rPr>
          <w:rFonts w:ascii="Times New Roman" w:eastAsia="Times New Roman" w:hAnsi="Times New Roman" w:cs="Times New Roman"/>
          <w:b/>
          <w:sz w:val="28"/>
          <w:szCs w:val="28"/>
          <w:lang w:eastAsia="ru-RU"/>
        </w:rPr>
        <w:t xml:space="preserve"> - создать необходимые условия для </w:t>
      </w:r>
      <w:r w:rsidR="00492365" w:rsidRPr="005D3971">
        <w:rPr>
          <w:rFonts w:ascii="Times New Roman" w:hAnsi="Times New Roman" w:cs="Times New Roman"/>
          <w:b/>
          <w:sz w:val="28"/>
          <w:szCs w:val="28"/>
        </w:rPr>
        <w:t xml:space="preserve">полного развития личности ребенка, его самоопределения и самореализации.  </w:t>
      </w:r>
    </w:p>
    <w:p w:rsidR="00453D8C" w:rsidRPr="00B90D47" w:rsidRDefault="00453D8C" w:rsidP="00737BC4">
      <w:pPr>
        <w:spacing w:after="0"/>
        <w:ind w:firstLine="567"/>
        <w:jc w:val="both"/>
        <w:rPr>
          <w:rFonts w:ascii="Times New Roman" w:eastAsia="Times New Roman" w:hAnsi="Times New Roman" w:cs="Times New Roman"/>
          <w:sz w:val="28"/>
          <w:szCs w:val="28"/>
          <w:lang w:eastAsia="ru-RU"/>
        </w:rPr>
      </w:pPr>
      <w:r w:rsidRPr="00B90D47">
        <w:rPr>
          <w:rFonts w:ascii="Times New Roman" w:eastAsia="Times New Roman" w:hAnsi="Times New Roman" w:cs="Times New Roman"/>
          <w:sz w:val="28"/>
          <w:szCs w:val="28"/>
          <w:lang w:eastAsia="ru-RU"/>
        </w:rPr>
        <w:t xml:space="preserve">  Это достигается </w:t>
      </w:r>
      <w:proofErr w:type="gramStart"/>
      <w:r w:rsidRPr="00B90D47">
        <w:rPr>
          <w:rFonts w:ascii="Times New Roman" w:eastAsia="Times New Roman" w:hAnsi="Times New Roman" w:cs="Times New Roman"/>
          <w:sz w:val="28"/>
          <w:szCs w:val="28"/>
          <w:lang w:eastAsia="ru-RU"/>
        </w:rPr>
        <w:t>через</w:t>
      </w:r>
      <w:proofErr w:type="gramEnd"/>
      <w:r w:rsidRPr="00B90D47">
        <w:rPr>
          <w:rFonts w:ascii="Times New Roman" w:eastAsia="Times New Roman" w:hAnsi="Times New Roman" w:cs="Times New Roman"/>
          <w:sz w:val="28"/>
          <w:szCs w:val="28"/>
          <w:lang w:eastAsia="ru-RU"/>
        </w:rPr>
        <w:t>:</w:t>
      </w:r>
    </w:p>
    <w:p w:rsidR="00453D8C" w:rsidRPr="00B90D47" w:rsidRDefault="00013975" w:rsidP="00737BC4">
      <w:pPr>
        <w:numPr>
          <w:ilvl w:val="0"/>
          <w:numId w:val="14"/>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B90D47">
        <w:rPr>
          <w:rFonts w:ascii="Times New Roman" w:eastAsia="Times New Roman" w:hAnsi="Times New Roman" w:cs="Times New Roman"/>
          <w:sz w:val="28"/>
          <w:szCs w:val="28"/>
          <w:lang w:eastAsia="ru-RU"/>
        </w:rPr>
        <w:t>п</w:t>
      </w:r>
      <w:r w:rsidR="00453D8C" w:rsidRPr="00B90D47">
        <w:rPr>
          <w:rFonts w:ascii="Times New Roman" w:eastAsia="Times New Roman" w:hAnsi="Times New Roman" w:cs="Times New Roman"/>
          <w:sz w:val="28"/>
          <w:szCs w:val="28"/>
          <w:lang w:eastAsia="ru-RU"/>
        </w:rPr>
        <w:t>редоставление помощи в преодолении чувства отверженности;</w:t>
      </w:r>
    </w:p>
    <w:p w:rsidR="00453D8C" w:rsidRPr="00B90D47" w:rsidRDefault="00013975" w:rsidP="00737BC4">
      <w:pPr>
        <w:numPr>
          <w:ilvl w:val="0"/>
          <w:numId w:val="14"/>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B90D47">
        <w:rPr>
          <w:rFonts w:ascii="Times New Roman" w:eastAsia="Times New Roman" w:hAnsi="Times New Roman" w:cs="Times New Roman"/>
          <w:sz w:val="28"/>
          <w:szCs w:val="28"/>
          <w:lang w:eastAsia="ru-RU"/>
        </w:rPr>
        <w:t>о</w:t>
      </w:r>
      <w:r w:rsidR="00453D8C" w:rsidRPr="00B90D47">
        <w:rPr>
          <w:rFonts w:ascii="Times New Roman" w:eastAsia="Times New Roman" w:hAnsi="Times New Roman" w:cs="Times New Roman"/>
          <w:sz w:val="28"/>
          <w:szCs w:val="28"/>
          <w:lang w:eastAsia="ru-RU"/>
        </w:rPr>
        <w:t>беспечение психологической безопасности;</w:t>
      </w:r>
    </w:p>
    <w:p w:rsidR="00453D8C" w:rsidRPr="00B90D47" w:rsidRDefault="00013975" w:rsidP="00737BC4">
      <w:pPr>
        <w:numPr>
          <w:ilvl w:val="0"/>
          <w:numId w:val="14"/>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B90D47">
        <w:rPr>
          <w:rFonts w:ascii="Times New Roman" w:eastAsia="Times New Roman" w:hAnsi="Times New Roman" w:cs="Times New Roman"/>
          <w:sz w:val="28"/>
          <w:szCs w:val="28"/>
          <w:lang w:eastAsia="ru-RU"/>
        </w:rPr>
        <w:t>п</w:t>
      </w:r>
      <w:r w:rsidR="00453D8C" w:rsidRPr="00B90D47">
        <w:rPr>
          <w:rFonts w:ascii="Times New Roman" w:eastAsia="Times New Roman" w:hAnsi="Times New Roman" w:cs="Times New Roman"/>
          <w:sz w:val="28"/>
          <w:szCs w:val="28"/>
          <w:lang w:eastAsia="ru-RU"/>
        </w:rPr>
        <w:t>редоставление возможности обрести позитивно настроенное окружение;</w:t>
      </w:r>
    </w:p>
    <w:p w:rsidR="00453D8C" w:rsidRPr="00B90D47" w:rsidRDefault="00013975" w:rsidP="00737BC4">
      <w:pPr>
        <w:numPr>
          <w:ilvl w:val="0"/>
          <w:numId w:val="14"/>
        </w:numPr>
        <w:tabs>
          <w:tab w:val="clear" w:pos="720"/>
          <w:tab w:val="num" w:pos="426"/>
        </w:tabs>
        <w:spacing w:after="0"/>
        <w:ind w:left="0" w:firstLine="0"/>
        <w:jc w:val="both"/>
        <w:rPr>
          <w:rFonts w:ascii="Times New Roman" w:eastAsia="Times New Roman" w:hAnsi="Times New Roman" w:cs="Times New Roman"/>
          <w:sz w:val="28"/>
          <w:szCs w:val="28"/>
          <w:lang w:eastAsia="ru-RU"/>
        </w:rPr>
      </w:pPr>
      <w:r w:rsidRPr="00B90D47">
        <w:rPr>
          <w:rFonts w:ascii="Times New Roman" w:eastAsia="Times New Roman" w:hAnsi="Times New Roman" w:cs="Times New Roman"/>
          <w:sz w:val="28"/>
          <w:szCs w:val="28"/>
          <w:lang w:eastAsia="ru-RU"/>
        </w:rPr>
        <w:t>п</w:t>
      </w:r>
      <w:r w:rsidR="00453D8C" w:rsidRPr="00B90D47">
        <w:rPr>
          <w:rFonts w:ascii="Times New Roman" w:eastAsia="Times New Roman" w:hAnsi="Times New Roman" w:cs="Times New Roman"/>
          <w:sz w:val="28"/>
          <w:szCs w:val="28"/>
          <w:lang w:eastAsia="ru-RU"/>
        </w:rPr>
        <w:t>редоставление возможности заниматься общественно-полезной деятельностью.</w:t>
      </w:r>
    </w:p>
    <w:p w:rsidR="00013975" w:rsidRPr="006D60FA" w:rsidRDefault="00013975" w:rsidP="00737BC4">
      <w:pPr>
        <w:spacing w:after="0"/>
        <w:jc w:val="both"/>
        <w:rPr>
          <w:rFonts w:ascii="Times New Roman" w:eastAsia="Times New Roman" w:hAnsi="Times New Roman" w:cs="Times New Roman"/>
          <w:sz w:val="28"/>
          <w:szCs w:val="28"/>
          <w:lang w:eastAsia="ru-RU"/>
        </w:rPr>
      </w:pPr>
      <w:r w:rsidRPr="00B90D47">
        <w:rPr>
          <w:rFonts w:ascii="Times New Roman" w:eastAsia="Times New Roman" w:hAnsi="Times New Roman" w:cs="Times New Roman"/>
          <w:sz w:val="28"/>
          <w:szCs w:val="28"/>
          <w:lang w:eastAsia="ru-RU"/>
        </w:rPr>
        <w:t xml:space="preserve">    Учреждения дополнительного образования</w:t>
      </w:r>
      <w:r w:rsidRPr="00013975">
        <w:rPr>
          <w:rFonts w:ascii="Times New Roman" w:eastAsia="Times New Roman" w:hAnsi="Times New Roman" w:cs="Times New Roman"/>
          <w:sz w:val="28"/>
          <w:szCs w:val="28"/>
          <w:lang w:eastAsia="ru-RU"/>
        </w:rPr>
        <w:t xml:space="preserve"> выполняют функции </w:t>
      </w:r>
      <w:proofErr w:type="spellStart"/>
      <w:r w:rsidRPr="0070103D">
        <w:rPr>
          <w:rFonts w:ascii="Times New Roman" w:eastAsia="Times New Roman" w:hAnsi="Times New Roman" w:cs="Times New Roman"/>
          <w:b/>
          <w:i/>
          <w:sz w:val="28"/>
          <w:szCs w:val="28"/>
          <w:lang w:eastAsia="ru-RU"/>
        </w:rPr>
        <w:t>ресоциализации</w:t>
      </w:r>
      <w:proofErr w:type="spellEnd"/>
      <w:r w:rsidRPr="00013975">
        <w:rPr>
          <w:rFonts w:ascii="Times New Roman" w:eastAsia="Times New Roman" w:hAnsi="Times New Roman" w:cs="Times New Roman"/>
          <w:sz w:val="28"/>
          <w:szCs w:val="28"/>
          <w:lang w:eastAsia="ru-RU"/>
        </w:rPr>
        <w:t xml:space="preserve">, восстанавливают утраченные навыки социально одобряемого поведения подростка, его социальный статус, помогают преодолеть отчуждение от основных институтов социализации (семьи, школы), переориентировать систему </w:t>
      </w:r>
      <w:r w:rsidRPr="006D60FA">
        <w:rPr>
          <w:rFonts w:ascii="Times New Roman" w:eastAsia="Times New Roman" w:hAnsi="Times New Roman" w:cs="Times New Roman"/>
          <w:sz w:val="28"/>
          <w:szCs w:val="28"/>
          <w:lang w:eastAsia="ru-RU"/>
        </w:rPr>
        <w:t>внутренних ценностей.</w:t>
      </w:r>
    </w:p>
    <w:p w:rsidR="006D60FA" w:rsidRDefault="006D60FA" w:rsidP="00737BC4">
      <w:pPr>
        <w:spacing w:after="0"/>
        <w:ind w:firstLine="567"/>
        <w:jc w:val="both"/>
        <w:rPr>
          <w:rFonts w:ascii="Times New Roman" w:eastAsia="Times New Roman" w:hAnsi="Times New Roman" w:cs="Times New Roman"/>
          <w:sz w:val="28"/>
          <w:szCs w:val="28"/>
          <w:lang w:eastAsia="ru-RU"/>
        </w:rPr>
      </w:pPr>
      <w:proofErr w:type="spellStart"/>
      <w:proofErr w:type="gramStart"/>
      <w:r w:rsidRPr="0070103D">
        <w:rPr>
          <w:rFonts w:ascii="Times New Roman" w:eastAsia="Times New Roman" w:hAnsi="Times New Roman" w:cs="Times New Roman"/>
          <w:b/>
          <w:i/>
          <w:sz w:val="28"/>
          <w:szCs w:val="28"/>
          <w:lang w:eastAsia="ru-RU"/>
        </w:rPr>
        <w:lastRenderedPageBreak/>
        <w:t>Ресоциализация</w:t>
      </w:r>
      <w:proofErr w:type="spellEnd"/>
      <w:r w:rsidRPr="006D60FA">
        <w:rPr>
          <w:rFonts w:ascii="Times New Roman" w:eastAsia="Times New Roman" w:hAnsi="Times New Roman" w:cs="Times New Roman"/>
          <w:sz w:val="28"/>
          <w:szCs w:val="28"/>
          <w:lang w:eastAsia="ru-RU"/>
        </w:rPr>
        <w:t xml:space="preserve"> </w:t>
      </w:r>
      <w:r w:rsidR="005D3971">
        <w:rPr>
          <w:rFonts w:ascii="Times New Roman" w:eastAsia="Times New Roman" w:hAnsi="Times New Roman" w:cs="Times New Roman"/>
          <w:sz w:val="28"/>
          <w:szCs w:val="28"/>
          <w:lang w:eastAsia="ru-RU"/>
        </w:rPr>
        <w:t xml:space="preserve"> </w:t>
      </w:r>
      <w:r w:rsidRPr="006D60FA">
        <w:rPr>
          <w:rFonts w:ascii="Times New Roman" w:eastAsia="Times New Roman" w:hAnsi="Times New Roman" w:cs="Times New Roman"/>
          <w:sz w:val="28"/>
          <w:szCs w:val="28"/>
          <w:lang w:eastAsia="ru-RU"/>
        </w:rPr>
        <w:t>представляет из себя усвоение новых ценностей, ролей, навыков вместо прежних, недостаточно усвоенных или устаревших</w:t>
      </w:r>
      <w:r>
        <w:rPr>
          <w:rFonts w:ascii="Times New Roman" w:eastAsia="Times New Roman" w:hAnsi="Times New Roman" w:cs="Times New Roman"/>
          <w:sz w:val="28"/>
          <w:szCs w:val="28"/>
          <w:lang w:eastAsia="ru-RU"/>
        </w:rPr>
        <w:t xml:space="preserve">;  </w:t>
      </w:r>
      <w:r w:rsidRPr="006D60FA">
        <w:rPr>
          <w:rFonts w:ascii="Times New Roman" w:eastAsia="Times New Roman" w:hAnsi="Times New Roman" w:cs="Times New Roman"/>
          <w:sz w:val="28"/>
          <w:szCs w:val="28"/>
          <w:lang w:eastAsia="ru-RU"/>
        </w:rPr>
        <w:t>деятельность, направленная на лиц с различными видами отклоняющегося поведения с целью восстановления социального статуса, утраченных либо несформированных навыков социального поведения, переориентация социальных установок и за счет включения их в новые позитивно ориентированные отношения и виды деятельности педагогически ориентированной среды.</w:t>
      </w:r>
      <w:proofErr w:type="gramEnd"/>
    </w:p>
    <w:p w:rsidR="003F4E39" w:rsidRDefault="003F4E39" w:rsidP="00737BC4">
      <w:pPr>
        <w:suppressAutoHyphens/>
        <w:spacing w:after="0"/>
        <w:ind w:firstLine="567"/>
        <w:jc w:val="both"/>
        <w:rPr>
          <w:rFonts w:ascii="Times New Roman" w:hAnsi="Times New Roman" w:cs="Times New Roman"/>
          <w:sz w:val="28"/>
          <w:szCs w:val="28"/>
        </w:rPr>
      </w:pPr>
      <w:r w:rsidRPr="00B90D47">
        <w:rPr>
          <w:rFonts w:ascii="Times New Roman" w:hAnsi="Times New Roman" w:cs="Times New Roman"/>
          <w:sz w:val="28"/>
          <w:szCs w:val="28"/>
        </w:rPr>
        <w:t xml:space="preserve">Гуманизм современного </w:t>
      </w:r>
      <w:r w:rsidR="005D3971">
        <w:rPr>
          <w:rFonts w:ascii="Times New Roman" w:hAnsi="Times New Roman" w:cs="Times New Roman"/>
          <w:sz w:val="28"/>
          <w:szCs w:val="28"/>
        </w:rPr>
        <w:t xml:space="preserve"> </w:t>
      </w:r>
      <w:r w:rsidRPr="00B90D47">
        <w:rPr>
          <w:rFonts w:ascii="Times New Roman" w:hAnsi="Times New Roman" w:cs="Times New Roman"/>
          <w:sz w:val="28"/>
          <w:szCs w:val="28"/>
        </w:rPr>
        <w:t xml:space="preserve">воспитания состоит в том, чтобы строить отношения ребенка (подростка) и </w:t>
      </w:r>
      <w:r w:rsidR="00B90D47">
        <w:rPr>
          <w:rFonts w:ascii="Times New Roman" w:hAnsi="Times New Roman" w:cs="Times New Roman"/>
          <w:sz w:val="28"/>
          <w:szCs w:val="28"/>
        </w:rPr>
        <w:t>педагога</w:t>
      </w:r>
      <w:r w:rsidRPr="00B90D47">
        <w:rPr>
          <w:rFonts w:ascii="Times New Roman" w:hAnsi="Times New Roman" w:cs="Times New Roman"/>
          <w:sz w:val="28"/>
          <w:szCs w:val="28"/>
        </w:rPr>
        <w:t xml:space="preserve"> не на давлении, а на диалоге и взаимопонимании, не на конфликтах, а на сопереживании, принятии друг друга. Задача </w:t>
      </w:r>
      <w:r w:rsidR="00B90D47">
        <w:rPr>
          <w:rFonts w:ascii="Times New Roman" w:hAnsi="Times New Roman" w:cs="Times New Roman"/>
          <w:sz w:val="28"/>
          <w:szCs w:val="28"/>
        </w:rPr>
        <w:t>педагога</w:t>
      </w:r>
      <w:r w:rsidRPr="00B90D47">
        <w:rPr>
          <w:rFonts w:ascii="Times New Roman" w:hAnsi="Times New Roman" w:cs="Times New Roman"/>
          <w:sz w:val="28"/>
          <w:szCs w:val="28"/>
        </w:rPr>
        <w:t xml:space="preserve"> состоит в том, чтобы стимулировать физические, нравственные и духовные силы ребенка, </w:t>
      </w:r>
      <w:proofErr w:type="gramStart"/>
      <w:r w:rsidRPr="00B90D47">
        <w:rPr>
          <w:rFonts w:ascii="Times New Roman" w:hAnsi="Times New Roman" w:cs="Times New Roman"/>
          <w:sz w:val="28"/>
          <w:szCs w:val="28"/>
        </w:rPr>
        <w:t>помогать ему воспитывать</w:t>
      </w:r>
      <w:proofErr w:type="gramEnd"/>
      <w:r w:rsidRPr="00B90D47">
        <w:rPr>
          <w:rFonts w:ascii="Times New Roman" w:hAnsi="Times New Roman" w:cs="Times New Roman"/>
          <w:sz w:val="28"/>
          <w:szCs w:val="28"/>
        </w:rPr>
        <w:t xml:space="preserve"> в себе качества</w:t>
      </w:r>
      <w:r w:rsidR="00680453">
        <w:rPr>
          <w:rFonts w:ascii="Times New Roman" w:hAnsi="Times New Roman" w:cs="Times New Roman"/>
          <w:sz w:val="28"/>
          <w:szCs w:val="28"/>
        </w:rPr>
        <w:t>,</w:t>
      </w:r>
      <w:r w:rsidRPr="00B90D47">
        <w:rPr>
          <w:rFonts w:ascii="Times New Roman" w:hAnsi="Times New Roman" w:cs="Times New Roman"/>
          <w:sz w:val="28"/>
          <w:szCs w:val="28"/>
        </w:rPr>
        <w:t xml:space="preserve"> приемлемые обществом</w:t>
      </w:r>
      <w:r w:rsidR="006C321B">
        <w:rPr>
          <w:rFonts w:ascii="Times New Roman" w:hAnsi="Times New Roman" w:cs="Times New Roman"/>
          <w:sz w:val="28"/>
          <w:szCs w:val="28"/>
        </w:rPr>
        <w:t>.</w:t>
      </w:r>
    </w:p>
    <w:p w:rsidR="003979B4" w:rsidRDefault="00A75E2F" w:rsidP="00737BC4">
      <w:pPr>
        <w:spacing w:after="0"/>
        <w:ind w:firstLine="567"/>
        <w:jc w:val="both"/>
        <w:rPr>
          <w:rFonts w:ascii="Times New Roman" w:eastAsia="Times New Roman" w:hAnsi="Times New Roman" w:cs="Times New Roman"/>
          <w:sz w:val="28"/>
          <w:szCs w:val="28"/>
          <w:lang w:eastAsia="ru-RU"/>
        </w:rPr>
      </w:pPr>
      <w:r w:rsidRPr="00A75E2F">
        <w:rPr>
          <w:rFonts w:ascii="Times New Roman" w:eastAsia="Times New Roman" w:hAnsi="Times New Roman" w:cs="Times New Roman"/>
          <w:sz w:val="28"/>
          <w:szCs w:val="28"/>
          <w:lang w:eastAsia="ru-RU"/>
        </w:rPr>
        <w:t xml:space="preserve">Особое значение в работе с </w:t>
      </w:r>
      <w:r w:rsidR="00AB2C4A">
        <w:rPr>
          <w:rFonts w:ascii="Times New Roman" w:eastAsia="Times New Roman" w:hAnsi="Times New Roman" w:cs="Times New Roman"/>
          <w:sz w:val="28"/>
          <w:szCs w:val="28"/>
          <w:lang w:eastAsia="ru-RU"/>
        </w:rPr>
        <w:t xml:space="preserve">детьми «группы риска» </w:t>
      </w:r>
      <w:r w:rsidR="00AB2C4A" w:rsidRPr="00C555D5">
        <w:rPr>
          <w:rFonts w:ascii="Times New Roman" w:eastAsia="Times New Roman" w:hAnsi="Times New Roman" w:cs="Times New Roman"/>
          <w:sz w:val="28"/>
          <w:szCs w:val="28"/>
          <w:lang w:eastAsia="ru-RU"/>
        </w:rPr>
        <w:t xml:space="preserve"> </w:t>
      </w:r>
      <w:r w:rsidRPr="00A75E2F">
        <w:rPr>
          <w:rFonts w:ascii="Times New Roman" w:eastAsia="Times New Roman" w:hAnsi="Times New Roman" w:cs="Times New Roman"/>
          <w:sz w:val="28"/>
          <w:szCs w:val="28"/>
          <w:lang w:eastAsia="ru-RU"/>
        </w:rPr>
        <w:t xml:space="preserve">имеют </w:t>
      </w:r>
      <w:r w:rsidR="003979B4">
        <w:rPr>
          <w:rFonts w:ascii="Times New Roman" w:eastAsia="Times New Roman" w:hAnsi="Times New Roman" w:cs="Times New Roman"/>
          <w:sz w:val="28"/>
          <w:szCs w:val="28"/>
          <w:lang w:eastAsia="ru-RU"/>
        </w:rPr>
        <w:t>следующие</w:t>
      </w:r>
      <w:r w:rsidRPr="00A75E2F">
        <w:rPr>
          <w:rFonts w:ascii="Times New Roman" w:eastAsia="Times New Roman" w:hAnsi="Times New Roman" w:cs="Times New Roman"/>
          <w:sz w:val="28"/>
          <w:szCs w:val="28"/>
          <w:lang w:eastAsia="ru-RU"/>
        </w:rPr>
        <w:t xml:space="preserve"> момент</w:t>
      </w:r>
      <w:r w:rsidR="003979B4">
        <w:rPr>
          <w:rFonts w:ascii="Times New Roman" w:eastAsia="Times New Roman" w:hAnsi="Times New Roman" w:cs="Times New Roman"/>
          <w:sz w:val="28"/>
          <w:szCs w:val="28"/>
          <w:lang w:eastAsia="ru-RU"/>
        </w:rPr>
        <w:t>ы</w:t>
      </w:r>
      <w:r w:rsidRPr="00A75E2F">
        <w:rPr>
          <w:rFonts w:ascii="Times New Roman" w:eastAsia="Times New Roman" w:hAnsi="Times New Roman" w:cs="Times New Roman"/>
          <w:sz w:val="28"/>
          <w:szCs w:val="28"/>
          <w:lang w:eastAsia="ru-RU"/>
        </w:rPr>
        <w:t xml:space="preserve">:  </w:t>
      </w:r>
    </w:p>
    <w:p w:rsidR="003979B4" w:rsidRDefault="003979B4" w:rsidP="00737BC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A75E2F" w:rsidRPr="00A75E2F">
        <w:rPr>
          <w:rFonts w:ascii="Times New Roman" w:eastAsia="Times New Roman" w:hAnsi="Times New Roman" w:cs="Times New Roman"/>
          <w:sz w:val="28"/>
          <w:szCs w:val="28"/>
          <w:lang w:eastAsia="ru-RU"/>
        </w:rPr>
        <w:t xml:space="preserve"> общении с ними очень важно тёплое, сердечное, доброжелательное отношение</w:t>
      </w:r>
      <w:r>
        <w:rPr>
          <w:rFonts w:ascii="Times New Roman" w:eastAsia="Times New Roman" w:hAnsi="Times New Roman" w:cs="Times New Roman"/>
          <w:sz w:val="28"/>
          <w:szCs w:val="28"/>
          <w:lang w:eastAsia="ru-RU"/>
        </w:rPr>
        <w:t>;</w:t>
      </w:r>
      <w:r w:rsidR="00A75E2F" w:rsidRPr="00A75E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4605F" w:rsidRDefault="00D4605F" w:rsidP="00737BC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5E2F" w:rsidRPr="00A75E2F">
        <w:rPr>
          <w:rFonts w:ascii="Times New Roman" w:eastAsia="Times New Roman" w:hAnsi="Times New Roman" w:cs="Times New Roman"/>
          <w:sz w:val="28"/>
          <w:szCs w:val="28"/>
          <w:lang w:eastAsia="ru-RU"/>
        </w:rPr>
        <w:t xml:space="preserve"> необходимо уметь выявлять то положительное, что имеется в личности каждого </w:t>
      </w:r>
      <w:r>
        <w:rPr>
          <w:rFonts w:ascii="Times New Roman" w:eastAsia="Times New Roman" w:hAnsi="Times New Roman" w:cs="Times New Roman"/>
          <w:sz w:val="28"/>
          <w:szCs w:val="28"/>
          <w:lang w:eastAsia="ru-RU"/>
        </w:rPr>
        <w:t>ребенка</w:t>
      </w:r>
      <w:r w:rsidR="00A75E2F" w:rsidRPr="00A75E2F">
        <w:rPr>
          <w:rFonts w:ascii="Times New Roman" w:eastAsia="Times New Roman" w:hAnsi="Times New Roman" w:cs="Times New Roman"/>
          <w:sz w:val="28"/>
          <w:szCs w:val="28"/>
          <w:lang w:eastAsia="ru-RU"/>
        </w:rPr>
        <w:t>, даже самого трудного, самого педагогически запущенного и стараться опереться на это положительное в работе по его перевоспитанию</w:t>
      </w:r>
      <w:r>
        <w:rPr>
          <w:rFonts w:ascii="Times New Roman" w:eastAsia="Times New Roman" w:hAnsi="Times New Roman" w:cs="Times New Roman"/>
          <w:sz w:val="28"/>
          <w:szCs w:val="28"/>
          <w:lang w:eastAsia="ru-RU"/>
        </w:rPr>
        <w:t>;</w:t>
      </w:r>
    </w:p>
    <w:p w:rsidR="001673EA" w:rsidRPr="009D62BE" w:rsidRDefault="001673EA" w:rsidP="00737BC4">
      <w:pPr>
        <w:spacing w:after="0"/>
        <w:ind w:firstLine="567"/>
        <w:jc w:val="both"/>
        <w:rPr>
          <w:rFonts w:ascii="Times New Roman" w:eastAsia="Times New Roman" w:hAnsi="Times New Roman" w:cs="Times New Roman"/>
          <w:sz w:val="28"/>
          <w:szCs w:val="28"/>
          <w:lang w:eastAsia="ru-RU"/>
        </w:rPr>
      </w:pPr>
      <w:r w:rsidRPr="009D62BE">
        <w:rPr>
          <w:rFonts w:ascii="Times New Roman" w:eastAsia="Times New Roman" w:hAnsi="Times New Roman" w:cs="Times New Roman"/>
          <w:sz w:val="28"/>
          <w:szCs w:val="28"/>
          <w:lang w:eastAsia="ru-RU"/>
        </w:rPr>
        <w:t>- формирова</w:t>
      </w:r>
      <w:r w:rsidR="004235C1" w:rsidRPr="009D62BE">
        <w:rPr>
          <w:rFonts w:ascii="Times New Roman" w:eastAsia="Times New Roman" w:hAnsi="Times New Roman" w:cs="Times New Roman"/>
          <w:sz w:val="28"/>
          <w:szCs w:val="28"/>
          <w:lang w:eastAsia="ru-RU"/>
        </w:rPr>
        <w:t>ние</w:t>
      </w:r>
      <w:r w:rsidRPr="009D62BE">
        <w:rPr>
          <w:rFonts w:ascii="Times New Roman" w:eastAsia="Times New Roman" w:hAnsi="Times New Roman" w:cs="Times New Roman"/>
          <w:sz w:val="28"/>
          <w:szCs w:val="28"/>
          <w:lang w:eastAsia="ru-RU"/>
        </w:rPr>
        <w:t xml:space="preserve"> вер</w:t>
      </w:r>
      <w:r w:rsidR="004235C1" w:rsidRPr="009D62BE">
        <w:rPr>
          <w:rFonts w:ascii="Times New Roman" w:eastAsia="Times New Roman" w:hAnsi="Times New Roman" w:cs="Times New Roman"/>
          <w:sz w:val="28"/>
          <w:szCs w:val="28"/>
          <w:lang w:eastAsia="ru-RU"/>
        </w:rPr>
        <w:t>ы</w:t>
      </w:r>
      <w:r w:rsidRPr="009D62BE">
        <w:rPr>
          <w:rFonts w:ascii="Times New Roman" w:eastAsia="Times New Roman" w:hAnsi="Times New Roman" w:cs="Times New Roman"/>
          <w:sz w:val="28"/>
          <w:szCs w:val="28"/>
          <w:lang w:eastAsia="ru-RU"/>
        </w:rPr>
        <w:t xml:space="preserve"> в успех</w:t>
      </w:r>
      <w:r w:rsidR="004235C1" w:rsidRPr="009D62BE">
        <w:rPr>
          <w:rFonts w:ascii="Times New Roman" w:eastAsia="Times New Roman" w:hAnsi="Times New Roman" w:cs="Times New Roman"/>
          <w:sz w:val="28"/>
          <w:szCs w:val="28"/>
          <w:lang w:eastAsia="ru-RU"/>
        </w:rPr>
        <w:t>, п</w:t>
      </w:r>
      <w:r w:rsidRPr="009D62BE">
        <w:rPr>
          <w:rFonts w:ascii="Times New Roman" w:eastAsia="Times New Roman" w:hAnsi="Times New Roman" w:cs="Times New Roman"/>
          <w:sz w:val="28"/>
          <w:szCs w:val="28"/>
          <w:lang w:eastAsia="ru-RU"/>
        </w:rPr>
        <w:t>одчёркива</w:t>
      </w:r>
      <w:r w:rsidR="004235C1" w:rsidRPr="009D62BE">
        <w:rPr>
          <w:rFonts w:ascii="Times New Roman" w:eastAsia="Times New Roman" w:hAnsi="Times New Roman" w:cs="Times New Roman"/>
          <w:sz w:val="28"/>
          <w:szCs w:val="28"/>
          <w:lang w:eastAsia="ru-RU"/>
        </w:rPr>
        <w:t>ние</w:t>
      </w:r>
      <w:r w:rsidRPr="009D62BE">
        <w:rPr>
          <w:rFonts w:ascii="Times New Roman" w:eastAsia="Times New Roman" w:hAnsi="Times New Roman" w:cs="Times New Roman"/>
          <w:sz w:val="28"/>
          <w:szCs w:val="28"/>
          <w:lang w:eastAsia="ru-RU"/>
        </w:rPr>
        <w:t xml:space="preserve"> любы</w:t>
      </w:r>
      <w:r w:rsidR="004235C1" w:rsidRPr="009D62BE">
        <w:rPr>
          <w:rFonts w:ascii="Times New Roman" w:eastAsia="Times New Roman" w:hAnsi="Times New Roman" w:cs="Times New Roman"/>
          <w:sz w:val="28"/>
          <w:szCs w:val="28"/>
          <w:lang w:eastAsia="ru-RU"/>
        </w:rPr>
        <w:t>х</w:t>
      </w:r>
      <w:r w:rsidRPr="009D62BE">
        <w:rPr>
          <w:rFonts w:ascii="Times New Roman" w:eastAsia="Times New Roman" w:hAnsi="Times New Roman" w:cs="Times New Roman"/>
          <w:sz w:val="28"/>
          <w:szCs w:val="28"/>
          <w:lang w:eastAsia="ru-RU"/>
        </w:rPr>
        <w:t xml:space="preserve"> улучшени</w:t>
      </w:r>
      <w:r w:rsidR="004235C1" w:rsidRPr="009D62BE">
        <w:rPr>
          <w:rFonts w:ascii="Times New Roman" w:eastAsia="Times New Roman" w:hAnsi="Times New Roman" w:cs="Times New Roman"/>
          <w:sz w:val="28"/>
          <w:szCs w:val="28"/>
          <w:lang w:eastAsia="ru-RU"/>
        </w:rPr>
        <w:t>й</w:t>
      </w:r>
      <w:r w:rsidRPr="009D62BE">
        <w:rPr>
          <w:rFonts w:ascii="Times New Roman" w:eastAsia="Times New Roman" w:hAnsi="Times New Roman" w:cs="Times New Roman"/>
          <w:sz w:val="28"/>
          <w:szCs w:val="28"/>
          <w:lang w:eastAsia="ru-RU"/>
        </w:rPr>
        <w:t xml:space="preserve">, </w:t>
      </w:r>
      <w:r w:rsidR="004235C1" w:rsidRPr="009D62BE">
        <w:rPr>
          <w:rFonts w:ascii="Times New Roman" w:eastAsia="Times New Roman" w:hAnsi="Times New Roman" w:cs="Times New Roman"/>
          <w:sz w:val="28"/>
          <w:szCs w:val="28"/>
          <w:lang w:eastAsia="ru-RU"/>
        </w:rPr>
        <w:t xml:space="preserve"> </w:t>
      </w:r>
      <w:r w:rsidRPr="009D62BE">
        <w:rPr>
          <w:rFonts w:ascii="Times New Roman" w:eastAsia="Times New Roman" w:hAnsi="Times New Roman" w:cs="Times New Roman"/>
          <w:sz w:val="28"/>
          <w:szCs w:val="28"/>
          <w:lang w:eastAsia="ru-RU"/>
        </w:rPr>
        <w:t xml:space="preserve"> </w:t>
      </w:r>
      <w:r w:rsidR="004235C1" w:rsidRPr="009D62BE">
        <w:rPr>
          <w:rFonts w:ascii="Times New Roman" w:eastAsia="Times New Roman" w:hAnsi="Times New Roman" w:cs="Times New Roman"/>
          <w:sz w:val="28"/>
          <w:szCs w:val="28"/>
          <w:lang w:eastAsia="ru-RU"/>
        </w:rPr>
        <w:t xml:space="preserve"> </w:t>
      </w:r>
      <w:r w:rsidRPr="009D62BE">
        <w:rPr>
          <w:rFonts w:ascii="Times New Roman" w:eastAsia="Times New Roman" w:hAnsi="Times New Roman" w:cs="Times New Roman"/>
          <w:sz w:val="28"/>
          <w:szCs w:val="28"/>
          <w:lang w:eastAsia="ru-RU"/>
        </w:rPr>
        <w:t xml:space="preserve"> раскры</w:t>
      </w:r>
      <w:r w:rsidR="004235C1" w:rsidRPr="009D62BE">
        <w:rPr>
          <w:rFonts w:ascii="Times New Roman" w:eastAsia="Times New Roman" w:hAnsi="Times New Roman" w:cs="Times New Roman"/>
          <w:sz w:val="28"/>
          <w:szCs w:val="28"/>
          <w:lang w:eastAsia="ru-RU"/>
        </w:rPr>
        <w:t>тие</w:t>
      </w:r>
      <w:r w:rsidRPr="009D62BE">
        <w:rPr>
          <w:rFonts w:ascii="Times New Roman" w:eastAsia="Times New Roman" w:hAnsi="Times New Roman" w:cs="Times New Roman"/>
          <w:sz w:val="28"/>
          <w:szCs w:val="28"/>
          <w:lang w:eastAsia="ru-RU"/>
        </w:rPr>
        <w:t xml:space="preserve"> сильны</w:t>
      </w:r>
      <w:r w:rsidR="004235C1" w:rsidRPr="009D62BE">
        <w:rPr>
          <w:rFonts w:ascii="Times New Roman" w:eastAsia="Times New Roman" w:hAnsi="Times New Roman" w:cs="Times New Roman"/>
          <w:sz w:val="28"/>
          <w:szCs w:val="28"/>
          <w:lang w:eastAsia="ru-RU"/>
        </w:rPr>
        <w:t>х</w:t>
      </w:r>
      <w:r w:rsidRPr="009D62BE">
        <w:rPr>
          <w:rFonts w:ascii="Times New Roman" w:eastAsia="Times New Roman" w:hAnsi="Times New Roman" w:cs="Times New Roman"/>
          <w:sz w:val="28"/>
          <w:szCs w:val="28"/>
          <w:lang w:eastAsia="ru-RU"/>
        </w:rPr>
        <w:t xml:space="preserve"> сторон</w:t>
      </w:r>
      <w:r w:rsidR="004235C1" w:rsidRPr="009D62BE">
        <w:rPr>
          <w:rFonts w:ascii="Times New Roman" w:eastAsia="Times New Roman" w:hAnsi="Times New Roman" w:cs="Times New Roman"/>
          <w:sz w:val="28"/>
          <w:szCs w:val="28"/>
          <w:lang w:eastAsia="ru-RU"/>
        </w:rPr>
        <w:t xml:space="preserve"> </w:t>
      </w:r>
      <w:r w:rsidRPr="009D62BE">
        <w:rPr>
          <w:rFonts w:ascii="Times New Roman" w:eastAsia="Times New Roman" w:hAnsi="Times New Roman" w:cs="Times New Roman"/>
          <w:sz w:val="28"/>
          <w:szCs w:val="28"/>
          <w:lang w:eastAsia="ru-RU"/>
        </w:rPr>
        <w:t xml:space="preserve"> </w:t>
      </w:r>
      <w:r w:rsidR="009D62BE" w:rsidRPr="009D62BE">
        <w:rPr>
          <w:rFonts w:ascii="Times New Roman" w:eastAsia="Times New Roman" w:hAnsi="Times New Roman" w:cs="Times New Roman"/>
          <w:sz w:val="28"/>
          <w:szCs w:val="28"/>
          <w:lang w:eastAsia="ru-RU"/>
        </w:rPr>
        <w:t xml:space="preserve">ребенка;  </w:t>
      </w:r>
    </w:p>
    <w:p w:rsidR="00A75E2F" w:rsidRDefault="006009EE" w:rsidP="00737BC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5E2F" w:rsidRPr="00A75E2F">
        <w:rPr>
          <w:rFonts w:ascii="Times New Roman" w:eastAsia="Times New Roman" w:hAnsi="Times New Roman" w:cs="Times New Roman"/>
          <w:sz w:val="28"/>
          <w:szCs w:val="28"/>
          <w:lang w:eastAsia="ru-RU"/>
        </w:rPr>
        <w:t>нередко хорошие результаты даёт открыто выражаемое доверие к нравственным силам трудных подростков</w:t>
      </w:r>
      <w:r>
        <w:rPr>
          <w:rFonts w:ascii="Times New Roman" w:eastAsia="Times New Roman" w:hAnsi="Times New Roman" w:cs="Times New Roman"/>
          <w:sz w:val="28"/>
          <w:szCs w:val="28"/>
          <w:lang w:eastAsia="ru-RU"/>
        </w:rPr>
        <w:t>.</w:t>
      </w:r>
      <w:r w:rsidR="00A75E2F" w:rsidRPr="00A75E2F">
        <w:rPr>
          <w:rFonts w:ascii="Times New Roman" w:eastAsia="Times New Roman" w:hAnsi="Times New Roman" w:cs="Times New Roman"/>
          <w:sz w:val="28"/>
          <w:szCs w:val="28"/>
          <w:lang w:eastAsia="ru-RU"/>
        </w:rPr>
        <w:t xml:space="preserve"> </w:t>
      </w:r>
    </w:p>
    <w:p w:rsidR="00BF535D" w:rsidRPr="00C555D5"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xml:space="preserve">В своей </w:t>
      </w:r>
      <w:r>
        <w:rPr>
          <w:rFonts w:ascii="Times New Roman" w:eastAsia="Times New Roman" w:hAnsi="Times New Roman" w:cs="Times New Roman"/>
          <w:sz w:val="28"/>
          <w:szCs w:val="28"/>
          <w:lang w:eastAsia="ru-RU"/>
        </w:rPr>
        <w:t xml:space="preserve"> </w:t>
      </w:r>
      <w:r w:rsidRPr="00C555D5">
        <w:rPr>
          <w:rFonts w:ascii="Times New Roman" w:eastAsia="Times New Roman" w:hAnsi="Times New Roman" w:cs="Times New Roman"/>
          <w:sz w:val="28"/>
          <w:szCs w:val="28"/>
          <w:lang w:eastAsia="ru-RU"/>
        </w:rPr>
        <w:t xml:space="preserve"> работе с </w:t>
      </w:r>
      <w:r>
        <w:rPr>
          <w:rFonts w:ascii="Times New Roman" w:eastAsia="Times New Roman" w:hAnsi="Times New Roman" w:cs="Times New Roman"/>
          <w:sz w:val="28"/>
          <w:szCs w:val="28"/>
          <w:lang w:eastAsia="ru-RU"/>
        </w:rPr>
        <w:t xml:space="preserve">детьми «группы риска» </w:t>
      </w:r>
      <w:r w:rsidRPr="00C555D5">
        <w:rPr>
          <w:rFonts w:ascii="Times New Roman" w:eastAsia="Times New Roman" w:hAnsi="Times New Roman" w:cs="Times New Roman"/>
          <w:sz w:val="28"/>
          <w:szCs w:val="28"/>
          <w:lang w:eastAsia="ru-RU"/>
        </w:rPr>
        <w:t>педагог должен руководствоваться следующими принципами:</w:t>
      </w:r>
    </w:p>
    <w:p w:rsidR="00BF535D" w:rsidRPr="00C555D5"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Не навреди.</w:t>
      </w:r>
    </w:p>
    <w:p w:rsidR="00BF535D" w:rsidRPr="00C555D5"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Не оценивай.</w:t>
      </w:r>
    </w:p>
    <w:p w:rsidR="00BF535D" w:rsidRPr="00C555D5"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Принимай человека таким, каков он есть.</w:t>
      </w:r>
    </w:p>
    <w:p w:rsidR="00BF535D" w:rsidRPr="00C555D5"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нарушай</w:t>
      </w:r>
      <w:r w:rsidRPr="00C555D5">
        <w:rPr>
          <w:rFonts w:ascii="Times New Roman" w:eastAsia="Times New Roman" w:hAnsi="Times New Roman" w:cs="Times New Roman"/>
          <w:sz w:val="28"/>
          <w:szCs w:val="28"/>
          <w:lang w:eastAsia="ru-RU"/>
        </w:rPr>
        <w:t xml:space="preserve"> конфиденциальность.</w:t>
      </w:r>
    </w:p>
    <w:p w:rsidR="00BF535D" w:rsidRPr="00C555D5"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Соблюдай</w:t>
      </w:r>
      <w:r w:rsidR="003F5348">
        <w:rPr>
          <w:rFonts w:ascii="Times New Roman" w:eastAsia="Times New Roman" w:hAnsi="Times New Roman" w:cs="Times New Roman"/>
          <w:sz w:val="28"/>
          <w:szCs w:val="28"/>
          <w:lang w:eastAsia="ru-RU"/>
        </w:rPr>
        <w:t>те</w:t>
      </w:r>
      <w:r w:rsidRPr="00C555D5">
        <w:rPr>
          <w:rFonts w:ascii="Times New Roman" w:eastAsia="Times New Roman" w:hAnsi="Times New Roman" w:cs="Times New Roman"/>
          <w:sz w:val="28"/>
          <w:szCs w:val="28"/>
          <w:lang w:eastAsia="ru-RU"/>
        </w:rPr>
        <w:t xml:space="preserve"> меру взаимного откровения с </w:t>
      </w:r>
      <w:r>
        <w:rPr>
          <w:rFonts w:ascii="Times New Roman" w:eastAsia="Times New Roman" w:hAnsi="Times New Roman" w:cs="Times New Roman"/>
          <w:sz w:val="28"/>
          <w:szCs w:val="28"/>
          <w:lang w:eastAsia="ru-RU"/>
        </w:rPr>
        <w:t>подростками и их родителями (законными представителями)</w:t>
      </w:r>
      <w:r w:rsidRPr="00C555D5">
        <w:rPr>
          <w:rFonts w:ascii="Times New Roman" w:eastAsia="Times New Roman" w:hAnsi="Times New Roman" w:cs="Times New Roman"/>
          <w:sz w:val="28"/>
          <w:szCs w:val="28"/>
          <w:lang w:eastAsia="ru-RU"/>
        </w:rPr>
        <w:t>, но сохраняй некоторую дистанцию.</w:t>
      </w:r>
    </w:p>
    <w:p w:rsidR="00BF535D" w:rsidRDefault="00BF535D" w:rsidP="00737BC4">
      <w:pPr>
        <w:spacing w:after="0"/>
        <w:ind w:firstLine="567"/>
        <w:jc w:val="both"/>
        <w:rPr>
          <w:rFonts w:ascii="Times New Roman" w:eastAsia="Times New Roman" w:hAnsi="Times New Roman" w:cs="Times New Roman"/>
          <w:sz w:val="28"/>
          <w:szCs w:val="28"/>
          <w:lang w:eastAsia="ru-RU"/>
        </w:rPr>
      </w:pPr>
      <w:r w:rsidRPr="00C555D5">
        <w:rPr>
          <w:rFonts w:ascii="Times New Roman" w:eastAsia="Times New Roman" w:hAnsi="Times New Roman" w:cs="Times New Roman"/>
          <w:sz w:val="28"/>
          <w:szCs w:val="28"/>
          <w:lang w:eastAsia="ru-RU"/>
        </w:rPr>
        <w:t>- Соблюдай принцип добровольности.</w:t>
      </w:r>
    </w:p>
    <w:p w:rsidR="00C26E76" w:rsidRPr="00C26E76" w:rsidRDefault="00C26E76" w:rsidP="00737BC4">
      <w:pPr>
        <w:pStyle w:val="ac"/>
        <w:spacing w:before="0" w:beforeAutospacing="0" w:after="0" w:afterAutospacing="0" w:line="276" w:lineRule="auto"/>
        <w:ind w:firstLine="567"/>
        <w:jc w:val="both"/>
        <w:rPr>
          <w:b/>
        </w:rPr>
      </w:pPr>
      <w:r w:rsidRPr="00C26E76">
        <w:rPr>
          <w:b/>
          <w:bCs/>
          <w:iCs/>
          <w:sz w:val="28"/>
          <w:szCs w:val="28"/>
        </w:rPr>
        <w:t>Каждый педагог должен помнить: всякое вмешательство в конкретную семью и судьбу отдельного ребенка требует неукоснительного соблюдения этических норм, высокого профессионального такта, уважительного отношения и к конкретной семье и к отдельному ребенку</w:t>
      </w:r>
      <w:r w:rsidRPr="00C26E76">
        <w:rPr>
          <w:b/>
          <w:bCs/>
          <w:i/>
          <w:iCs/>
          <w:sz w:val="27"/>
          <w:szCs w:val="27"/>
        </w:rPr>
        <w:t xml:space="preserve">. </w:t>
      </w:r>
    </w:p>
    <w:p w:rsidR="0070103D" w:rsidRDefault="0070103D" w:rsidP="0070103D">
      <w:pPr>
        <w:pStyle w:val="af1"/>
        <w:spacing w:after="0" w:line="240" w:lineRule="auto"/>
        <w:ind w:left="0"/>
        <w:jc w:val="both"/>
        <w:rPr>
          <w:rFonts w:ascii="Times New Roman" w:hAnsi="Times New Roman" w:cs="Times New Roman"/>
          <w:b/>
          <w:color w:val="333333"/>
          <w:sz w:val="36"/>
          <w:szCs w:val="36"/>
          <w:shd w:val="clear" w:color="auto" w:fill="FFFFFF"/>
        </w:rPr>
      </w:pPr>
    </w:p>
    <w:p w:rsidR="00E52ADB" w:rsidRPr="00737BC4" w:rsidRDefault="00E52ADB" w:rsidP="00737BC4">
      <w:pPr>
        <w:pStyle w:val="af1"/>
        <w:numPr>
          <w:ilvl w:val="0"/>
          <w:numId w:val="44"/>
        </w:numPr>
        <w:spacing w:after="0"/>
        <w:jc w:val="center"/>
        <w:rPr>
          <w:rFonts w:ascii="Times New Roman" w:hAnsi="Times New Roman" w:cs="Times New Roman"/>
          <w:b/>
          <w:color w:val="333333"/>
          <w:sz w:val="36"/>
          <w:szCs w:val="36"/>
          <w:shd w:val="clear" w:color="auto" w:fill="FFFFFF"/>
        </w:rPr>
      </w:pPr>
      <w:r w:rsidRPr="00737BC4">
        <w:rPr>
          <w:rFonts w:ascii="Times New Roman" w:hAnsi="Times New Roman" w:cs="Times New Roman"/>
          <w:b/>
          <w:sz w:val="36"/>
          <w:szCs w:val="36"/>
        </w:rPr>
        <w:lastRenderedPageBreak/>
        <w:t>Основные нормативные документы</w:t>
      </w:r>
    </w:p>
    <w:p w:rsidR="00D03B38" w:rsidRPr="00737BC4" w:rsidRDefault="00D03B38" w:rsidP="00737BC4">
      <w:pPr>
        <w:pStyle w:val="ac"/>
        <w:spacing w:before="0" w:beforeAutospacing="0" w:after="0" w:afterAutospacing="0" w:line="276" w:lineRule="auto"/>
        <w:ind w:firstLine="567"/>
        <w:jc w:val="both"/>
        <w:rPr>
          <w:sz w:val="28"/>
          <w:szCs w:val="28"/>
        </w:rPr>
      </w:pPr>
      <w:r w:rsidRPr="00737BC4">
        <w:rPr>
          <w:sz w:val="28"/>
          <w:szCs w:val="28"/>
        </w:rPr>
        <w:t xml:space="preserve">Система работы учреждения дополнительного образования с </w:t>
      </w:r>
      <w:r w:rsidR="00C26E76" w:rsidRPr="00737BC4">
        <w:rPr>
          <w:sz w:val="28"/>
          <w:szCs w:val="28"/>
        </w:rPr>
        <w:t>детьми</w:t>
      </w:r>
      <w:r w:rsidRPr="00737BC4">
        <w:rPr>
          <w:sz w:val="28"/>
          <w:szCs w:val="28"/>
        </w:rPr>
        <w:t xml:space="preserve"> </w:t>
      </w:r>
      <w:r w:rsidR="00C26E76" w:rsidRPr="00737BC4">
        <w:rPr>
          <w:sz w:val="28"/>
          <w:szCs w:val="28"/>
        </w:rPr>
        <w:t>«</w:t>
      </w:r>
      <w:r w:rsidRPr="00737BC4">
        <w:rPr>
          <w:sz w:val="28"/>
          <w:szCs w:val="28"/>
        </w:rPr>
        <w:t>группы риска</w:t>
      </w:r>
      <w:r w:rsidR="00C26E76" w:rsidRPr="00737BC4">
        <w:rPr>
          <w:sz w:val="28"/>
          <w:szCs w:val="28"/>
        </w:rPr>
        <w:t>»</w:t>
      </w:r>
      <w:r w:rsidRPr="00737BC4">
        <w:rPr>
          <w:sz w:val="28"/>
          <w:szCs w:val="28"/>
        </w:rPr>
        <w:t xml:space="preserve"> основывается на нормативных документах федерального, регионального, муниципального уровней. </w:t>
      </w:r>
    </w:p>
    <w:p w:rsidR="00244635" w:rsidRPr="00737BC4" w:rsidRDefault="00244635" w:rsidP="00737BC4">
      <w:pPr>
        <w:pStyle w:val="ConsPlusNormal"/>
        <w:spacing w:line="276" w:lineRule="auto"/>
        <w:ind w:firstLine="567"/>
        <w:jc w:val="both"/>
        <w:rPr>
          <w:rFonts w:ascii="Times New Roman" w:hAnsi="Times New Roman" w:cs="Times New Roman"/>
          <w:sz w:val="28"/>
          <w:szCs w:val="28"/>
        </w:rPr>
      </w:pPr>
      <w:r w:rsidRPr="00737BC4">
        <w:rPr>
          <w:rFonts w:ascii="Times New Roman" w:hAnsi="Times New Roman" w:cs="Times New Roman"/>
          <w:sz w:val="28"/>
          <w:szCs w:val="28"/>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E52ADB" w:rsidRPr="00737BC4" w:rsidRDefault="00E52ADB" w:rsidP="00737BC4">
      <w:pPr>
        <w:pStyle w:val="ConsPlusNormal"/>
        <w:spacing w:line="276" w:lineRule="auto"/>
        <w:ind w:firstLine="567"/>
        <w:jc w:val="both"/>
        <w:rPr>
          <w:rFonts w:ascii="Times New Roman" w:hAnsi="Times New Roman" w:cs="Times New Roman"/>
          <w:sz w:val="28"/>
          <w:szCs w:val="28"/>
        </w:rPr>
      </w:pPr>
      <w:r w:rsidRPr="00737BC4">
        <w:rPr>
          <w:rFonts w:ascii="Times New Roman" w:hAnsi="Times New Roman" w:cs="Times New Roman"/>
          <w:sz w:val="28"/>
          <w:szCs w:val="28"/>
        </w:rPr>
        <w:t>Федеральные законы устанавливают основные гарантии прав и законных интересов ребенка, предусмотренные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623D93" w:rsidRPr="00737BC4" w:rsidRDefault="00623D93" w:rsidP="00737BC4">
      <w:pPr>
        <w:pStyle w:val="ConsPlusNormal"/>
        <w:spacing w:line="276" w:lineRule="auto"/>
        <w:ind w:firstLine="540"/>
        <w:jc w:val="both"/>
        <w:outlineLvl w:val="2"/>
        <w:rPr>
          <w:rFonts w:ascii="Times New Roman" w:hAnsi="Times New Roman" w:cs="Times New Roman"/>
          <w:sz w:val="28"/>
          <w:szCs w:val="28"/>
        </w:rPr>
      </w:pPr>
      <w:r w:rsidRPr="00737BC4">
        <w:rPr>
          <w:rStyle w:val="blk"/>
          <w:rFonts w:ascii="Times New Roman" w:hAnsi="Times New Roman" w:cs="Times New Roman"/>
          <w:sz w:val="28"/>
          <w:szCs w:val="28"/>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r w:rsidRPr="00737BC4">
        <w:rPr>
          <w:rFonts w:ascii="Times New Roman" w:hAnsi="Times New Roman" w:cs="Times New Roman"/>
          <w:sz w:val="28"/>
          <w:szCs w:val="28"/>
        </w:rPr>
        <w:t xml:space="preserve"> </w:t>
      </w:r>
      <w:proofErr w:type="gramStart"/>
      <w:r w:rsidRPr="00737BC4">
        <w:rPr>
          <w:rFonts w:ascii="Times New Roman" w:hAnsi="Times New Roman" w:cs="Times New Roman"/>
          <w:sz w:val="28"/>
          <w:szCs w:val="28"/>
        </w:rPr>
        <w:t>(Статья 56.</w:t>
      </w:r>
      <w:proofErr w:type="gramEnd"/>
      <w:r w:rsidRPr="00737BC4">
        <w:rPr>
          <w:rFonts w:ascii="Times New Roman" w:hAnsi="Times New Roman" w:cs="Times New Roman"/>
          <w:sz w:val="28"/>
          <w:szCs w:val="28"/>
        </w:rPr>
        <w:t xml:space="preserve"> «Право ребенка на защиту» "Семейный кодекс Российской Федерации"</w:t>
      </w:r>
      <w:r w:rsidR="00101321" w:rsidRPr="00737BC4">
        <w:rPr>
          <w:rFonts w:ascii="Times New Roman" w:hAnsi="Times New Roman" w:cs="Times New Roman"/>
          <w:sz w:val="28"/>
          <w:szCs w:val="28"/>
        </w:rPr>
        <w:t xml:space="preserve">                </w:t>
      </w:r>
      <w:r w:rsidRPr="00737BC4">
        <w:rPr>
          <w:rFonts w:ascii="Times New Roman" w:hAnsi="Times New Roman" w:cs="Times New Roman"/>
          <w:sz w:val="28"/>
          <w:szCs w:val="28"/>
        </w:rPr>
        <w:t xml:space="preserve"> от 29.12.1995 N 223-ФЗ (ред. от 30.12.2015). </w:t>
      </w:r>
    </w:p>
    <w:p w:rsidR="00623D93" w:rsidRDefault="00623D93" w:rsidP="00737BC4">
      <w:pPr>
        <w:pStyle w:val="af1"/>
        <w:spacing w:after="0"/>
        <w:ind w:left="0"/>
        <w:jc w:val="both"/>
        <w:rPr>
          <w:rFonts w:ascii="Times New Roman" w:hAnsi="Times New Roman" w:cs="Times New Roman"/>
          <w:b/>
          <w:color w:val="333333"/>
          <w:sz w:val="28"/>
          <w:szCs w:val="28"/>
          <w:shd w:val="clear" w:color="auto" w:fill="FFFFFF"/>
        </w:rPr>
      </w:pPr>
    </w:p>
    <w:p w:rsidR="00737BC4" w:rsidRPr="00737BC4" w:rsidRDefault="00737BC4" w:rsidP="00737BC4">
      <w:pPr>
        <w:pStyle w:val="af1"/>
        <w:spacing w:after="0"/>
        <w:ind w:left="0"/>
        <w:jc w:val="both"/>
        <w:rPr>
          <w:rFonts w:ascii="Times New Roman" w:hAnsi="Times New Roman" w:cs="Times New Roman"/>
          <w:b/>
          <w:color w:val="333333"/>
          <w:sz w:val="28"/>
          <w:szCs w:val="28"/>
          <w:shd w:val="clear" w:color="auto" w:fill="FFFFFF"/>
        </w:rPr>
      </w:pPr>
    </w:p>
    <w:p w:rsidR="006B6939" w:rsidRPr="00737BC4" w:rsidRDefault="006B6939" w:rsidP="00737BC4">
      <w:pPr>
        <w:pStyle w:val="af1"/>
        <w:numPr>
          <w:ilvl w:val="1"/>
          <w:numId w:val="27"/>
        </w:numPr>
        <w:spacing w:after="0"/>
        <w:ind w:left="0" w:firstLine="567"/>
        <w:jc w:val="both"/>
        <w:rPr>
          <w:rFonts w:ascii="Times New Roman" w:hAnsi="Times New Roman" w:cs="Times New Roman"/>
          <w:b/>
          <w:color w:val="333333"/>
          <w:sz w:val="28"/>
          <w:szCs w:val="28"/>
          <w:shd w:val="clear" w:color="auto" w:fill="FFFFFF"/>
        </w:rPr>
      </w:pPr>
      <w:r w:rsidRPr="00737BC4">
        <w:rPr>
          <w:rFonts w:ascii="Times New Roman" w:hAnsi="Times New Roman" w:cs="Times New Roman"/>
          <w:b/>
          <w:sz w:val="28"/>
          <w:szCs w:val="28"/>
        </w:rPr>
        <w:t xml:space="preserve">Федеральный закон от 24.07.1998 </w:t>
      </w:r>
      <w:r w:rsidR="00C26E76" w:rsidRPr="00737BC4">
        <w:rPr>
          <w:rFonts w:ascii="Times New Roman" w:hAnsi="Times New Roman" w:cs="Times New Roman"/>
          <w:b/>
          <w:sz w:val="28"/>
          <w:szCs w:val="28"/>
        </w:rPr>
        <w:t>№</w:t>
      </w:r>
      <w:r w:rsidRPr="00737BC4">
        <w:rPr>
          <w:rFonts w:ascii="Times New Roman" w:hAnsi="Times New Roman" w:cs="Times New Roman"/>
          <w:b/>
          <w:sz w:val="28"/>
          <w:szCs w:val="28"/>
        </w:rPr>
        <w:t>124-ФЗ (ред. от 28.11.2015) "Об основных гарантиях прав ребенка в Российской Федерации"</w:t>
      </w:r>
      <w:r w:rsidRPr="00737BC4">
        <w:rPr>
          <w:rFonts w:ascii="Times New Roman" w:hAnsi="Times New Roman" w:cs="Times New Roman"/>
          <w:b/>
          <w:color w:val="333333"/>
          <w:sz w:val="28"/>
          <w:szCs w:val="28"/>
          <w:shd w:val="clear" w:color="auto" w:fill="FFFFFF"/>
        </w:rPr>
        <w:t xml:space="preserve"> (Извлечения)</w:t>
      </w:r>
    </w:p>
    <w:p w:rsidR="006B6939" w:rsidRPr="00737BC4" w:rsidRDefault="00244635" w:rsidP="00737BC4">
      <w:pPr>
        <w:pStyle w:val="ConsPlusNormal"/>
        <w:spacing w:line="276" w:lineRule="auto"/>
        <w:ind w:firstLine="540"/>
        <w:jc w:val="both"/>
        <w:rPr>
          <w:rFonts w:ascii="Times New Roman" w:hAnsi="Times New Roman" w:cs="Times New Roman"/>
        </w:rPr>
      </w:pPr>
      <w:r w:rsidRPr="00737BC4">
        <w:rPr>
          <w:rFonts w:ascii="Times New Roman" w:hAnsi="Times New Roman" w:cs="Times New Roman"/>
        </w:rPr>
        <w:t xml:space="preserve"> </w:t>
      </w:r>
    </w:p>
    <w:p w:rsidR="006B6939" w:rsidRPr="00737BC4" w:rsidRDefault="006B6939" w:rsidP="00737BC4">
      <w:pPr>
        <w:pStyle w:val="ConsPlusTitle"/>
        <w:spacing w:line="276" w:lineRule="auto"/>
        <w:jc w:val="center"/>
        <w:outlineLvl w:val="0"/>
        <w:rPr>
          <w:rFonts w:ascii="Times New Roman" w:hAnsi="Times New Roman" w:cs="Times New Roman"/>
          <w:sz w:val="28"/>
          <w:szCs w:val="28"/>
        </w:rPr>
      </w:pPr>
      <w:r w:rsidRPr="00737BC4">
        <w:rPr>
          <w:rFonts w:ascii="Times New Roman" w:hAnsi="Times New Roman" w:cs="Times New Roman"/>
          <w:sz w:val="28"/>
          <w:szCs w:val="28"/>
        </w:rPr>
        <w:t>Глава I. ОБЩИЕ ПОЛОЖЕНИЯ</w:t>
      </w:r>
    </w:p>
    <w:p w:rsidR="006B6939" w:rsidRPr="00737BC4" w:rsidRDefault="006B6939" w:rsidP="00737BC4">
      <w:pPr>
        <w:pStyle w:val="ConsPlusNormal"/>
        <w:spacing w:line="276" w:lineRule="auto"/>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1. Понятия, используемые в настоящем Федеральном законе</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 xml:space="preserve">Для целей настоящего Федерального закона используются следующие </w:t>
      </w:r>
      <w:r w:rsidRPr="00737BC4">
        <w:rPr>
          <w:rFonts w:ascii="Times New Roman" w:hAnsi="Times New Roman" w:cs="Times New Roman"/>
          <w:b/>
          <w:sz w:val="28"/>
          <w:szCs w:val="28"/>
        </w:rPr>
        <w:t>понятия:</w:t>
      </w:r>
    </w:p>
    <w:p w:rsidR="006B6939" w:rsidRPr="00737BC4" w:rsidRDefault="006B6939" w:rsidP="00737BC4">
      <w:pPr>
        <w:pStyle w:val="ConsPlusNormal"/>
        <w:spacing w:line="276" w:lineRule="auto"/>
        <w:jc w:val="both"/>
        <w:rPr>
          <w:rFonts w:ascii="Times New Roman" w:hAnsi="Times New Roman" w:cs="Times New Roman"/>
          <w:sz w:val="28"/>
          <w:szCs w:val="28"/>
        </w:rPr>
      </w:pPr>
      <w:proofErr w:type="gramStart"/>
      <w:r w:rsidRPr="00737BC4">
        <w:rPr>
          <w:rFonts w:ascii="Times New Roman" w:hAnsi="Times New Roman" w:cs="Times New Roman"/>
          <w:b/>
          <w:sz w:val="28"/>
          <w:szCs w:val="28"/>
        </w:rPr>
        <w:t xml:space="preserve">ребенок </w:t>
      </w:r>
      <w:r w:rsidRPr="00737BC4">
        <w:rPr>
          <w:rFonts w:ascii="Times New Roman" w:hAnsi="Times New Roman" w:cs="Times New Roman"/>
          <w:sz w:val="28"/>
          <w:szCs w:val="28"/>
        </w:rPr>
        <w:t>- лицо до достижения им возраста 18 лет (совершеннолетия);</w:t>
      </w:r>
      <w:proofErr w:type="gramEnd"/>
    </w:p>
    <w:p w:rsidR="006B6939" w:rsidRPr="00737BC4" w:rsidRDefault="006B6939" w:rsidP="00737BC4">
      <w:pPr>
        <w:pStyle w:val="ConsPlusNormal"/>
        <w:spacing w:line="276" w:lineRule="auto"/>
        <w:jc w:val="both"/>
        <w:rPr>
          <w:rFonts w:ascii="Times New Roman" w:hAnsi="Times New Roman" w:cs="Times New Roman"/>
          <w:sz w:val="28"/>
          <w:szCs w:val="28"/>
        </w:rPr>
      </w:pPr>
      <w:proofErr w:type="gramStart"/>
      <w:r w:rsidRPr="00737BC4">
        <w:rPr>
          <w:rFonts w:ascii="Times New Roman" w:hAnsi="Times New Roman" w:cs="Times New Roman"/>
          <w:b/>
          <w:sz w:val="28"/>
          <w:szCs w:val="28"/>
        </w:rPr>
        <w:t>дети, находящиеся в трудной жизненной ситуации, -</w:t>
      </w:r>
      <w:r w:rsidRPr="00737BC4">
        <w:rPr>
          <w:rFonts w:ascii="Times New Roman" w:hAnsi="Times New Roman" w:cs="Times New Roman"/>
          <w:sz w:val="28"/>
          <w:szCs w:val="28"/>
        </w:rPr>
        <w:t xml:space="preserve">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rsidRPr="00737BC4">
        <w:rPr>
          <w:rFonts w:ascii="Times New Roman" w:hAnsi="Times New Roman" w:cs="Times New Roman"/>
          <w:sz w:val="28"/>
          <w:szCs w:val="28"/>
        </w:rPr>
        <w:t xml:space="preserve"> </w:t>
      </w:r>
      <w:proofErr w:type="gramStart"/>
      <w:r w:rsidRPr="00737BC4">
        <w:rPr>
          <w:rFonts w:ascii="Times New Roman" w:hAnsi="Times New Roman" w:cs="Times New Roman"/>
          <w:sz w:val="28"/>
          <w:szCs w:val="28"/>
        </w:rPr>
        <w:t xml:space="preserve">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w:t>
      </w:r>
      <w:proofErr w:type="spellStart"/>
      <w:r w:rsidRPr="00737BC4">
        <w:rPr>
          <w:rFonts w:ascii="Times New Roman" w:hAnsi="Times New Roman" w:cs="Times New Roman"/>
          <w:sz w:val="28"/>
          <w:szCs w:val="28"/>
        </w:rPr>
        <w:t>девиантным</w:t>
      </w:r>
      <w:proofErr w:type="spellEnd"/>
      <w:r w:rsidRPr="00737BC4">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w:t>
      </w:r>
      <w:r w:rsidRPr="00737BC4">
        <w:rPr>
          <w:rFonts w:ascii="Times New Roman" w:hAnsi="Times New Roman" w:cs="Times New Roman"/>
          <w:sz w:val="28"/>
          <w:szCs w:val="28"/>
        </w:rPr>
        <w:lastRenderedPageBreak/>
        <w:t>малоимущих семьях; дети с отклонениями в поведении;</w:t>
      </w:r>
      <w:proofErr w:type="gramEnd"/>
      <w:r w:rsidRPr="00737BC4">
        <w:rPr>
          <w:rFonts w:ascii="Times New Roman" w:hAnsi="Times New Roman" w:cs="Times New Roman"/>
          <w:sz w:val="28"/>
          <w:szCs w:val="28"/>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Федеральных законов от 30.06.2007 N 120-ФЗ, от 02.07.2013 N 185-ФЗ)</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социальная адаптация ребенка -</w:t>
      </w:r>
      <w:r w:rsidRPr="00737BC4">
        <w:rPr>
          <w:rFonts w:ascii="Times New Roman" w:hAnsi="Times New Roman" w:cs="Times New Roman"/>
          <w:sz w:val="28"/>
          <w:szCs w:val="28"/>
        </w:rPr>
        <w:t xml:space="preserve">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социальная реабилитация ребенка -</w:t>
      </w:r>
      <w:r w:rsidRPr="00737BC4">
        <w:rPr>
          <w:rFonts w:ascii="Times New Roman" w:hAnsi="Times New Roman" w:cs="Times New Roman"/>
          <w:sz w:val="28"/>
          <w:szCs w:val="28"/>
        </w:rPr>
        <w:t xml:space="preserve"> мероприятия по восстановлению утраченных ребенком социальных связей и функций, восполнению среды жизнеобеспечения, усилению заботы о нем;</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b/>
          <w:sz w:val="28"/>
          <w:szCs w:val="28"/>
        </w:rPr>
        <w:t>социальные службы для детей -</w:t>
      </w:r>
      <w:r w:rsidRPr="00737BC4">
        <w:rPr>
          <w:rFonts w:ascii="Times New Roman" w:hAnsi="Times New Roman" w:cs="Times New Roman"/>
          <w:sz w:val="28"/>
          <w:szCs w:val="28"/>
        </w:rPr>
        <w:t xml:space="preserve">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w:t>
      </w:r>
      <w:proofErr w:type="gramEnd"/>
      <w:r w:rsidRPr="00737BC4">
        <w:rPr>
          <w:rFonts w:ascii="Times New Roman" w:hAnsi="Times New Roman" w:cs="Times New Roman"/>
          <w:sz w:val="28"/>
          <w:szCs w:val="28"/>
        </w:rPr>
        <w:t xml:space="preserve"> деятельность по социальному обслуживанию граждан, в том числе детей;</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Федеральных законов от 21.12.2004 N 170-ФЗ, от 02.07.2013 N 185-ФЗ, от 28.11.2015 N 358-ФЗ)</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b/>
          <w:sz w:val="28"/>
          <w:szCs w:val="28"/>
        </w:rPr>
        <w:t xml:space="preserve">социальная инфраструктура для детей - </w:t>
      </w:r>
      <w:r w:rsidRPr="00737BC4">
        <w:rPr>
          <w:rFonts w:ascii="Times New Roman" w:hAnsi="Times New Roman" w:cs="Times New Roman"/>
          <w:sz w:val="28"/>
          <w:szCs w:val="28"/>
        </w:rPr>
        <w:t>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roofErr w:type="gramEnd"/>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Федеральных законов от 21.12.2004 N 170-ФЗ, от 02.07.2013 N 185-ФЗ, от 28.11.2015 N 358-ФЗ)</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b/>
          <w:sz w:val="28"/>
          <w:szCs w:val="28"/>
        </w:rPr>
        <w:t>отдых детей и их оздоровление -</w:t>
      </w:r>
      <w:r w:rsidRPr="00737BC4">
        <w:rPr>
          <w:rFonts w:ascii="Times New Roman" w:hAnsi="Times New Roman" w:cs="Times New Roman"/>
          <w:sz w:val="28"/>
          <w:szCs w:val="28"/>
        </w:rPr>
        <w:t xml:space="preserve">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w:t>
      </w:r>
      <w:r w:rsidRPr="00737BC4">
        <w:rPr>
          <w:rFonts w:ascii="Times New Roman" w:hAnsi="Times New Roman" w:cs="Times New Roman"/>
          <w:sz w:val="28"/>
          <w:szCs w:val="28"/>
        </w:rPr>
        <w:lastRenderedPageBreak/>
        <w:t>требований и требований обеспечения безопасности жизни и здоровья детей;</w:t>
      </w:r>
      <w:proofErr w:type="gramEnd"/>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02.12.2013 N 328-ФЗ)</w:t>
      </w:r>
    </w:p>
    <w:p w:rsidR="00160859" w:rsidRPr="00737BC4" w:rsidRDefault="00160859" w:rsidP="00737BC4">
      <w:pPr>
        <w:pStyle w:val="ConsPlusNormal"/>
        <w:spacing w:line="276" w:lineRule="auto"/>
        <w:ind w:firstLine="540"/>
        <w:jc w:val="both"/>
        <w:outlineLvl w:val="1"/>
        <w:rPr>
          <w:rFonts w:ascii="Times New Roman" w:hAnsi="Times New Roman" w:cs="Times New Roman"/>
          <w:sz w:val="28"/>
          <w:szCs w:val="28"/>
        </w:rPr>
      </w:pPr>
    </w:p>
    <w:p w:rsidR="006B6939" w:rsidRPr="00737BC4" w:rsidRDefault="006B6939"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4. Цели государственной политики в интересах детей</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1. Целями государственной политики в интересах детей являются:</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формирование правовых основ гарантий прав ребенка;</w:t>
      </w:r>
    </w:p>
    <w:p w:rsidR="006B6939" w:rsidRPr="00737BC4" w:rsidRDefault="006B6939" w:rsidP="00737BC4">
      <w:pPr>
        <w:pStyle w:val="ConsPlusNormal"/>
        <w:spacing w:line="276" w:lineRule="auto"/>
        <w:ind w:firstLine="540"/>
        <w:jc w:val="both"/>
        <w:rPr>
          <w:rFonts w:ascii="Times New Roman" w:hAnsi="Times New Roman" w:cs="Times New Roman"/>
          <w:b/>
          <w:sz w:val="28"/>
          <w:szCs w:val="28"/>
        </w:rPr>
      </w:pPr>
      <w:proofErr w:type="gramStart"/>
      <w:r w:rsidRPr="00737BC4">
        <w:rPr>
          <w:rFonts w:ascii="Times New Roman" w:hAnsi="Times New Roman" w:cs="Times New Roman"/>
          <w:b/>
          <w:sz w:val="28"/>
          <w:szCs w:val="28"/>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roofErr w:type="gramEnd"/>
    </w:p>
    <w:p w:rsidR="006B6939" w:rsidRPr="00737BC4" w:rsidRDefault="006B6939"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b/>
          <w:sz w:val="28"/>
          <w:szCs w:val="28"/>
        </w:rPr>
        <w:t>защита детей от факторов, негативно влияющих на их физическое, интеллектуальное, психическое, духовное и нравственное развитие.</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(абзац введен Федеральным законом от 28.04.2009 N 71-ФЗ)</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2. Государственная политика в интересах детей является приоритетной и основана на следующих принципах:</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22.08.2004 N 122-ФЗ)</w:t>
      </w:r>
    </w:p>
    <w:p w:rsidR="006B6939" w:rsidRPr="00737BC4" w:rsidRDefault="006B6939"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законодательное обеспечение прав ребенка;</w:t>
      </w:r>
    </w:p>
    <w:p w:rsidR="006B6939" w:rsidRPr="00737BC4" w:rsidRDefault="006B6939"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b/>
          <w:sz w:val="28"/>
          <w:szCs w:val="28"/>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Федеральных законов от 22.08.2004 N 122-ФЗ, от 21.12.2004 N 170-ФЗ, от 02.07.2013 N 185-ФЗ)</w:t>
      </w:r>
    </w:p>
    <w:p w:rsidR="006B6939" w:rsidRPr="00737BC4" w:rsidRDefault="00A04542"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 </w:t>
      </w:r>
      <w:r w:rsidR="006B6939" w:rsidRPr="00737BC4">
        <w:rPr>
          <w:rFonts w:ascii="Times New Roman" w:hAnsi="Times New Roman" w:cs="Times New Roman"/>
          <w:b/>
          <w:sz w:val="28"/>
          <w:szCs w:val="28"/>
        </w:rPr>
        <w:t>ответственность юридических лиц, должностных лиц, граждан за нарушение прав и законных интересов ребенка, причинение ему вреда;</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05.04.2013 N 58-ФЗ)</w:t>
      </w:r>
    </w:p>
    <w:p w:rsidR="006B6939" w:rsidRPr="00737BC4" w:rsidRDefault="006B6939"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b/>
          <w:sz w:val="28"/>
          <w:szCs w:val="28"/>
        </w:rPr>
        <w:t>поддержка общественных объединений и иных организаций, осуществляющих деятельность по защите прав и законных интересов ребенка.</w:t>
      </w:r>
    </w:p>
    <w:p w:rsidR="006B6939" w:rsidRPr="00737BC4" w:rsidRDefault="006B6939"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22.08.2004 N 122-ФЗ)</w:t>
      </w:r>
    </w:p>
    <w:p w:rsidR="008827D7" w:rsidRPr="00737BC4" w:rsidRDefault="008827D7"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7. Содействие ребенку в реализации и защите его прав и законных интересов</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1. </w:t>
      </w:r>
      <w:proofErr w:type="gramStart"/>
      <w:r w:rsidRPr="00737BC4">
        <w:rPr>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w:t>
      </w:r>
      <w:r w:rsidRPr="00737BC4">
        <w:rPr>
          <w:rFonts w:ascii="Times New Roman" w:hAnsi="Times New Roman" w:cs="Times New Roman"/>
          <w:b/>
          <w:sz w:val="28"/>
          <w:szCs w:val="28"/>
        </w:rPr>
        <w:t>должностные лица</w:t>
      </w:r>
      <w:r w:rsidRPr="00737BC4">
        <w:rPr>
          <w:rFonts w:ascii="Times New Roman" w:hAnsi="Times New Roman" w:cs="Times New Roman"/>
          <w:sz w:val="28"/>
          <w:szCs w:val="28"/>
        </w:rPr>
        <w:t xml:space="preserve"> </w:t>
      </w:r>
      <w:r w:rsidRPr="00737BC4">
        <w:rPr>
          <w:rFonts w:ascii="Times New Roman" w:hAnsi="Times New Roman" w:cs="Times New Roman"/>
          <w:sz w:val="28"/>
          <w:szCs w:val="28"/>
        </w:rPr>
        <w:lastRenderedPageBreak/>
        <w:t xml:space="preserve">указанных органов </w:t>
      </w:r>
      <w:r w:rsidRPr="00737BC4">
        <w:rPr>
          <w:rFonts w:ascii="Times New Roman" w:hAnsi="Times New Roman" w:cs="Times New Roman"/>
          <w:b/>
          <w:sz w:val="28"/>
          <w:szCs w:val="28"/>
        </w:rPr>
        <w:t>в соответствии со своей компетенцией содействуют ребенку в реализации и защите его прав и законных интересов с учетом возраста ребенка</w:t>
      </w:r>
      <w:r w:rsidRPr="00737BC4">
        <w:rPr>
          <w:rFonts w:ascii="Times New Roman" w:hAnsi="Times New Roman" w:cs="Times New Roman"/>
          <w:sz w:val="28"/>
          <w:szCs w:val="28"/>
        </w:rPr>
        <w:t xml:space="preserve"> и в пределах установленного законодательством Российской Федерации объема дееспособности ребенка </w:t>
      </w:r>
      <w:r w:rsidRPr="00737BC4">
        <w:rPr>
          <w:rFonts w:ascii="Times New Roman" w:hAnsi="Times New Roman" w:cs="Times New Roman"/>
          <w:b/>
          <w:sz w:val="28"/>
          <w:szCs w:val="28"/>
        </w:rPr>
        <w:t>посредством</w:t>
      </w:r>
      <w:r w:rsidRPr="00737BC4">
        <w:rPr>
          <w:rFonts w:ascii="Times New Roman" w:hAnsi="Times New Roman" w:cs="Times New Roman"/>
          <w:sz w:val="28"/>
          <w:szCs w:val="28"/>
        </w:rPr>
        <w:t xml:space="preserve"> принятия соответствующих нормативных правовых актов, </w:t>
      </w:r>
      <w:r w:rsidRPr="00737BC4">
        <w:rPr>
          <w:rFonts w:ascii="Times New Roman" w:hAnsi="Times New Roman" w:cs="Times New Roman"/>
          <w:b/>
          <w:sz w:val="28"/>
          <w:szCs w:val="28"/>
        </w:rPr>
        <w:t>проведения методической, информационной и иной работы с ребенком по</w:t>
      </w:r>
      <w:proofErr w:type="gramEnd"/>
      <w:r w:rsidRPr="00737BC4">
        <w:rPr>
          <w:rFonts w:ascii="Times New Roman" w:hAnsi="Times New Roman" w:cs="Times New Roman"/>
          <w:b/>
          <w:sz w:val="28"/>
          <w:szCs w:val="28"/>
        </w:rPr>
        <w:t xml:space="preserve"> разъяснению его прав и обязанностей, порядка защиты прав,</w:t>
      </w:r>
      <w:r w:rsidRPr="00737BC4">
        <w:rPr>
          <w:rFonts w:ascii="Times New Roman" w:hAnsi="Times New Roman" w:cs="Times New Roman"/>
          <w:sz w:val="28"/>
          <w:szCs w:val="28"/>
        </w:rPr>
        <w:t xml:space="preserve"> установленных законодательством Российской Федерации, а также </w:t>
      </w:r>
      <w:r w:rsidRPr="00737BC4">
        <w:rPr>
          <w:rFonts w:ascii="Times New Roman" w:hAnsi="Times New Roman" w:cs="Times New Roman"/>
          <w:b/>
          <w:sz w:val="28"/>
          <w:szCs w:val="28"/>
        </w:rPr>
        <w:t xml:space="preserve">посредством поощрения исполнения ребенком обязанностей, поддержки практики </w:t>
      </w:r>
      <w:proofErr w:type="spellStart"/>
      <w:r w:rsidRPr="00737BC4">
        <w:rPr>
          <w:rFonts w:ascii="Times New Roman" w:hAnsi="Times New Roman" w:cs="Times New Roman"/>
          <w:b/>
          <w:sz w:val="28"/>
          <w:szCs w:val="28"/>
        </w:rPr>
        <w:t>правоприменения</w:t>
      </w:r>
      <w:proofErr w:type="spellEnd"/>
      <w:r w:rsidRPr="00737BC4">
        <w:rPr>
          <w:rFonts w:ascii="Times New Roman" w:hAnsi="Times New Roman" w:cs="Times New Roman"/>
          <w:b/>
          <w:sz w:val="28"/>
          <w:szCs w:val="28"/>
        </w:rPr>
        <w:t xml:space="preserve"> в области защиты прав и законных интересов ребенка.</w:t>
      </w:r>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22.08.2004 N 122-ФЗ)</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bookmarkStart w:id="1" w:name="Par112"/>
      <w:bookmarkEnd w:id="1"/>
      <w:r w:rsidRPr="00737BC4">
        <w:rPr>
          <w:rFonts w:ascii="Times New Roman" w:hAnsi="Times New Roman" w:cs="Times New Roman"/>
          <w:sz w:val="28"/>
          <w:szCs w:val="28"/>
        </w:rPr>
        <w:t xml:space="preserve">3. </w:t>
      </w:r>
      <w:proofErr w:type="gramStart"/>
      <w:r w:rsidRPr="00737BC4">
        <w:rPr>
          <w:rFonts w:ascii="Times New Roman" w:hAnsi="Times New Roman" w:cs="Times New Roman"/>
          <w:b/>
          <w:sz w:val="28"/>
          <w:szCs w:val="28"/>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w:t>
      </w:r>
      <w:r w:rsidRPr="00737BC4">
        <w:rPr>
          <w:rFonts w:ascii="Times New Roman" w:hAnsi="Times New Roman" w:cs="Times New Roman"/>
          <w:sz w:val="28"/>
          <w:szCs w:val="28"/>
        </w:rPr>
        <w:t xml:space="preserve"> государственных органах и органах местного самоуправления.</w:t>
      </w:r>
      <w:proofErr w:type="gramEnd"/>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w:t>
      </w:r>
      <w:proofErr w:type="gramStart"/>
      <w:r w:rsidRPr="00737BC4">
        <w:rPr>
          <w:rFonts w:ascii="Times New Roman" w:hAnsi="Times New Roman" w:cs="Times New Roman"/>
          <w:sz w:val="28"/>
          <w:szCs w:val="28"/>
        </w:rPr>
        <w:t>п</w:t>
      </w:r>
      <w:proofErr w:type="gramEnd"/>
      <w:r w:rsidRPr="00737BC4">
        <w:rPr>
          <w:rFonts w:ascii="Times New Roman" w:hAnsi="Times New Roman" w:cs="Times New Roman"/>
          <w:sz w:val="28"/>
          <w:szCs w:val="28"/>
        </w:rPr>
        <w:t>. 3 в ред. Федерального закона от 02.07.2013 N 185-ФЗ)</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w:t>
      </w:r>
      <w:proofErr w:type="gramStart"/>
      <w:r w:rsidRPr="00737BC4">
        <w:rPr>
          <w:rFonts w:ascii="Times New Roman" w:hAnsi="Times New Roman" w:cs="Times New Roman"/>
          <w:sz w:val="28"/>
          <w:szCs w:val="28"/>
        </w:rPr>
        <w:t>в</w:t>
      </w:r>
      <w:proofErr w:type="gramEnd"/>
      <w:r w:rsidRPr="00737BC4">
        <w:rPr>
          <w:rFonts w:ascii="Times New Roman" w:hAnsi="Times New Roman" w:cs="Times New Roman"/>
          <w:sz w:val="28"/>
          <w:szCs w:val="28"/>
        </w:rPr>
        <w:t xml:space="preserve"> ред. Федерального закона от 22.08.2004 N 122-ФЗ)</w:t>
      </w:r>
    </w:p>
    <w:p w:rsidR="00160859" w:rsidRPr="00737BC4" w:rsidRDefault="00160859" w:rsidP="00737BC4">
      <w:pPr>
        <w:pStyle w:val="ConsPlusNormal"/>
        <w:spacing w:line="276" w:lineRule="auto"/>
        <w:ind w:firstLine="540"/>
        <w:jc w:val="both"/>
        <w:outlineLvl w:val="1"/>
        <w:rPr>
          <w:rFonts w:ascii="Times New Roman" w:hAnsi="Times New Roman" w:cs="Times New Roman"/>
          <w:sz w:val="28"/>
          <w:szCs w:val="28"/>
        </w:rPr>
      </w:pPr>
    </w:p>
    <w:p w:rsidR="008827D7" w:rsidRPr="00737BC4" w:rsidRDefault="008827D7"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9. Меры по защите прав ребенка при осуществлении деятельности в области его образования</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02.07.2013 N 185-ФЗ)</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b/>
          <w:sz w:val="28"/>
          <w:szCs w:val="28"/>
        </w:rPr>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w:t>
      </w:r>
      <w:r w:rsidRPr="00737BC4">
        <w:rPr>
          <w:rFonts w:ascii="Times New Roman" w:hAnsi="Times New Roman" w:cs="Times New Roman"/>
          <w:sz w:val="28"/>
          <w:szCs w:val="28"/>
        </w:rPr>
        <w:lastRenderedPageBreak/>
        <w:t>исключением детских общественных объединений, учреждаемых либо создаваемых политическими партиями, детских религиозных организаций.</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8827D7" w:rsidRPr="00737BC4" w:rsidRDefault="008827D7" w:rsidP="00737BC4">
      <w:pPr>
        <w:pStyle w:val="ConsPlusNormal"/>
        <w:spacing w:line="276" w:lineRule="auto"/>
        <w:rPr>
          <w:rFonts w:ascii="Times New Roman" w:hAnsi="Times New Roman" w:cs="Times New Roman"/>
          <w:sz w:val="28"/>
          <w:szCs w:val="28"/>
        </w:rPr>
      </w:pPr>
    </w:p>
    <w:p w:rsidR="008827D7" w:rsidRPr="00737BC4" w:rsidRDefault="008827D7"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 xml:space="preserve">Статья 14. Защита ребенка от информации, пропаганды и агитации, </w:t>
      </w:r>
      <w:proofErr w:type="gramStart"/>
      <w:r w:rsidRPr="00737BC4">
        <w:rPr>
          <w:rFonts w:ascii="Times New Roman" w:hAnsi="Times New Roman" w:cs="Times New Roman"/>
          <w:sz w:val="28"/>
          <w:szCs w:val="28"/>
        </w:rPr>
        <w:t>наносящих</w:t>
      </w:r>
      <w:proofErr w:type="gramEnd"/>
      <w:r w:rsidRPr="00737BC4">
        <w:rPr>
          <w:rFonts w:ascii="Times New Roman" w:hAnsi="Times New Roman" w:cs="Times New Roman"/>
          <w:sz w:val="28"/>
          <w:szCs w:val="28"/>
        </w:rPr>
        <w:t xml:space="preserve"> вред его здоровью, нравственному и духовному развитию</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1. </w:t>
      </w:r>
      <w:proofErr w:type="gramStart"/>
      <w:r w:rsidRPr="00737BC4">
        <w:rPr>
          <w:rFonts w:ascii="Times New Roman" w:hAnsi="Times New Roman" w:cs="Times New Roman"/>
          <w:sz w:val="28"/>
          <w:szCs w:val="28"/>
        </w:rPr>
        <w:t xml:space="preserve">Органы государственной власти Российской Федерации </w:t>
      </w:r>
      <w:r w:rsidRPr="00737BC4">
        <w:rPr>
          <w:rFonts w:ascii="Times New Roman" w:hAnsi="Times New Roman" w:cs="Times New Roman"/>
          <w:b/>
          <w:sz w:val="28"/>
          <w:szCs w:val="28"/>
        </w:rPr>
        <w:t>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w:t>
      </w:r>
      <w:proofErr w:type="gramEnd"/>
      <w:r w:rsidRPr="00737BC4">
        <w:rPr>
          <w:rFonts w:ascii="Times New Roman" w:hAnsi="Times New Roman" w:cs="Times New Roman"/>
          <w:b/>
          <w:sz w:val="28"/>
          <w:szCs w:val="28"/>
        </w:rPr>
        <w:t xml:space="preserve"> печатной продукции, аудио- и видеопродукции, пропагандирующей насилие и жестокость, наркоманию, токсикоманию, антиобщественное поведение.</w:t>
      </w:r>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Федеральных законов от 21.07.2011 N 252-ФЗ, от 29.06.2013 N 135-ФЗ)</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2. </w:t>
      </w:r>
      <w:proofErr w:type="gramStart"/>
      <w:r w:rsidRPr="00737BC4">
        <w:rPr>
          <w:rFonts w:ascii="Times New Roman" w:hAnsi="Times New Roman" w:cs="Times New Roman"/>
          <w:sz w:val="28"/>
          <w:szCs w:val="28"/>
        </w:rPr>
        <w:t>В целях защиты детей от информации, причиняющей вред их здоровью и (или) развитию, Федеральным законом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w:t>
      </w:r>
      <w:proofErr w:type="gramEnd"/>
      <w:r w:rsidRPr="00737BC4">
        <w:rPr>
          <w:rFonts w:ascii="Times New Roman" w:hAnsi="Times New Roman" w:cs="Times New Roman"/>
          <w:sz w:val="28"/>
          <w:szCs w:val="28"/>
        </w:rPr>
        <w:t xml:space="preserve"> о защите детей от информации, причиняющей вред их здоровью и (или) развитию.</w:t>
      </w:r>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(п. 2 в ред. Федерального закона от 21.07.2011 N 252-ФЗ)</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3. </w:t>
      </w:r>
      <w:r w:rsidRPr="00737BC4">
        <w:rPr>
          <w:rFonts w:ascii="Times New Roman" w:hAnsi="Times New Roman" w:cs="Times New Roman"/>
          <w:b/>
          <w:sz w:val="28"/>
          <w:szCs w:val="28"/>
        </w:rPr>
        <w:t>В целях обеспечения безопасности жизни, охраны здоровья, нравственности ребенка, защиты его от негативных воздействий</w:t>
      </w:r>
      <w:r w:rsidRPr="00737BC4">
        <w:rPr>
          <w:rFonts w:ascii="Times New Roman" w:hAnsi="Times New Roman" w:cs="Times New Roman"/>
          <w:sz w:val="28"/>
          <w:szCs w:val="28"/>
        </w:rPr>
        <w:t xml:space="preserve"> в порядке, определенном уполномоченным Правительством Российской Федерации федеральным органом исполнительной власти, </w:t>
      </w:r>
      <w:r w:rsidRPr="00737BC4">
        <w:rPr>
          <w:rFonts w:ascii="Times New Roman" w:hAnsi="Times New Roman" w:cs="Times New Roman"/>
          <w:b/>
          <w:sz w:val="28"/>
          <w:szCs w:val="28"/>
        </w:rPr>
        <w:t>проводится экспертиза (социальная, психологическая, педагогическая, санитарная)</w:t>
      </w:r>
      <w:r w:rsidRPr="00737BC4">
        <w:rPr>
          <w:rFonts w:ascii="Times New Roman" w:hAnsi="Times New Roman" w:cs="Times New Roman"/>
          <w:sz w:val="28"/>
          <w:szCs w:val="28"/>
        </w:rPr>
        <w:t xml:space="preserve"> настольных, компьютерных и иных игр, игрушек и игровых сооружений для детей</w:t>
      </w:r>
      <w:proofErr w:type="gramStart"/>
      <w:r w:rsidRPr="00737BC4">
        <w:rPr>
          <w:rFonts w:ascii="Times New Roman" w:hAnsi="Times New Roman" w:cs="Times New Roman"/>
          <w:sz w:val="28"/>
          <w:szCs w:val="28"/>
        </w:rPr>
        <w:t>.(</w:t>
      </w:r>
      <w:proofErr w:type="gramEnd"/>
      <w:r w:rsidRPr="00737BC4">
        <w:rPr>
          <w:rFonts w:ascii="Times New Roman" w:hAnsi="Times New Roman" w:cs="Times New Roman"/>
          <w:sz w:val="28"/>
          <w:szCs w:val="28"/>
        </w:rPr>
        <w:t>в ред. Федерального закона от 23.07.2008 N 160-ФЗ)</w:t>
      </w:r>
    </w:p>
    <w:p w:rsidR="008827D7" w:rsidRPr="00737BC4" w:rsidRDefault="008827D7"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14.1. Меры по содействию физическому, интеллектуальному, психическому, духовному и нравственному развитию детей</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lastRenderedPageBreak/>
        <w:t xml:space="preserve">1. </w:t>
      </w:r>
      <w:proofErr w:type="gramStart"/>
      <w:r w:rsidRPr="00737BC4">
        <w:rPr>
          <w:rFonts w:ascii="Times New Roman" w:hAnsi="Times New Roman" w:cs="Times New Roman"/>
          <w:b/>
          <w:sz w:val="28"/>
          <w:szCs w:val="28"/>
        </w:rPr>
        <w:t>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w:t>
      </w:r>
      <w:r w:rsidRPr="00737BC4">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Pr="00737BC4">
        <w:rPr>
          <w:rFonts w:ascii="Times New Roman" w:hAnsi="Times New Roman" w:cs="Times New Roman"/>
          <w:b/>
          <w:sz w:val="28"/>
          <w:szCs w:val="28"/>
        </w:rPr>
        <w:t>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инфраструктуру для детей</w:t>
      </w:r>
      <w:r w:rsidRPr="00737BC4">
        <w:rPr>
          <w:rFonts w:ascii="Times New Roman" w:hAnsi="Times New Roman" w:cs="Times New Roman"/>
          <w:sz w:val="28"/>
          <w:szCs w:val="28"/>
        </w:rPr>
        <w:t xml:space="preserve"> (включая места для их доступа к</w:t>
      </w:r>
      <w:proofErr w:type="gramEnd"/>
      <w:r w:rsidRPr="00737BC4">
        <w:rPr>
          <w:rFonts w:ascii="Times New Roman" w:hAnsi="Times New Roman" w:cs="Times New Roman"/>
          <w:sz w:val="28"/>
          <w:szCs w:val="28"/>
        </w:rPr>
        <w:t xml:space="preserve"> сети "Интернет").</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2. Родители (лица, их заменяющие) обязаны заботиться о здоровье, физическом, психическом, духовном и нравственном развитии своих детей. </w:t>
      </w:r>
      <w:r w:rsidRPr="00737BC4">
        <w:rPr>
          <w:rFonts w:ascii="Times New Roman" w:hAnsi="Times New Roman" w:cs="Times New Roman"/>
          <w:b/>
          <w:sz w:val="28"/>
          <w:szCs w:val="28"/>
        </w:rPr>
        <w:t>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в пределах их полномочий способствуют физическому, интеллектуальному, психическому, духовному и нравственному развитию детей.</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bookmarkStart w:id="2" w:name="Par186"/>
      <w:bookmarkEnd w:id="2"/>
      <w:r w:rsidRPr="00737BC4">
        <w:rPr>
          <w:rFonts w:ascii="Times New Roman" w:hAnsi="Times New Roman" w:cs="Times New Roman"/>
          <w:sz w:val="28"/>
          <w:szCs w:val="28"/>
        </w:rPr>
        <w:t xml:space="preserve">3. Законами субъектов Российской Федерации </w:t>
      </w:r>
      <w:r w:rsidRPr="00737BC4">
        <w:rPr>
          <w:rFonts w:ascii="Times New Roman" w:hAnsi="Times New Roman" w:cs="Times New Roman"/>
          <w:b/>
          <w:sz w:val="28"/>
          <w:szCs w:val="28"/>
        </w:rPr>
        <w:t>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bookmarkStart w:id="3" w:name="Par187"/>
      <w:bookmarkEnd w:id="3"/>
      <w:proofErr w:type="gramStart"/>
      <w:r w:rsidRPr="00737BC4">
        <w:rPr>
          <w:rFonts w:ascii="Times New Roman" w:hAnsi="Times New Roman" w:cs="Times New Roman"/>
          <w:b/>
          <w:sz w:val="28"/>
          <w:szCs w:val="28"/>
        </w:rPr>
        <w:t>меры по недопущению нахождения детей (лиц, не достигших возраста 18 лет) на объектах</w:t>
      </w:r>
      <w:r w:rsidRPr="00737BC4">
        <w:rPr>
          <w:rFonts w:ascii="Times New Roman" w:hAnsi="Times New Roman" w:cs="Times New Roman"/>
          <w:sz w:val="28"/>
          <w:szCs w:val="28"/>
        </w:rPr>
        <w:t xml:space="preserve">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w:t>
      </w:r>
      <w:r w:rsidRPr="00737BC4">
        <w:rPr>
          <w:rFonts w:ascii="Times New Roman" w:hAnsi="Times New Roman" w:cs="Times New Roman"/>
          <w:b/>
          <w:sz w:val="28"/>
          <w:szCs w:val="28"/>
        </w:rPr>
        <w:t>и в иных местах, нахождение в</w:t>
      </w:r>
      <w:proofErr w:type="gramEnd"/>
      <w:r w:rsidRPr="00737BC4">
        <w:rPr>
          <w:rFonts w:ascii="Times New Roman" w:hAnsi="Times New Roman" w:cs="Times New Roman"/>
          <w:b/>
          <w:sz w:val="28"/>
          <w:szCs w:val="28"/>
        </w:rPr>
        <w:t xml:space="preserve"> которых может причинить вред здоровью детей, их физическому, интеллектуальному, психическому, духовному и нравственному развитию;</w:t>
      </w:r>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29.06.2015 N 179-ФЗ)</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bookmarkStart w:id="4" w:name="Par189"/>
      <w:bookmarkEnd w:id="4"/>
      <w:proofErr w:type="gramStart"/>
      <w:r w:rsidRPr="00737BC4">
        <w:rPr>
          <w:rFonts w:ascii="Times New Roman" w:hAnsi="Times New Roman" w:cs="Times New Roman"/>
          <w:b/>
          <w:sz w:val="28"/>
          <w:szCs w:val="28"/>
        </w:rPr>
        <w:t xml:space="preserve">меры по недопущению нахождения детей (лиц, не достигших возраста 18 лет) в ночное время в общественных местах, в том числе на улицах, </w:t>
      </w:r>
      <w:r w:rsidRPr="00737BC4">
        <w:rPr>
          <w:rFonts w:ascii="Times New Roman" w:hAnsi="Times New Roman" w:cs="Times New Roman"/>
          <w:b/>
          <w:sz w:val="28"/>
          <w:szCs w:val="28"/>
        </w:rPr>
        <w:lastRenderedPageBreak/>
        <w:t>стадионах, в парках, скверах, транспортных средствах общего пользования,</w:t>
      </w:r>
      <w:r w:rsidRPr="00737BC4">
        <w:rPr>
          <w:rFonts w:ascii="Times New Roman" w:hAnsi="Times New Roman" w:cs="Times New Roman"/>
          <w:sz w:val="28"/>
          <w:szCs w:val="28"/>
        </w:rPr>
        <w:t xml:space="preserve">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w:t>
      </w:r>
      <w:proofErr w:type="gramEnd"/>
      <w:r w:rsidRPr="00737BC4">
        <w:rPr>
          <w:rFonts w:ascii="Times New Roman" w:hAnsi="Times New Roman" w:cs="Times New Roman"/>
          <w:sz w:val="28"/>
          <w:szCs w:val="28"/>
        </w:rPr>
        <w:t xml:space="preserve">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w:t>
      </w:r>
      <w:r w:rsidRPr="00737BC4">
        <w:rPr>
          <w:rFonts w:ascii="Times New Roman" w:hAnsi="Times New Roman" w:cs="Times New Roman"/>
          <w:b/>
          <w:sz w:val="28"/>
          <w:szCs w:val="28"/>
        </w:rPr>
        <w:t>и в иных общественных местах без сопровождения родителей (лиц, их заменяющих) или лиц, осуществляющих мероприятия с участием детей;</w:t>
      </w:r>
    </w:p>
    <w:p w:rsidR="008827D7" w:rsidRPr="00737BC4" w:rsidRDefault="008827D7"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(в ред. Федерального закона от 29.06.2015 N 179-ФЗ)</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sz w:val="28"/>
          <w:szCs w:val="28"/>
        </w:rPr>
        <w:t xml:space="preserve">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w:t>
      </w:r>
      <w:hyperlink w:anchor="Par187" w:tooltip="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 w:history="1">
        <w:r w:rsidRPr="00737BC4">
          <w:rPr>
            <w:rFonts w:ascii="Times New Roman" w:hAnsi="Times New Roman" w:cs="Times New Roman"/>
            <w:sz w:val="28"/>
            <w:szCs w:val="28"/>
          </w:rPr>
          <w:t>абзацах втором</w:t>
        </w:r>
      </w:hyperlink>
      <w:r w:rsidRPr="00737BC4">
        <w:rPr>
          <w:rFonts w:ascii="Times New Roman" w:hAnsi="Times New Roman" w:cs="Times New Roman"/>
          <w:sz w:val="28"/>
          <w:szCs w:val="28"/>
        </w:rPr>
        <w:t xml:space="preserve"> и </w:t>
      </w:r>
      <w:hyperlink w:anchor="Par189" w:tooltip="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 w:history="1">
        <w:r w:rsidRPr="00737BC4">
          <w:rPr>
            <w:rFonts w:ascii="Times New Roman" w:hAnsi="Times New Roman" w:cs="Times New Roman"/>
            <w:sz w:val="28"/>
            <w:szCs w:val="28"/>
          </w:rPr>
          <w:t>третьем</w:t>
        </w:r>
      </w:hyperlink>
      <w:r w:rsidRPr="00737BC4">
        <w:rPr>
          <w:rFonts w:ascii="Times New Roman" w:hAnsi="Times New Roman" w:cs="Times New Roman"/>
          <w:sz w:val="28"/>
          <w:szCs w:val="28"/>
        </w:rPr>
        <w:t xml:space="preserve">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w:t>
      </w:r>
      <w:proofErr w:type="gramEnd"/>
      <w:r w:rsidRPr="00737BC4">
        <w:rPr>
          <w:rFonts w:ascii="Times New Roman" w:hAnsi="Times New Roman" w:cs="Times New Roman"/>
          <w:sz w:val="28"/>
          <w:szCs w:val="28"/>
        </w:rPr>
        <w:t>, невозможности установления их местонахождения или иных препятствующих незамедлительному доставлению ребенка указанным лицам обстоятель</w:t>
      </w:r>
      <w:proofErr w:type="gramStart"/>
      <w:r w:rsidRPr="00737BC4">
        <w:rPr>
          <w:rFonts w:ascii="Times New Roman" w:hAnsi="Times New Roman" w:cs="Times New Roman"/>
          <w:sz w:val="28"/>
          <w:szCs w:val="28"/>
        </w:rPr>
        <w:t>ств в сп</w:t>
      </w:r>
      <w:proofErr w:type="gramEnd"/>
      <w:r w:rsidRPr="00737BC4">
        <w:rPr>
          <w:rFonts w:ascii="Times New Roman" w:hAnsi="Times New Roman" w:cs="Times New Roman"/>
          <w:sz w:val="28"/>
          <w:szCs w:val="28"/>
        </w:rPr>
        <w:t>ециализированные учреждения для несовершеннолетних, нуждающихся в социальной реабилитации, по месту обнаружения ребенка.</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4. </w:t>
      </w:r>
      <w:r w:rsidRPr="00737BC4">
        <w:rPr>
          <w:rFonts w:ascii="Times New Roman" w:hAnsi="Times New Roman" w:cs="Times New Roman"/>
          <w:b/>
          <w:sz w:val="28"/>
          <w:szCs w:val="28"/>
        </w:rPr>
        <w:t xml:space="preserve">Субъекты Российской Федерации в соответствии с </w:t>
      </w:r>
      <w:hyperlink w:anchor="Par186" w:tooltip="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w:history="1">
        <w:r w:rsidRPr="00737BC4">
          <w:rPr>
            <w:rFonts w:ascii="Times New Roman" w:hAnsi="Times New Roman" w:cs="Times New Roman"/>
            <w:b/>
            <w:sz w:val="28"/>
            <w:szCs w:val="28"/>
          </w:rPr>
          <w:t>пунктом 3</w:t>
        </w:r>
      </w:hyperlink>
      <w:r w:rsidRPr="00737BC4">
        <w:rPr>
          <w:rFonts w:ascii="Times New Roman" w:hAnsi="Times New Roman" w:cs="Times New Roman"/>
          <w:b/>
          <w:sz w:val="28"/>
          <w:szCs w:val="28"/>
        </w:rPr>
        <w:t xml:space="preserve"> настоящей статьи вправе:</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proofErr w:type="gramStart"/>
      <w:r w:rsidRPr="00737BC4">
        <w:rPr>
          <w:rFonts w:ascii="Times New Roman" w:hAnsi="Times New Roman" w:cs="Times New Roman"/>
          <w:b/>
          <w:sz w:val="28"/>
          <w:szCs w:val="28"/>
        </w:rPr>
        <w:t>определять с учетом культурных и иных местных традиций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roofErr w:type="gramEnd"/>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сокращать с учетом сезонных, климатических и иных условий ночное время, в течение которого не допускается нахождение детей без сопровождения родителей (лиц, их заменяющих), а также лиц, осуществляющих мероприятия с участием детей, в установленных общественных местах;</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снижать с учетом культурных и иных местных традиций возраст детей, до достижения которого не допускается их нахождение в ночное время в установленных общественных местах без сопровождения родителей (лиц, их заменяющих), а также лиц, осуществляющих мероприятия с участием детей, но не более чем на два года.</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5. </w:t>
      </w:r>
      <w:proofErr w:type="gramStart"/>
      <w:r w:rsidRPr="00737BC4">
        <w:rPr>
          <w:rFonts w:ascii="Times New Roman" w:hAnsi="Times New Roman" w:cs="Times New Roman"/>
          <w:sz w:val="28"/>
          <w:szCs w:val="28"/>
        </w:rPr>
        <w:t xml:space="preserve">Установление субъектами Российской Федерации в соответствии с </w:t>
      </w:r>
      <w:hyperlink w:anchor="Par189" w:tooltip="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 w:history="1">
        <w:r w:rsidRPr="00737BC4">
          <w:rPr>
            <w:rFonts w:ascii="Times New Roman" w:hAnsi="Times New Roman" w:cs="Times New Roman"/>
            <w:color w:val="0000FF"/>
            <w:sz w:val="28"/>
            <w:szCs w:val="28"/>
          </w:rPr>
          <w:t xml:space="preserve">абзацем </w:t>
        </w:r>
        <w:r w:rsidRPr="00737BC4">
          <w:rPr>
            <w:rFonts w:ascii="Times New Roman" w:hAnsi="Times New Roman" w:cs="Times New Roman"/>
            <w:color w:val="0000FF"/>
            <w:sz w:val="28"/>
            <w:szCs w:val="28"/>
          </w:rPr>
          <w:lastRenderedPageBreak/>
          <w:t>третьим пункта 3</w:t>
        </w:r>
      </w:hyperlink>
      <w:r w:rsidRPr="00737BC4">
        <w:rPr>
          <w:rFonts w:ascii="Times New Roman" w:hAnsi="Times New Roman" w:cs="Times New Roman"/>
          <w:sz w:val="28"/>
          <w:szCs w:val="28"/>
        </w:rPr>
        <w:t xml:space="preserve"> настоящей статьи мер по недопущению нахождения детей (лиц,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 если</w:t>
      </w:r>
      <w:proofErr w:type="gramEnd"/>
      <w:r w:rsidRPr="00737BC4">
        <w:rPr>
          <w:rFonts w:ascii="Times New Roman" w:hAnsi="Times New Roman" w:cs="Times New Roman"/>
          <w:sz w:val="28"/>
          <w:szCs w:val="28"/>
        </w:rPr>
        <w:t xml:space="preserve"> маршруты следования указанных транспортных сре</w:t>
      </w:r>
      <w:proofErr w:type="gramStart"/>
      <w:r w:rsidRPr="00737BC4">
        <w:rPr>
          <w:rFonts w:ascii="Times New Roman" w:hAnsi="Times New Roman" w:cs="Times New Roman"/>
          <w:sz w:val="28"/>
          <w:szCs w:val="28"/>
        </w:rPr>
        <w:t>дств пр</w:t>
      </w:r>
      <w:proofErr w:type="gramEnd"/>
      <w:r w:rsidRPr="00737BC4">
        <w:rPr>
          <w:rFonts w:ascii="Times New Roman" w:hAnsi="Times New Roman" w:cs="Times New Roman"/>
          <w:sz w:val="28"/>
          <w:szCs w:val="28"/>
        </w:rPr>
        <w:t>оходят по территориям двух и более субъектов Российской Федерации.</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6. </w:t>
      </w:r>
      <w:r w:rsidRPr="00737BC4">
        <w:rPr>
          <w:rFonts w:ascii="Times New Roman" w:hAnsi="Times New Roman" w:cs="Times New Roman"/>
          <w:b/>
          <w:sz w:val="28"/>
          <w:szCs w:val="28"/>
        </w:rPr>
        <w:t>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экспертные комиссии.</w:t>
      </w:r>
      <w:r w:rsidRPr="00737BC4">
        <w:rPr>
          <w:rFonts w:ascii="Times New Roman" w:hAnsi="Times New Roman" w:cs="Times New Roman"/>
          <w:sz w:val="28"/>
          <w:szCs w:val="28"/>
        </w:rPr>
        <w:t xml:space="preserve"> Порядок формирования и порядок деятельности таких комиссий устанавливаются в соответствии с законами субъектов Российской Федерации.</w:t>
      </w:r>
    </w:p>
    <w:p w:rsidR="008827D7" w:rsidRPr="00737BC4" w:rsidRDefault="008827D7"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7. Органы местного самоуправления с учетом положений настоящей статьи и в порядке, устанавливаемом законами субъектов Российской Федерации, могут определять на территории соответствующего муниципального образования места, нахождение в которых детей в соответствии с </w:t>
      </w:r>
      <w:hyperlink w:anchor="Par186" w:tooltip="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w:history="1">
        <w:r w:rsidRPr="00737BC4">
          <w:rPr>
            <w:rFonts w:ascii="Times New Roman" w:hAnsi="Times New Roman" w:cs="Times New Roman"/>
            <w:color w:val="0000FF"/>
            <w:sz w:val="28"/>
            <w:szCs w:val="28"/>
          </w:rPr>
          <w:t>пунктом 3</w:t>
        </w:r>
      </w:hyperlink>
      <w:r w:rsidRPr="00737BC4">
        <w:rPr>
          <w:rFonts w:ascii="Times New Roman" w:hAnsi="Times New Roman" w:cs="Times New Roman"/>
          <w:sz w:val="28"/>
          <w:szCs w:val="28"/>
        </w:rPr>
        <w:t xml:space="preserve"> настоящей статьи не допускается.</w:t>
      </w:r>
    </w:p>
    <w:p w:rsidR="008827D7" w:rsidRPr="00737BC4" w:rsidRDefault="008827D7"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b/>
          <w:sz w:val="28"/>
          <w:szCs w:val="28"/>
        </w:rPr>
        <w:t>8</w:t>
      </w:r>
      <w:r w:rsidRPr="00737BC4">
        <w:rPr>
          <w:rFonts w:ascii="Times New Roman" w:hAnsi="Times New Roman" w:cs="Times New Roman"/>
          <w:sz w:val="28"/>
          <w:szCs w:val="28"/>
        </w:rPr>
        <w:t xml:space="preserve">. </w:t>
      </w:r>
      <w:proofErr w:type="gramStart"/>
      <w:r w:rsidRPr="00737BC4">
        <w:rPr>
          <w:rFonts w:ascii="Times New Roman" w:hAnsi="Times New Roman" w:cs="Times New Roman"/>
          <w:b/>
          <w:sz w:val="28"/>
          <w:szCs w:val="28"/>
        </w:rPr>
        <w:t>Законами субъектов Российской Федерации 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может устанавливаться административная ответственность.</w:t>
      </w:r>
      <w:proofErr w:type="gramEnd"/>
    </w:p>
    <w:p w:rsidR="00DB04B1" w:rsidRPr="00737BC4" w:rsidRDefault="00DB04B1" w:rsidP="00737BC4">
      <w:pPr>
        <w:pStyle w:val="ConsPlusNormal"/>
        <w:spacing w:line="276" w:lineRule="auto"/>
        <w:ind w:firstLine="540"/>
        <w:jc w:val="both"/>
        <w:rPr>
          <w:rFonts w:ascii="Times New Roman" w:hAnsi="Times New Roman" w:cs="Times New Roman"/>
          <w:b/>
          <w:sz w:val="28"/>
          <w:szCs w:val="28"/>
        </w:rPr>
      </w:pPr>
    </w:p>
    <w:p w:rsidR="00BA0A67" w:rsidRPr="00737BC4" w:rsidRDefault="00BA0A67" w:rsidP="00737BC4">
      <w:pPr>
        <w:pStyle w:val="ConsPlusNormal"/>
        <w:spacing w:line="276" w:lineRule="auto"/>
        <w:ind w:firstLine="540"/>
        <w:jc w:val="both"/>
        <w:rPr>
          <w:rFonts w:ascii="Times New Roman" w:hAnsi="Times New Roman" w:cs="Times New Roman"/>
          <w:b/>
          <w:sz w:val="28"/>
          <w:szCs w:val="28"/>
        </w:rPr>
      </w:pPr>
    </w:p>
    <w:p w:rsidR="00BA0A67" w:rsidRPr="00737BC4" w:rsidRDefault="00BA0A67" w:rsidP="00737BC4">
      <w:pPr>
        <w:pStyle w:val="ConsPlusNormal"/>
        <w:spacing w:line="276" w:lineRule="auto"/>
        <w:ind w:firstLine="540"/>
        <w:jc w:val="both"/>
        <w:rPr>
          <w:rFonts w:ascii="Times New Roman" w:hAnsi="Times New Roman" w:cs="Times New Roman"/>
          <w:b/>
          <w:sz w:val="28"/>
          <w:szCs w:val="28"/>
        </w:rPr>
      </w:pPr>
    </w:p>
    <w:p w:rsidR="00870A5A" w:rsidRPr="00737BC4" w:rsidRDefault="00870A5A" w:rsidP="00737BC4">
      <w:pPr>
        <w:pStyle w:val="af1"/>
        <w:numPr>
          <w:ilvl w:val="1"/>
          <w:numId w:val="27"/>
        </w:numPr>
        <w:spacing w:after="0"/>
        <w:ind w:left="0" w:firstLine="567"/>
        <w:jc w:val="both"/>
        <w:rPr>
          <w:rFonts w:ascii="Times New Roman" w:hAnsi="Times New Roman" w:cs="Times New Roman"/>
          <w:b/>
          <w:color w:val="333333"/>
          <w:sz w:val="28"/>
          <w:szCs w:val="28"/>
          <w:shd w:val="clear" w:color="auto" w:fill="FFFFFF"/>
        </w:rPr>
      </w:pPr>
      <w:r w:rsidRPr="00737BC4">
        <w:rPr>
          <w:rFonts w:ascii="Times New Roman" w:hAnsi="Times New Roman" w:cs="Times New Roman"/>
          <w:b/>
          <w:color w:val="333333"/>
          <w:sz w:val="28"/>
          <w:szCs w:val="28"/>
          <w:shd w:val="clear" w:color="auto" w:fill="FFFFFF"/>
        </w:rPr>
        <w:t>Федеральный закон от 24.06.1999 N 120-ФЗ (ред. от 23.11.2015) «Об</w:t>
      </w:r>
      <w:r w:rsidRPr="00737BC4">
        <w:rPr>
          <w:rStyle w:val="apple-converted-space"/>
          <w:rFonts w:ascii="Times New Roman" w:hAnsi="Times New Roman" w:cs="Times New Roman"/>
          <w:b/>
          <w:color w:val="333333"/>
          <w:sz w:val="28"/>
          <w:szCs w:val="28"/>
          <w:shd w:val="clear" w:color="auto" w:fill="FFFFFF"/>
        </w:rPr>
        <w:t> </w:t>
      </w:r>
      <w:r w:rsidRPr="00737BC4">
        <w:rPr>
          <w:rFonts w:ascii="Times New Roman" w:hAnsi="Times New Roman" w:cs="Times New Roman"/>
          <w:b/>
          <w:bCs/>
          <w:color w:val="333333"/>
          <w:sz w:val="28"/>
          <w:szCs w:val="28"/>
          <w:shd w:val="clear" w:color="auto" w:fill="FFFFFF"/>
        </w:rPr>
        <w:t>основах</w:t>
      </w:r>
      <w:r w:rsidRPr="00737BC4">
        <w:rPr>
          <w:rStyle w:val="apple-converted-space"/>
          <w:rFonts w:ascii="Times New Roman" w:hAnsi="Times New Roman" w:cs="Times New Roman"/>
          <w:b/>
          <w:color w:val="333333"/>
          <w:sz w:val="28"/>
          <w:szCs w:val="28"/>
          <w:shd w:val="clear" w:color="auto" w:fill="FFFFFF"/>
        </w:rPr>
        <w:t> </w:t>
      </w:r>
      <w:r w:rsidRPr="00737BC4">
        <w:rPr>
          <w:rFonts w:ascii="Times New Roman" w:hAnsi="Times New Roman" w:cs="Times New Roman"/>
          <w:b/>
          <w:bCs/>
          <w:color w:val="333333"/>
          <w:sz w:val="28"/>
          <w:szCs w:val="28"/>
          <w:shd w:val="clear" w:color="auto" w:fill="FFFFFF"/>
        </w:rPr>
        <w:t xml:space="preserve">системы профилактики  безнадзорности и правонарушений несовершеннолетних»   </w:t>
      </w:r>
      <w:r w:rsidRPr="00737BC4">
        <w:rPr>
          <w:rFonts w:ascii="Times New Roman" w:hAnsi="Times New Roman" w:cs="Times New Roman"/>
          <w:b/>
          <w:sz w:val="28"/>
          <w:szCs w:val="28"/>
        </w:rPr>
        <w:t xml:space="preserve"> </w:t>
      </w:r>
      <w:r w:rsidRPr="00737BC4">
        <w:rPr>
          <w:rFonts w:ascii="Times New Roman" w:hAnsi="Times New Roman" w:cs="Times New Roman"/>
          <w:b/>
          <w:bCs/>
          <w:color w:val="333333"/>
          <w:sz w:val="28"/>
          <w:szCs w:val="28"/>
          <w:shd w:val="clear" w:color="auto" w:fill="FFFFFF"/>
        </w:rPr>
        <w:t xml:space="preserve"> </w:t>
      </w:r>
      <w:r w:rsidRPr="00737BC4">
        <w:rPr>
          <w:rFonts w:ascii="Times New Roman" w:hAnsi="Times New Roman" w:cs="Times New Roman"/>
          <w:b/>
          <w:color w:val="333333"/>
          <w:sz w:val="28"/>
          <w:szCs w:val="28"/>
          <w:shd w:val="clear" w:color="auto" w:fill="FFFFFF"/>
        </w:rPr>
        <w:t xml:space="preserve">(Извлечения)  </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B33E7" w:rsidRPr="00737BC4" w:rsidRDefault="005B33E7" w:rsidP="00737BC4">
      <w:pPr>
        <w:spacing w:after="0"/>
        <w:jc w:val="center"/>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bCs/>
          <w:color w:val="000000"/>
          <w:sz w:val="28"/>
          <w:szCs w:val="28"/>
          <w:lang w:eastAsia="ru-RU"/>
        </w:rPr>
        <w:lastRenderedPageBreak/>
        <w:t>Глава I. ОБЩИЕ ПОЛОЖЕНИЯ</w:t>
      </w:r>
    </w:p>
    <w:p w:rsidR="005B33E7" w:rsidRPr="00737BC4" w:rsidRDefault="005B33E7" w:rsidP="00737BC4">
      <w:pPr>
        <w:spacing w:after="0"/>
        <w:jc w:val="center"/>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Статья 1. Основные понятия</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Для целей настоящего Федерального закона применяются следующие основные понятия:</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color w:val="000000"/>
          <w:sz w:val="28"/>
          <w:szCs w:val="28"/>
          <w:lang w:eastAsia="ru-RU"/>
        </w:rPr>
        <w:t>несовершеннолетний -</w:t>
      </w:r>
      <w:r w:rsidRPr="00737BC4">
        <w:rPr>
          <w:rFonts w:ascii="Times New Roman" w:eastAsia="Times New Roman" w:hAnsi="Times New Roman" w:cs="Times New Roman"/>
          <w:color w:val="000000"/>
          <w:sz w:val="28"/>
          <w:szCs w:val="28"/>
          <w:lang w:eastAsia="ru-RU"/>
        </w:rPr>
        <w:t xml:space="preserve"> лицо, не достигшее возраста восемнадцати лет;</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(абзац введен Федеральным законом от 07.07.2003 N 111-ФЗ)</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color w:val="000000"/>
          <w:sz w:val="28"/>
          <w:szCs w:val="28"/>
          <w:lang w:eastAsia="ru-RU"/>
        </w:rPr>
        <w:t>безнадзорный -</w:t>
      </w:r>
      <w:r w:rsidRPr="00737BC4">
        <w:rPr>
          <w:rFonts w:ascii="Times New Roman" w:eastAsia="Times New Roman" w:hAnsi="Times New Roman" w:cs="Times New Roman"/>
          <w:color w:val="000000"/>
          <w:sz w:val="28"/>
          <w:szCs w:val="28"/>
          <w:lang w:eastAsia="ru-RU"/>
        </w:rPr>
        <w:t xml:space="preserve"> несовершеннолетний, </w:t>
      </w:r>
      <w:proofErr w:type="gramStart"/>
      <w:r w:rsidRPr="00737BC4">
        <w:rPr>
          <w:rFonts w:ascii="Times New Roman" w:eastAsia="Times New Roman" w:hAnsi="Times New Roman" w:cs="Times New Roman"/>
          <w:color w:val="000000"/>
          <w:sz w:val="28"/>
          <w:szCs w:val="28"/>
          <w:lang w:eastAsia="ru-RU"/>
        </w:rPr>
        <w:t>контроль</w:t>
      </w:r>
      <w:proofErr w:type="gramEnd"/>
      <w:r w:rsidRPr="00737BC4">
        <w:rPr>
          <w:rFonts w:ascii="Times New Roman" w:eastAsia="Times New Roman" w:hAnsi="Times New Roman" w:cs="Times New Roman"/>
          <w:color w:val="000000"/>
          <w:sz w:val="28"/>
          <w:szCs w:val="2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 ред. Федерального закона от 01.12.2004 N 150-ФЗ)</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color w:val="000000"/>
          <w:sz w:val="28"/>
          <w:szCs w:val="28"/>
          <w:lang w:eastAsia="ru-RU"/>
        </w:rPr>
        <w:t>беспризорный -</w:t>
      </w:r>
      <w:r w:rsidRPr="00737BC4">
        <w:rPr>
          <w:rFonts w:ascii="Times New Roman" w:eastAsia="Times New Roman" w:hAnsi="Times New Roman" w:cs="Times New Roman"/>
          <w:color w:val="000000"/>
          <w:sz w:val="28"/>
          <w:szCs w:val="28"/>
          <w:lang w:eastAsia="ru-RU"/>
        </w:rPr>
        <w:t xml:space="preserve"> безнадзорный, не имеющий места жительства и (или) места пребывания;</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proofErr w:type="gramStart"/>
      <w:r w:rsidRPr="00737BC4">
        <w:rPr>
          <w:rFonts w:ascii="Times New Roman" w:eastAsia="Times New Roman" w:hAnsi="Times New Roman" w:cs="Times New Roman"/>
          <w:b/>
          <w:color w:val="000000"/>
          <w:sz w:val="28"/>
          <w:szCs w:val="28"/>
          <w:lang w:eastAsia="ru-RU"/>
        </w:rPr>
        <w:t>несовершеннолетний, находящийся в социально опасном положении, -</w:t>
      </w:r>
      <w:r w:rsidRPr="00737BC4">
        <w:rPr>
          <w:rFonts w:ascii="Times New Roman" w:eastAsia="Times New Roman" w:hAnsi="Times New Roman" w:cs="Times New Roman"/>
          <w:color w:val="000000"/>
          <w:sz w:val="28"/>
          <w:szCs w:val="28"/>
          <w:lang w:eastAsia="ru-RU"/>
        </w:rPr>
        <w:t xml:space="preserve">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 ред. Федерального закона от 07.07.2003 N 111-ФЗ)</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proofErr w:type="gramStart"/>
      <w:r w:rsidRPr="00737BC4">
        <w:rPr>
          <w:rFonts w:ascii="Times New Roman" w:eastAsia="Times New Roman" w:hAnsi="Times New Roman" w:cs="Times New Roman"/>
          <w:b/>
          <w:color w:val="000000"/>
          <w:sz w:val="28"/>
          <w:szCs w:val="28"/>
          <w:lang w:eastAsia="ru-RU"/>
        </w:rPr>
        <w:t>антиобщественные действия -</w:t>
      </w:r>
      <w:r w:rsidRPr="00737BC4">
        <w:rPr>
          <w:rFonts w:ascii="Times New Roman" w:eastAsia="Times New Roman" w:hAnsi="Times New Roman" w:cs="Times New Roman"/>
          <w:color w:val="000000"/>
          <w:sz w:val="28"/>
          <w:szCs w:val="28"/>
          <w:lang w:eastAsia="ru-RU"/>
        </w:rPr>
        <w:t xml:space="preserve">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(абзац введен Федеральным законом от 07.07.2003 N 111-ФЗ, в ред. Федеральных законов от 22.04.2005 N 39-ФЗ, от 29.06.2015 N 179-ФЗ)</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proofErr w:type="gramStart"/>
      <w:r w:rsidRPr="00737BC4">
        <w:rPr>
          <w:rFonts w:ascii="Times New Roman" w:eastAsia="Times New Roman" w:hAnsi="Times New Roman" w:cs="Times New Roman"/>
          <w:b/>
          <w:color w:val="000000"/>
          <w:sz w:val="28"/>
          <w:szCs w:val="28"/>
          <w:lang w:eastAsia="ru-RU"/>
        </w:rPr>
        <w:t>семья, находящаяся в социально опасном положении, -</w:t>
      </w:r>
      <w:r w:rsidRPr="00737BC4">
        <w:rPr>
          <w:rFonts w:ascii="Times New Roman" w:eastAsia="Times New Roman" w:hAnsi="Times New Roman" w:cs="Times New Roman"/>
          <w:color w:val="000000"/>
          <w:sz w:val="28"/>
          <w:szCs w:val="28"/>
          <w:lang w:eastAsia="ru-RU"/>
        </w:rPr>
        <w:t xml:space="preserve">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 ред. Федерального закона от 01.12.2004 N 150-ФЗ)</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color w:val="000000"/>
          <w:sz w:val="28"/>
          <w:szCs w:val="28"/>
          <w:lang w:eastAsia="ru-RU"/>
        </w:rPr>
        <w:t>индивидуальная профилактическая работа -</w:t>
      </w:r>
      <w:r w:rsidRPr="00737BC4">
        <w:rPr>
          <w:rFonts w:ascii="Times New Roman" w:eastAsia="Times New Roman" w:hAnsi="Times New Roman" w:cs="Times New Roman"/>
          <w:color w:val="000000"/>
          <w:sz w:val="28"/>
          <w:szCs w:val="28"/>
          <w:lang w:eastAsia="ru-RU"/>
        </w:rPr>
        <w:t xml:space="preserve">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B33E7" w:rsidRPr="00737BC4" w:rsidRDefault="005B33E7" w:rsidP="00737BC4">
      <w:pPr>
        <w:spacing w:after="0"/>
        <w:ind w:firstLine="567"/>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color w:val="000000"/>
          <w:sz w:val="28"/>
          <w:szCs w:val="28"/>
          <w:lang w:eastAsia="ru-RU"/>
        </w:rPr>
        <w:lastRenderedPageBreak/>
        <w:t xml:space="preserve">профилактика безнадзорности и правонарушений несовершеннолетних - </w:t>
      </w:r>
      <w:r w:rsidRPr="00737BC4">
        <w:rPr>
          <w:rFonts w:ascii="Times New Roman" w:eastAsia="Times New Roman" w:hAnsi="Times New Roman" w:cs="Times New Roman"/>
          <w:color w:val="000000"/>
          <w:sz w:val="28"/>
          <w:szCs w:val="28"/>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Статья 2. Основные задачи и принципы деятельности по профилактике безнадзорности и правонарушений несовершеннолетних</w:t>
      </w:r>
    </w:p>
    <w:p w:rsidR="005B33E7" w:rsidRPr="00737BC4" w:rsidRDefault="005B33E7" w:rsidP="00737BC4">
      <w:pPr>
        <w:spacing w:after="0"/>
        <w:jc w:val="both"/>
        <w:rPr>
          <w:rFonts w:ascii="Times New Roman" w:eastAsia="Times New Roman" w:hAnsi="Times New Roman" w:cs="Times New Roman"/>
          <w:b/>
          <w:sz w:val="28"/>
          <w:szCs w:val="28"/>
          <w:lang w:eastAsia="ru-RU"/>
        </w:rPr>
      </w:pPr>
      <w:r w:rsidRPr="00737BC4">
        <w:rPr>
          <w:rFonts w:ascii="Times New Roman" w:eastAsia="Times New Roman" w:hAnsi="Times New Roman" w:cs="Times New Roman"/>
          <w:b/>
          <w:color w:val="000000"/>
          <w:sz w:val="28"/>
          <w:szCs w:val="28"/>
          <w:lang w:eastAsia="ru-RU"/>
        </w:rPr>
        <w:t>1</w:t>
      </w:r>
      <w:r w:rsidRPr="00737BC4">
        <w:rPr>
          <w:rFonts w:ascii="Times New Roman" w:eastAsia="Times New Roman" w:hAnsi="Times New Roman" w:cs="Times New Roman"/>
          <w:color w:val="000000"/>
          <w:sz w:val="28"/>
          <w:szCs w:val="28"/>
          <w:lang w:eastAsia="ru-RU"/>
        </w:rPr>
        <w:t xml:space="preserve">. </w:t>
      </w:r>
      <w:r w:rsidRPr="00737BC4">
        <w:rPr>
          <w:rFonts w:ascii="Times New Roman" w:eastAsia="Times New Roman" w:hAnsi="Times New Roman" w:cs="Times New Roman"/>
          <w:b/>
          <w:color w:val="000000"/>
          <w:sz w:val="28"/>
          <w:szCs w:val="28"/>
          <w:lang w:eastAsia="ru-RU"/>
        </w:rPr>
        <w:t>Основными задачами деятельности по профилактике безнадзорности и правонарушений несовершеннолетних являются:</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обеспечение защиты прав и законных интересов несовершеннолетних;</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социально-педагогическая реабилитация несовершеннолетних, находящихся в социально опасном положении;</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выявление и пресечение случаев вовлечения несовершеннолетних в совершение преступлений и антиобщественных действий.</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b/>
          <w:color w:val="000000"/>
          <w:sz w:val="28"/>
          <w:szCs w:val="28"/>
          <w:lang w:eastAsia="ru-RU"/>
        </w:rPr>
        <w:t>2.</w:t>
      </w:r>
      <w:r w:rsidRPr="00737BC4">
        <w:rPr>
          <w:rFonts w:ascii="Times New Roman" w:eastAsia="Times New Roman" w:hAnsi="Times New Roman" w:cs="Times New Roman"/>
          <w:color w:val="000000"/>
          <w:sz w:val="28"/>
          <w:szCs w:val="28"/>
          <w:lang w:eastAsia="ru-RU"/>
        </w:rPr>
        <w:t xml:space="preserve"> </w:t>
      </w:r>
      <w:proofErr w:type="gramStart"/>
      <w:r w:rsidRPr="00737BC4">
        <w:rPr>
          <w:rFonts w:ascii="Times New Roman" w:eastAsia="Times New Roman" w:hAnsi="Times New Roman" w:cs="Times New Roman"/>
          <w:b/>
          <w:color w:val="000000"/>
          <w:sz w:val="28"/>
          <w:szCs w:val="28"/>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w:t>
      </w:r>
      <w:r w:rsidRPr="00737BC4">
        <w:rPr>
          <w:rFonts w:ascii="Times New Roman" w:eastAsia="Times New Roman" w:hAnsi="Times New Roman" w:cs="Times New Roman"/>
          <w:color w:val="000000"/>
          <w:sz w:val="28"/>
          <w:szCs w:val="28"/>
          <w:lang w:eastAsia="ru-RU"/>
        </w:rPr>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 ред. Федерального закона от 07.07.2003 N 111-ФЗ)</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Статья 4. Органы и учреждения системы профилактики безнадзорности и правонарушений несовершеннолетних</w:t>
      </w:r>
    </w:p>
    <w:p w:rsidR="005B33E7" w:rsidRPr="00737BC4" w:rsidRDefault="005B33E7" w:rsidP="00737BC4">
      <w:pPr>
        <w:spacing w:after="0"/>
        <w:jc w:val="both"/>
        <w:rPr>
          <w:rFonts w:ascii="Times New Roman" w:eastAsia="Times New Roman" w:hAnsi="Times New Roman" w:cs="Times New Roman"/>
          <w:sz w:val="28"/>
          <w:szCs w:val="28"/>
          <w:lang w:eastAsia="ru-RU"/>
        </w:rPr>
      </w:pPr>
      <w:bookmarkStart w:id="5" w:name="Par76"/>
      <w:bookmarkEnd w:id="5"/>
      <w:r w:rsidRPr="00737BC4">
        <w:rPr>
          <w:rFonts w:ascii="Times New Roman" w:eastAsia="Times New Roman" w:hAnsi="Times New Roman" w:cs="Times New Roman"/>
          <w:color w:val="000000"/>
          <w:sz w:val="28"/>
          <w:szCs w:val="28"/>
          <w:lang w:eastAsia="ru-RU"/>
        </w:rPr>
        <w:t xml:space="preserve">1. </w:t>
      </w:r>
      <w:proofErr w:type="gramStart"/>
      <w:r w:rsidRPr="00737BC4">
        <w:rPr>
          <w:rFonts w:ascii="Times New Roman" w:eastAsia="Times New Roman" w:hAnsi="Times New Roman" w:cs="Times New Roman"/>
          <w:b/>
          <w:color w:val="000000"/>
          <w:sz w:val="28"/>
          <w:szCs w:val="28"/>
          <w:lang w:eastAsia="ru-RU"/>
        </w:rPr>
        <w:t>В систему профилактики безнадзорности и правонарушений несовершеннолетних входят</w:t>
      </w:r>
      <w:r w:rsidRPr="00737BC4">
        <w:rPr>
          <w:rFonts w:ascii="Times New Roman" w:eastAsia="Times New Roman" w:hAnsi="Times New Roman" w:cs="Times New Roman"/>
          <w:color w:val="000000"/>
          <w:sz w:val="28"/>
          <w:szCs w:val="28"/>
          <w:lang w:eastAsia="ru-RU"/>
        </w:rPr>
        <w:t xml:space="preserve"> </w:t>
      </w:r>
      <w:r w:rsidRPr="00737BC4">
        <w:rPr>
          <w:rFonts w:ascii="Times New Roman" w:eastAsia="Times New Roman" w:hAnsi="Times New Roman" w:cs="Times New Roman"/>
          <w:b/>
          <w:color w:val="000000"/>
          <w:sz w:val="28"/>
          <w:szCs w:val="28"/>
          <w:lang w:eastAsia="ru-RU"/>
        </w:rPr>
        <w:t xml:space="preserve">комиссии по делам несовершеннолетних и защите их прав, </w:t>
      </w:r>
      <w:r w:rsidRPr="00737BC4">
        <w:rPr>
          <w:rFonts w:ascii="Times New Roman" w:eastAsia="Times New Roman" w:hAnsi="Times New Roman" w:cs="Times New Roman"/>
          <w:color w:val="000000"/>
          <w:sz w:val="28"/>
          <w:szCs w:val="28"/>
          <w:lang w:eastAsia="ru-RU"/>
        </w:rPr>
        <w:t xml:space="preserve">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w:t>
      </w:r>
      <w:r w:rsidRPr="00737BC4">
        <w:rPr>
          <w:rFonts w:ascii="Times New Roman" w:eastAsia="Times New Roman" w:hAnsi="Times New Roman" w:cs="Times New Roman"/>
          <w:b/>
          <w:color w:val="000000"/>
          <w:sz w:val="28"/>
          <w:szCs w:val="28"/>
          <w:lang w:eastAsia="ru-RU"/>
        </w:rPr>
        <w:t>органы местного самоуправления, осуществляющие управление в сфере образования</w:t>
      </w:r>
      <w:r w:rsidRPr="00737BC4">
        <w:rPr>
          <w:rFonts w:ascii="Times New Roman" w:eastAsia="Times New Roman" w:hAnsi="Times New Roman" w:cs="Times New Roman"/>
          <w:color w:val="000000"/>
          <w:sz w:val="28"/>
          <w:szCs w:val="28"/>
          <w:lang w:eastAsia="ru-RU"/>
        </w:rPr>
        <w:t xml:space="preserve"> (далее - органы, осуществляющие управление в сфере образования), органы опеки и попечительства, органы по</w:t>
      </w:r>
      <w:proofErr w:type="gramEnd"/>
      <w:r w:rsidRPr="00737BC4">
        <w:rPr>
          <w:rFonts w:ascii="Times New Roman" w:eastAsia="Times New Roman" w:hAnsi="Times New Roman" w:cs="Times New Roman"/>
          <w:color w:val="000000"/>
          <w:sz w:val="28"/>
          <w:szCs w:val="28"/>
          <w:lang w:eastAsia="ru-RU"/>
        </w:rPr>
        <w:t xml:space="preserve"> делам </w:t>
      </w:r>
      <w:r w:rsidRPr="00737BC4">
        <w:rPr>
          <w:rFonts w:ascii="Times New Roman" w:eastAsia="Times New Roman" w:hAnsi="Times New Roman" w:cs="Times New Roman"/>
          <w:color w:val="000000"/>
          <w:sz w:val="28"/>
          <w:szCs w:val="28"/>
          <w:lang w:eastAsia="ru-RU"/>
        </w:rPr>
        <w:lastRenderedPageBreak/>
        <w:t xml:space="preserve">молодежи, органы управления здравоохранением, органы службы занятости, органы внутренних дел, органы по </w:t>
      </w:r>
      <w:proofErr w:type="gramStart"/>
      <w:r w:rsidRPr="00737BC4">
        <w:rPr>
          <w:rFonts w:ascii="Times New Roman" w:eastAsia="Times New Roman" w:hAnsi="Times New Roman" w:cs="Times New Roman"/>
          <w:color w:val="000000"/>
          <w:sz w:val="28"/>
          <w:szCs w:val="28"/>
          <w:lang w:eastAsia="ru-RU"/>
        </w:rPr>
        <w:t>контролю за</w:t>
      </w:r>
      <w:proofErr w:type="gramEnd"/>
      <w:r w:rsidRPr="00737BC4">
        <w:rPr>
          <w:rFonts w:ascii="Times New Roman" w:eastAsia="Times New Roman" w:hAnsi="Times New Roman" w:cs="Times New Roman"/>
          <w:color w:val="000000"/>
          <w:sz w:val="28"/>
          <w:szCs w:val="28"/>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Статья 5. Категории лиц, в отношении которых проводится индивидуальная профилактическая работа</w:t>
      </w:r>
    </w:p>
    <w:p w:rsidR="005B33E7" w:rsidRPr="00737BC4" w:rsidRDefault="005B33E7" w:rsidP="00737BC4">
      <w:pPr>
        <w:spacing w:after="0"/>
        <w:jc w:val="both"/>
        <w:rPr>
          <w:rFonts w:ascii="Times New Roman" w:eastAsia="Times New Roman" w:hAnsi="Times New Roman" w:cs="Times New Roman"/>
          <w:sz w:val="28"/>
          <w:szCs w:val="28"/>
          <w:lang w:eastAsia="ru-RU"/>
        </w:rPr>
      </w:pPr>
      <w:bookmarkStart w:id="6" w:name="Par84"/>
      <w:bookmarkEnd w:id="6"/>
      <w:r w:rsidRPr="00737BC4">
        <w:rPr>
          <w:rFonts w:ascii="Times New Roman" w:eastAsia="Times New Roman" w:hAnsi="Times New Roman" w:cs="Times New Roman"/>
          <w:color w:val="000000"/>
          <w:sz w:val="28"/>
          <w:szCs w:val="2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1) безнадзорных или беспризорных;</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2) </w:t>
      </w:r>
      <w:proofErr w:type="gramStart"/>
      <w:r w:rsidRPr="00737BC4">
        <w:rPr>
          <w:rFonts w:ascii="Times New Roman" w:eastAsia="Times New Roman" w:hAnsi="Times New Roman" w:cs="Times New Roman"/>
          <w:color w:val="000000"/>
          <w:sz w:val="28"/>
          <w:szCs w:val="28"/>
          <w:lang w:eastAsia="ru-RU"/>
        </w:rPr>
        <w:t>занимающихся</w:t>
      </w:r>
      <w:proofErr w:type="gramEnd"/>
      <w:r w:rsidRPr="00737BC4">
        <w:rPr>
          <w:rFonts w:ascii="Times New Roman" w:eastAsia="Times New Roman" w:hAnsi="Times New Roman" w:cs="Times New Roman"/>
          <w:color w:val="000000"/>
          <w:sz w:val="28"/>
          <w:szCs w:val="28"/>
          <w:lang w:eastAsia="ru-RU"/>
        </w:rPr>
        <w:t xml:space="preserve"> бродяжничеством или попрошайничеством;</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B33E7" w:rsidRPr="00737BC4" w:rsidRDefault="005B33E7" w:rsidP="00737BC4">
      <w:pPr>
        <w:spacing w:after="0"/>
        <w:jc w:val="both"/>
        <w:rPr>
          <w:rFonts w:ascii="Times New Roman" w:eastAsia="Times New Roman" w:hAnsi="Times New Roman" w:cs="Times New Roman"/>
          <w:sz w:val="28"/>
          <w:szCs w:val="28"/>
          <w:lang w:eastAsia="ru-RU"/>
        </w:rPr>
      </w:pPr>
      <w:bookmarkStart w:id="7" w:name="Par88"/>
      <w:bookmarkEnd w:id="7"/>
      <w:r w:rsidRPr="00737BC4">
        <w:rPr>
          <w:rFonts w:ascii="Times New Roman" w:eastAsia="Times New Roman" w:hAnsi="Times New Roman" w:cs="Times New Roman"/>
          <w:color w:val="000000"/>
          <w:sz w:val="28"/>
          <w:szCs w:val="28"/>
          <w:lang w:eastAsia="ru-RU"/>
        </w:rPr>
        <w:t xml:space="preserve">4) </w:t>
      </w:r>
      <w:proofErr w:type="gramStart"/>
      <w:r w:rsidRPr="00737BC4">
        <w:rPr>
          <w:rFonts w:ascii="Times New Roman" w:eastAsia="Times New Roman" w:hAnsi="Times New Roman" w:cs="Times New Roman"/>
          <w:color w:val="000000"/>
          <w:sz w:val="28"/>
          <w:szCs w:val="28"/>
          <w:lang w:eastAsia="ru-RU"/>
        </w:rPr>
        <w:t>употребляющих</w:t>
      </w:r>
      <w:proofErr w:type="gramEnd"/>
      <w:r w:rsidRPr="00737BC4">
        <w:rPr>
          <w:rFonts w:ascii="Times New Roman" w:eastAsia="Times New Roman" w:hAnsi="Times New Roman" w:cs="Times New Roman"/>
          <w:color w:val="000000"/>
          <w:sz w:val="28"/>
          <w:szCs w:val="28"/>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 ред. Федеральных законов от 22.04.2005 N 39-ФЗ, от 29.06.2015 N 179-ФЗ)</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5) </w:t>
      </w:r>
      <w:proofErr w:type="gramStart"/>
      <w:r w:rsidRPr="00737BC4">
        <w:rPr>
          <w:rFonts w:ascii="Times New Roman" w:eastAsia="Times New Roman" w:hAnsi="Times New Roman" w:cs="Times New Roman"/>
          <w:color w:val="000000"/>
          <w:sz w:val="28"/>
          <w:szCs w:val="28"/>
          <w:lang w:eastAsia="ru-RU"/>
        </w:rPr>
        <w:t>совершивших</w:t>
      </w:r>
      <w:proofErr w:type="gramEnd"/>
      <w:r w:rsidRPr="00737BC4">
        <w:rPr>
          <w:rFonts w:ascii="Times New Roman" w:eastAsia="Times New Roman" w:hAnsi="Times New Roman" w:cs="Times New Roman"/>
          <w:color w:val="000000"/>
          <w:sz w:val="28"/>
          <w:szCs w:val="28"/>
          <w:lang w:eastAsia="ru-RU"/>
        </w:rPr>
        <w:t xml:space="preserve"> правонарушение, повлекшее применение меры административного взыскания;</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6) </w:t>
      </w:r>
      <w:proofErr w:type="gramStart"/>
      <w:r w:rsidRPr="00737BC4">
        <w:rPr>
          <w:rFonts w:ascii="Times New Roman" w:eastAsia="Times New Roman" w:hAnsi="Times New Roman" w:cs="Times New Roman"/>
          <w:color w:val="000000"/>
          <w:sz w:val="28"/>
          <w:szCs w:val="28"/>
          <w:lang w:eastAsia="ru-RU"/>
        </w:rPr>
        <w:t>совершивших</w:t>
      </w:r>
      <w:proofErr w:type="gramEnd"/>
      <w:r w:rsidRPr="00737BC4">
        <w:rPr>
          <w:rFonts w:ascii="Times New Roman" w:eastAsia="Times New Roman" w:hAnsi="Times New Roman" w:cs="Times New Roman"/>
          <w:color w:val="000000"/>
          <w:sz w:val="28"/>
          <w:szCs w:val="28"/>
          <w:lang w:eastAsia="ru-RU"/>
        </w:rPr>
        <w:t xml:space="preserve"> правонарушение до достижения возраста, с которого наступает административная ответственность;</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8) совершивших общественно опасное деяние и не подлежащих уголовной ответственности в связи с </w:t>
      </w:r>
      <w:proofErr w:type="spellStart"/>
      <w:r w:rsidRPr="00737BC4">
        <w:rPr>
          <w:rFonts w:ascii="Times New Roman" w:eastAsia="Times New Roman" w:hAnsi="Times New Roman" w:cs="Times New Roman"/>
          <w:color w:val="000000"/>
          <w:sz w:val="28"/>
          <w:szCs w:val="28"/>
          <w:lang w:eastAsia="ru-RU"/>
        </w:rPr>
        <w:t>недостижением</w:t>
      </w:r>
      <w:proofErr w:type="spellEnd"/>
      <w:r w:rsidRPr="00737BC4">
        <w:rPr>
          <w:rFonts w:ascii="Times New Roman" w:eastAsia="Times New Roman" w:hAnsi="Times New Roman" w:cs="Times New Roman"/>
          <w:color w:val="000000"/>
          <w:sz w:val="28"/>
          <w:szCs w:val="2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w:t>
      </w:r>
      <w:proofErr w:type="spellStart"/>
      <w:r w:rsidRPr="00737BC4">
        <w:rPr>
          <w:rFonts w:ascii="Times New Roman" w:eastAsia="Times New Roman" w:hAnsi="Times New Roman" w:cs="Times New Roman"/>
          <w:color w:val="000000"/>
          <w:sz w:val="28"/>
          <w:szCs w:val="28"/>
          <w:lang w:eastAsia="ru-RU"/>
        </w:rPr>
        <w:t>пп</w:t>
      </w:r>
      <w:proofErr w:type="spellEnd"/>
      <w:r w:rsidRPr="00737BC4">
        <w:rPr>
          <w:rFonts w:ascii="Times New Roman" w:eastAsia="Times New Roman" w:hAnsi="Times New Roman" w:cs="Times New Roman"/>
          <w:color w:val="000000"/>
          <w:sz w:val="28"/>
          <w:szCs w:val="28"/>
          <w:lang w:eastAsia="ru-RU"/>
        </w:rPr>
        <w:t>. 8 в ред. Федерального закона от 07.07.2003 N 111-ФЗ)</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(в ред. Федерального закона от 28.12.2013 N 435-ФЗ)</w:t>
      </w:r>
    </w:p>
    <w:p w:rsidR="005B33E7" w:rsidRPr="00737BC4" w:rsidRDefault="005B33E7" w:rsidP="00737BC4">
      <w:pPr>
        <w:spacing w:after="0"/>
        <w:jc w:val="both"/>
        <w:rPr>
          <w:rFonts w:ascii="Times New Roman" w:eastAsia="Times New Roman" w:hAnsi="Times New Roman" w:cs="Times New Roman"/>
          <w:sz w:val="28"/>
          <w:szCs w:val="28"/>
          <w:lang w:eastAsia="ru-RU"/>
        </w:rPr>
      </w:pPr>
      <w:proofErr w:type="gramStart"/>
      <w:r w:rsidRPr="00737BC4">
        <w:rPr>
          <w:rFonts w:ascii="Times New Roman" w:eastAsia="Times New Roman" w:hAnsi="Times New Roman" w:cs="Times New Roman"/>
          <w:color w:val="000000"/>
          <w:sz w:val="28"/>
          <w:szCs w:val="28"/>
          <w:lang w:eastAsia="ru-RU"/>
        </w:rPr>
        <w:t>9.1) отбывающих наказание в виде лишения свободы в воспитательных колониях;</w:t>
      </w:r>
      <w:proofErr w:type="gramEnd"/>
    </w:p>
    <w:p w:rsidR="003B3369" w:rsidRPr="00737BC4" w:rsidRDefault="005B33E7" w:rsidP="00737BC4">
      <w:pPr>
        <w:spacing w:after="0"/>
        <w:jc w:val="both"/>
        <w:rPr>
          <w:rFonts w:ascii="Times New Roman" w:eastAsia="Times New Roman" w:hAnsi="Times New Roman" w:cs="Times New Roman"/>
          <w:color w:val="000000"/>
          <w:sz w:val="28"/>
          <w:szCs w:val="28"/>
          <w:lang w:eastAsia="ru-RU"/>
        </w:rPr>
      </w:pPr>
      <w:r w:rsidRPr="00737BC4">
        <w:rPr>
          <w:rFonts w:ascii="Times New Roman" w:eastAsia="Times New Roman" w:hAnsi="Times New Roman" w:cs="Times New Roman"/>
          <w:color w:val="000000"/>
          <w:sz w:val="28"/>
          <w:szCs w:val="28"/>
          <w:lang w:eastAsia="ru-RU"/>
        </w:rPr>
        <w:lastRenderedPageBreak/>
        <w:t>(</w:t>
      </w:r>
      <w:proofErr w:type="spellStart"/>
      <w:r w:rsidRPr="00737BC4">
        <w:rPr>
          <w:rFonts w:ascii="Times New Roman" w:eastAsia="Times New Roman" w:hAnsi="Times New Roman" w:cs="Times New Roman"/>
          <w:color w:val="000000"/>
          <w:sz w:val="28"/>
          <w:szCs w:val="28"/>
          <w:lang w:eastAsia="ru-RU"/>
        </w:rPr>
        <w:t>пп</w:t>
      </w:r>
      <w:proofErr w:type="spellEnd"/>
      <w:r w:rsidRPr="00737BC4">
        <w:rPr>
          <w:rFonts w:ascii="Times New Roman" w:eastAsia="Times New Roman" w:hAnsi="Times New Roman" w:cs="Times New Roman"/>
          <w:color w:val="000000"/>
          <w:sz w:val="28"/>
          <w:szCs w:val="28"/>
          <w:lang w:eastAsia="ru-RU"/>
        </w:rPr>
        <w:t xml:space="preserve">. 9.1 </w:t>
      </w:r>
      <w:proofErr w:type="gramStart"/>
      <w:r w:rsidRPr="00737BC4">
        <w:rPr>
          <w:rFonts w:ascii="Times New Roman" w:eastAsia="Times New Roman" w:hAnsi="Times New Roman" w:cs="Times New Roman"/>
          <w:color w:val="000000"/>
          <w:sz w:val="28"/>
          <w:szCs w:val="28"/>
          <w:lang w:eastAsia="ru-RU"/>
        </w:rPr>
        <w:t>введен</w:t>
      </w:r>
      <w:proofErr w:type="gramEnd"/>
      <w:r w:rsidRPr="00737BC4">
        <w:rPr>
          <w:rFonts w:ascii="Times New Roman" w:eastAsia="Times New Roman" w:hAnsi="Times New Roman" w:cs="Times New Roman"/>
          <w:color w:val="000000"/>
          <w:sz w:val="28"/>
          <w:szCs w:val="28"/>
          <w:lang w:eastAsia="ru-RU"/>
        </w:rPr>
        <w:t xml:space="preserve"> Федеральным законом от 28.12.2013 N 435-ФЗ)</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10) условно-досрочно </w:t>
      </w:r>
      <w:proofErr w:type="gramStart"/>
      <w:r w:rsidRPr="00737BC4">
        <w:rPr>
          <w:rFonts w:ascii="Times New Roman" w:eastAsia="Times New Roman" w:hAnsi="Times New Roman" w:cs="Times New Roman"/>
          <w:color w:val="000000"/>
          <w:sz w:val="28"/>
          <w:szCs w:val="28"/>
          <w:lang w:eastAsia="ru-RU"/>
        </w:rPr>
        <w:t>освобожденных</w:t>
      </w:r>
      <w:proofErr w:type="gramEnd"/>
      <w:r w:rsidRPr="00737BC4">
        <w:rPr>
          <w:rFonts w:ascii="Times New Roman" w:eastAsia="Times New Roman" w:hAnsi="Times New Roman" w:cs="Times New Roman"/>
          <w:color w:val="000000"/>
          <w:sz w:val="28"/>
          <w:szCs w:val="28"/>
          <w:lang w:eastAsia="ru-RU"/>
        </w:rPr>
        <w:t xml:space="preserve"> от отбывания наказания, освобожденных от наказания вследствие акта об амнистии или в связи с помилованием;</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11) </w:t>
      </w:r>
      <w:proofErr w:type="gramStart"/>
      <w:r w:rsidRPr="00737BC4">
        <w:rPr>
          <w:rFonts w:ascii="Times New Roman" w:eastAsia="Times New Roman" w:hAnsi="Times New Roman" w:cs="Times New Roman"/>
          <w:color w:val="000000"/>
          <w:sz w:val="28"/>
          <w:szCs w:val="28"/>
          <w:lang w:eastAsia="ru-RU"/>
        </w:rPr>
        <w:t>которым</w:t>
      </w:r>
      <w:proofErr w:type="gramEnd"/>
      <w:r w:rsidRPr="00737BC4">
        <w:rPr>
          <w:rFonts w:ascii="Times New Roman" w:eastAsia="Times New Roman" w:hAnsi="Times New Roman" w:cs="Times New Roman"/>
          <w:color w:val="000000"/>
          <w:sz w:val="28"/>
          <w:szCs w:val="28"/>
          <w:lang w:eastAsia="ru-RU"/>
        </w:rPr>
        <w:t xml:space="preserve"> предоставлена отсрочка отбывания наказания или отсрочка исполнения приговора;</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w:t>
      </w:r>
      <w:proofErr w:type="spellStart"/>
      <w:r w:rsidRPr="00737BC4">
        <w:rPr>
          <w:rFonts w:ascii="Times New Roman" w:eastAsia="Times New Roman" w:hAnsi="Times New Roman" w:cs="Times New Roman"/>
          <w:color w:val="000000"/>
          <w:sz w:val="28"/>
          <w:szCs w:val="28"/>
          <w:lang w:eastAsia="ru-RU"/>
        </w:rPr>
        <w:t>пп</w:t>
      </w:r>
      <w:proofErr w:type="spellEnd"/>
      <w:r w:rsidRPr="00737BC4">
        <w:rPr>
          <w:rFonts w:ascii="Times New Roman" w:eastAsia="Times New Roman" w:hAnsi="Times New Roman" w:cs="Times New Roman"/>
          <w:color w:val="000000"/>
          <w:sz w:val="28"/>
          <w:szCs w:val="28"/>
          <w:lang w:eastAsia="ru-RU"/>
        </w:rPr>
        <w:t>. 11 в ред. Федерального закона от 28.12.2013 N 435-ФЗ)</w:t>
      </w:r>
    </w:p>
    <w:p w:rsidR="005B33E7" w:rsidRPr="00737BC4" w:rsidRDefault="005B33E7" w:rsidP="00737BC4">
      <w:pPr>
        <w:spacing w:after="0"/>
        <w:jc w:val="both"/>
        <w:rPr>
          <w:rFonts w:ascii="Times New Roman" w:eastAsia="Times New Roman" w:hAnsi="Times New Roman" w:cs="Times New Roman"/>
          <w:sz w:val="28"/>
          <w:szCs w:val="28"/>
          <w:lang w:eastAsia="ru-RU"/>
        </w:rPr>
      </w:pPr>
      <w:proofErr w:type="gramStart"/>
      <w:r w:rsidRPr="00737BC4">
        <w:rPr>
          <w:rFonts w:ascii="Times New Roman" w:eastAsia="Times New Roman" w:hAnsi="Times New Roman" w:cs="Times New Roman"/>
          <w:color w:val="000000"/>
          <w:sz w:val="28"/>
          <w:szCs w:val="2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5B33E7" w:rsidRPr="00737BC4" w:rsidRDefault="005B33E7" w:rsidP="00737BC4">
      <w:pPr>
        <w:spacing w:after="0"/>
        <w:jc w:val="both"/>
        <w:rPr>
          <w:rFonts w:ascii="Times New Roman" w:eastAsia="Times New Roman" w:hAnsi="Times New Roman" w:cs="Times New Roman"/>
          <w:sz w:val="28"/>
          <w:szCs w:val="28"/>
          <w:lang w:eastAsia="ru-RU"/>
        </w:rPr>
      </w:pPr>
      <w:bookmarkStart w:id="8" w:name="Par104"/>
      <w:bookmarkEnd w:id="8"/>
      <w:r w:rsidRPr="00737BC4">
        <w:rPr>
          <w:rFonts w:ascii="Times New Roman" w:eastAsia="Times New Roman" w:hAnsi="Times New Roman" w:cs="Times New Roman"/>
          <w:color w:val="000000"/>
          <w:sz w:val="28"/>
          <w:szCs w:val="2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5B33E7" w:rsidRPr="00737BC4" w:rsidRDefault="005B33E7" w:rsidP="00737BC4">
      <w:pPr>
        <w:spacing w:after="0"/>
        <w:jc w:val="both"/>
        <w:rPr>
          <w:rFonts w:ascii="Times New Roman" w:eastAsia="Times New Roman" w:hAnsi="Times New Roman" w:cs="Times New Roman"/>
          <w:b/>
          <w:sz w:val="28"/>
          <w:szCs w:val="28"/>
          <w:lang w:eastAsia="ru-RU"/>
        </w:rPr>
      </w:pPr>
      <w:bookmarkStart w:id="9" w:name="Par105"/>
      <w:bookmarkEnd w:id="9"/>
      <w:r w:rsidRPr="00737BC4">
        <w:rPr>
          <w:rFonts w:ascii="Times New Roman" w:eastAsia="Times New Roman" w:hAnsi="Times New Roman" w:cs="Times New Roman"/>
          <w:color w:val="000000"/>
          <w:sz w:val="28"/>
          <w:szCs w:val="28"/>
          <w:lang w:eastAsia="ru-RU"/>
        </w:rPr>
        <w:t xml:space="preserve">2. </w:t>
      </w:r>
      <w:proofErr w:type="gramStart"/>
      <w:r w:rsidRPr="00737BC4">
        <w:rPr>
          <w:rFonts w:ascii="Times New Roman" w:eastAsia="Times New Roman" w:hAnsi="Times New Roman" w:cs="Times New Roman"/>
          <w:b/>
          <w:color w:val="000000"/>
          <w:sz w:val="28"/>
          <w:szCs w:val="28"/>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w:t>
      </w:r>
      <w:proofErr w:type="gramStart"/>
      <w:r w:rsidRPr="00737BC4">
        <w:rPr>
          <w:rFonts w:ascii="Times New Roman" w:eastAsia="Times New Roman" w:hAnsi="Times New Roman" w:cs="Times New Roman"/>
          <w:color w:val="000000"/>
          <w:sz w:val="28"/>
          <w:szCs w:val="28"/>
          <w:lang w:eastAsia="ru-RU"/>
        </w:rPr>
        <w:t>в</w:t>
      </w:r>
      <w:proofErr w:type="gramEnd"/>
      <w:r w:rsidRPr="00737BC4">
        <w:rPr>
          <w:rFonts w:ascii="Times New Roman" w:eastAsia="Times New Roman" w:hAnsi="Times New Roman" w:cs="Times New Roman"/>
          <w:color w:val="000000"/>
          <w:sz w:val="28"/>
          <w:szCs w:val="28"/>
          <w:lang w:eastAsia="ru-RU"/>
        </w:rPr>
        <w:t xml:space="preserve"> ред. Федеральных законов от 01.12.2004 N 150-ФЗ, от 28.12.2013 N 435-ФЗ)</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 xml:space="preserve">3. Индивидуальная профилактическая работа с лицами, которые не указаны в </w:t>
      </w:r>
      <w:r w:rsidRPr="00737BC4">
        <w:rPr>
          <w:rFonts w:ascii="Times New Roman" w:eastAsia="Times New Roman" w:hAnsi="Times New Roman" w:cs="Times New Roman"/>
          <w:color w:val="0000FF"/>
          <w:sz w:val="28"/>
          <w:szCs w:val="28"/>
          <w:lang w:eastAsia="ru-RU"/>
        </w:rPr>
        <w:t>пунктах 1</w:t>
      </w:r>
      <w:r w:rsidRPr="00737BC4">
        <w:rPr>
          <w:rFonts w:ascii="Times New Roman" w:eastAsia="Times New Roman" w:hAnsi="Times New Roman" w:cs="Times New Roman"/>
          <w:color w:val="000000"/>
          <w:sz w:val="28"/>
          <w:szCs w:val="28"/>
          <w:lang w:eastAsia="ru-RU"/>
        </w:rPr>
        <w:t xml:space="preserve"> и </w:t>
      </w:r>
      <w:r w:rsidRPr="00737BC4">
        <w:rPr>
          <w:rFonts w:ascii="Times New Roman" w:eastAsia="Times New Roman" w:hAnsi="Times New Roman" w:cs="Times New Roman"/>
          <w:color w:val="0000FF"/>
          <w:sz w:val="28"/>
          <w:szCs w:val="28"/>
          <w:lang w:eastAsia="ru-RU"/>
        </w:rPr>
        <w:t>2</w:t>
      </w:r>
      <w:r w:rsidRPr="00737BC4">
        <w:rPr>
          <w:rFonts w:ascii="Times New Roman" w:eastAsia="Times New Roman" w:hAnsi="Times New Roman" w:cs="Times New Roman"/>
          <w:color w:val="000000"/>
          <w:sz w:val="28"/>
          <w:szCs w:val="28"/>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B33E7" w:rsidRPr="00737BC4" w:rsidRDefault="005B33E7" w:rsidP="00737BC4">
      <w:pPr>
        <w:spacing w:after="0"/>
        <w:jc w:val="both"/>
        <w:rPr>
          <w:rFonts w:ascii="Times New Roman" w:eastAsia="Times New Roman" w:hAnsi="Times New Roman" w:cs="Times New Roman"/>
          <w:sz w:val="28"/>
          <w:szCs w:val="28"/>
          <w:lang w:eastAsia="ru-RU"/>
        </w:rPr>
      </w:pPr>
      <w:r w:rsidRPr="00737BC4">
        <w:rPr>
          <w:rFonts w:ascii="Times New Roman" w:eastAsia="Times New Roman" w:hAnsi="Times New Roman" w:cs="Times New Roman"/>
          <w:color w:val="000000"/>
          <w:sz w:val="28"/>
          <w:szCs w:val="28"/>
          <w:lang w:eastAsia="ru-RU"/>
        </w:rPr>
        <w:t>Статья 9. Гарантии исполнения настоящего Федерального закона</w:t>
      </w:r>
    </w:p>
    <w:p w:rsidR="005B33E7" w:rsidRPr="00737BC4" w:rsidRDefault="005B33E7" w:rsidP="00737BC4">
      <w:pPr>
        <w:spacing w:after="0"/>
        <w:jc w:val="both"/>
        <w:rPr>
          <w:rFonts w:ascii="Times New Roman" w:eastAsia="Times New Roman" w:hAnsi="Times New Roman" w:cs="Times New Roman"/>
          <w:b/>
          <w:sz w:val="28"/>
          <w:szCs w:val="28"/>
          <w:lang w:eastAsia="ru-RU"/>
        </w:rPr>
      </w:pPr>
      <w:r w:rsidRPr="00737BC4">
        <w:rPr>
          <w:rFonts w:ascii="Times New Roman" w:eastAsia="Times New Roman" w:hAnsi="Times New Roman" w:cs="Times New Roman"/>
          <w:b/>
          <w:color w:val="000000"/>
          <w:sz w:val="28"/>
          <w:szCs w:val="28"/>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D49FA" w:rsidRPr="00737BC4" w:rsidRDefault="00ED49FA" w:rsidP="00737BC4">
      <w:pPr>
        <w:pStyle w:val="af1"/>
        <w:numPr>
          <w:ilvl w:val="1"/>
          <w:numId w:val="27"/>
        </w:numPr>
        <w:spacing w:after="0"/>
        <w:ind w:left="0" w:firstLine="567"/>
        <w:jc w:val="both"/>
        <w:rPr>
          <w:rFonts w:ascii="Times New Roman" w:hAnsi="Times New Roman" w:cs="Times New Roman"/>
          <w:b/>
          <w:noProof/>
          <w:color w:val="000000"/>
          <w:sz w:val="32"/>
          <w:szCs w:val="32"/>
        </w:rPr>
      </w:pPr>
      <w:r w:rsidRPr="00737BC4">
        <w:rPr>
          <w:rFonts w:ascii="Times New Roman" w:hAnsi="Times New Roman" w:cs="Times New Roman"/>
          <w:b/>
          <w:sz w:val="32"/>
          <w:szCs w:val="32"/>
        </w:rPr>
        <w:lastRenderedPageBreak/>
        <w:t>Федеральный закон от 29.12.2012 N 273-ФЗ</w:t>
      </w:r>
      <w:r w:rsidRPr="00737BC4">
        <w:rPr>
          <w:rFonts w:ascii="Times New Roman" w:hAnsi="Times New Roman" w:cs="Times New Roman"/>
          <w:b/>
          <w:sz w:val="32"/>
          <w:szCs w:val="32"/>
        </w:rPr>
        <w:br/>
        <w:t>(ред. от 02.03.2016) "Об образовании в Российской Федерации"</w:t>
      </w:r>
      <w:r w:rsidRPr="00737BC4">
        <w:rPr>
          <w:rFonts w:ascii="Times New Roman" w:hAnsi="Times New Roman" w:cs="Times New Roman"/>
          <w:b/>
          <w:noProof/>
          <w:color w:val="000000"/>
          <w:sz w:val="32"/>
          <w:szCs w:val="32"/>
        </w:rPr>
        <w:t xml:space="preserve"> (Извлечения)</w:t>
      </w:r>
    </w:p>
    <w:p w:rsidR="00ED49FA" w:rsidRPr="00737BC4" w:rsidRDefault="00ED49FA" w:rsidP="00737BC4">
      <w:pPr>
        <w:pStyle w:val="ConsPlusTitle"/>
        <w:spacing w:line="276" w:lineRule="auto"/>
        <w:jc w:val="center"/>
        <w:outlineLvl w:val="0"/>
        <w:rPr>
          <w:rFonts w:ascii="Times New Roman" w:hAnsi="Times New Roman" w:cs="Times New Roman"/>
          <w:sz w:val="28"/>
          <w:szCs w:val="28"/>
        </w:rPr>
      </w:pPr>
      <w:r w:rsidRPr="00737BC4">
        <w:rPr>
          <w:rFonts w:ascii="Times New Roman" w:hAnsi="Times New Roman" w:cs="Times New Roman"/>
          <w:sz w:val="28"/>
          <w:szCs w:val="28"/>
        </w:rPr>
        <w:t>Глава 1. ОБЩИЕ ПОЛОЖЕНИЯ</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p>
    <w:p w:rsidR="00ED49FA" w:rsidRPr="00737BC4" w:rsidRDefault="00ED49FA"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1. Предмет регулирования настоящего Федерального закона</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w:t>
      </w:r>
      <w:r w:rsidRPr="00737BC4">
        <w:rPr>
          <w:rFonts w:ascii="Times New Roman" w:hAnsi="Times New Roman" w:cs="Times New Roman"/>
          <w:b/>
          <w:sz w:val="28"/>
          <w:szCs w:val="28"/>
        </w:rPr>
        <w:t>Предметом</w:t>
      </w:r>
      <w:r w:rsidRPr="00737BC4">
        <w:rPr>
          <w:rFonts w:ascii="Times New Roman" w:hAnsi="Times New Roman" w:cs="Times New Roman"/>
          <w:sz w:val="28"/>
          <w:szCs w:val="28"/>
        </w:rPr>
        <w:t xml:space="preserve"> регулирования настоящего Федерального закона </w:t>
      </w:r>
      <w:r w:rsidRPr="00737BC4">
        <w:rPr>
          <w:rFonts w:ascii="Times New Roman" w:hAnsi="Times New Roman" w:cs="Times New Roman"/>
          <w:b/>
          <w:sz w:val="28"/>
          <w:szCs w:val="28"/>
        </w:rPr>
        <w:t>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Pr="00737BC4">
        <w:rPr>
          <w:rFonts w:ascii="Times New Roman" w:hAnsi="Times New Roman" w:cs="Times New Roman"/>
          <w:sz w:val="28"/>
          <w:szCs w:val="28"/>
        </w:rPr>
        <w:t xml:space="preserve"> (далее - отношения в сфере образования).</w:t>
      </w:r>
    </w:p>
    <w:p w:rsidR="00ED49FA" w:rsidRPr="00737BC4" w:rsidRDefault="00ED49FA"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2. Настоящий Федеральный закон </w:t>
      </w:r>
      <w:r w:rsidRPr="00737BC4">
        <w:rPr>
          <w:rFonts w:ascii="Times New Roman" w:hAnsi="Times New Roman" w:cs="Times New Roman"/>
          <w:b/>
          <w:sz w:val="28"/>
          <w:szCs w:val="28"/>
        </w:rPr>
        <w:t>устанавливает правовые, организационные и экономические основы образования</w:t>
      </w:r>
      <w:r w:rsidRPr="00737BC4">
        <w:rPr>
          <w:rFonts w:ascii="Times New Roman" w:hAnsi="Times New Roman" w:cs="Times New Roman"/>
          <w:sz w:val="28"/>
          <w:szCs w:val="28"/>
        </w:rPr>
        <w:t xml:space="preserve">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w:t>
      </w:r>
      <w:r w:rsidRPr="00737BC4">
        <w:rPr>
          <w:rFonts w:ascii="Times New Roman" w:hAnsi="Times New Roman" w:cs="Times New Roman"/>
          <w:b/>
          <w:sz w:val="28"/>
          <w:szCs w:val="28"/>
        </w:rPr>
        <w:t>определяет правовое положение участников отношений в сфере образования.</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p>
    <w:p w:rsidR="00ED49FA" w:rsidRPr="00737BC4" w:rsidRDefault="00ED49FA"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2. Основные понятия, используемые в настоящем Федеральном законе</w:t>
      </w:r>
    </w:p>
    <w:p w:rsidR="00ED49FA" w:rsidRPr="00737BC4" w:rsidRDefault="00ED49FA"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Для целей настоящего Федерального закона применяются следующие </w:t>
      </w:r>
      <w:r w:rsidRPr="00737BC4">
        <w:rPr>
          <w:rFonts w:ascii="Times New Roman" w:hAnsi="Times New Roman" w:cs="Times New Roman"/>
          <w:b/>
          <w:sz w:val="28"/>
          <w:szCs w:val="28"/>
        </w:rPr>
        <w:t>основные понятия:</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1) образование</w:t>
      </w:r>
      <w:r w:rsidRPr="00737BC4">
        <w:rPr>
          <w:rFonts w:ascii="Times New Roman" w:hAnsi="Times New Roman" w:cs="Times New Roman"/>
          <w:sz w:val="28"/>
          <w:szCs w:val="28"/>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37BC4">
        <w:rPr>
          <w:rFonts w:ascii="Times New Roman" w:hAnsi="Times New Roman" w:cs="Times New Roman"/>
          <w:sz w:val="28"/>
          <w:szCs w:val="28"/>
        </w:rPr>
        <w:t>компетенции</w:t>
      </w:r>
      <w:proofErr w:type="gramEnd"/>
      <w:r w:rsidRPr="00737BC4">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 xml:space="preserve">2) воспитание </w:t>
      </w:r>
      <w:r w:rsidRPr="00737BC4">
        <w:rPr>
          <w:rFonts w:ascii="Times New Roman" w:hAnsi="Times New Roman" w:cs="Times New Roman"/>
          <w:sz w:val="28"/>
          <w:szCs w:val="28"/>
        </w:rPr>
        <w:t>-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b/>
          <w:sz w:val="28"/>
          <w:szCs w:val="28"/>
        </w:rPr>
        <w:t xml:space="preserve">3) обучение </w:t>
      </w:r>
      <w:r w:rsidRPr="00737BC4">
        <w:rPr>
          <w:rFonts w:ascii="Times New Roman" w:hAnsi="Times New Roman" w:cs="Times New Roman"/>
          <w:sz w:val="28"/>
          <w:szCs w:val="28"/>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lastRenderedPageBreak/>
        <w:t xml:space="preserve">4) уровень образования </w:t>
      </w:r>
      <w:r w:rsidRPr="00737BC4">
        <w:rPr>
          <w:rFonts w:ascii="Times New Roman" w:hAnsi="Times New Roman" w:cs="Times New Roman"/>
          <w:sz w:val="28"/>
          <w:szCs w:val="28"/>
        </w:rPr>
        <w:t>- завершенный цикл образования, характеризующийся определенной единой совокупностью требований;</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b/>
          <w:sz w:val="28"/>
          <w:szCs w:val="28"/>
        </w:rPr>
        <w:t xml:space="preserve">9) образовательная программа </w:t>
      </w:r>
      <w:r w:rsidRPr="00737BC4">
        <w:rPr>
          <w:rFonts w:ascii="Times New Roman" w:hAnsi="Times New Roman" w:cs="Times New Roman"/>
          <w:sz w:val="28"/>
          <w:szCs w:val="28"/>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 xml:space="preserve">11) общее образование </w:t>
      </w:r>
      <w:r w:rsidRPr="00737BC4">
        <w:rPr>
          <w:rFonts w:ascii="Times New Roman" w:hAnsi="Times New Roman" w:cs="Times New Roman"/>
          <w:sz w:val="28"/>
          <w:szCs w:val="28"/>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 xml:space="preserve">14) дополнительное образование </w:t>
      </w:r>
      <w:r w:rsidRPr="00737BC4">
        <w:rPr>
          <w:rFonts w:ascii="Times New Roman" w:hAnsi="Times New Roman" w:cs="Times New Roman"/>
          <w:sz w:val="28"/>
          <w:szCs w:val="28"/>
        </w:rPr>
        <w:t>-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 xml:space="preserve">15) </w:t>
      </w:r>
      <w:proofErr w:type="gramStart"/>
      <w:r w:rsidRPr="00737BC4">
        <w:rPr>
          <w:rFonts w:ascii="Times New Roman" w:hAnsi="Times New Roman" w:cs="Times New Roman"/>
          <w:b/>
          <w:sz w:val="28"/>
          <w:szCs w:val="28"/>
        </w:rPr>
        <w:t>обучающийся</w:t>
      </w:r>
      <w:proofErr w:type="gramEnd"/>
      <w:r w:rsidRPr="00737BC4">
        <w:rPr>
          <w:rFonts w:ascii="Times New Roman" w:hAnsi="Times New Roman" w:cs="Times New Roman"/>
          <w:sz w:val="28"/>
          <w:szCs w:val="28"/>
        </w:rPr>
        <w:t xml:space="preserve"> - физическое лицо, осваивающее образовательную программу;</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 xml:space="preserve">16) </w:t>
      </w:r>
      <w:proofErr w:type="gramStart"/>
      <w:r w:rsidRPr="00737BC4">
        <w:rPr>
          <w:rFonts w:ascii="Times New Roman" w:hAnsi="Times New Roman" w:cs="Times New Roman"/>
          <w:b/>
          <w:sz w:val="28"/>
          <w:szCs w:val="28"/>
        </w:rPr>
        <w:t>обучающийся</w:t>
      </w:r>
      <w:proofErr w:type="gramEnd"/>
      <w:r w:rsidRPr="00737BC4">
        <w:rPr>
          <w:rFonts w:ascii="Times New Roman" w:hAnsi="Times New Roman" w:cs="Times New Roman"/>
          <w:b/>
          <w:sz w:val="28"/>
          <w:szCs w:val="28"/>
        </w:rPr>
        <w:t xml:space="preserve"> с ограниченными возможностями здоровья</w:t>
      </w:r>
      <w:r w:rsidRPr="00737BC4">
        <w:rPr>
          <w:rFonts w:ascii="Times New Roman" w:hAnsi="Times New Roman" w:cs="Times New Roman"/>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17) образовательная деятельность</w:t>
      </w:r>
      <w:r w:rsidRPr="00737BC4">
        <w:rPr>
          <w:rFonts w:ascii="Times New Roman" w:hAnsi="Times New Roman" w:cs="Times New Roman"/>
          <w:sz w:val="28"/>
          <w:szCs w:val="28"/>
        </w:rPr>
        <w:t xml:space="preserve"> - деятельность по реализации образовательных программ;</w:t>
      </w:r>
    </w:p>
    <w:p w:rsidR="00ED49FA" w:rsidRPr="00737BC4" w:rsidRDefault="00ED49FA"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18) образовательная организация</w:t>
      </w:r>
      <w:r w:rsidRPr="00737BC4">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E4132" w:rsidRPr="00737BC4" w:rsidRDefault="00AE4132"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b/>
          <w:sz w:val="28"/>
          <w:szCs w:val="28"/>
        </w:rPr>
        <w:t xml:space="preserve">21) педагогический работник </w:t>
      </w:r>
      <w:r w:rsidRPr="00737BC4">
        <w:rPr>
          <w:rFonts w:ascii="Times New Roman" w:hAnsi="Times New Roman" w:cs="Times New Roman"/>
          <w:sz w:val="28"/>
          <w:szCs w:val="28"/>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00A6596B" w:rsidRPr="00737BC4">
        <w:rPr>
          <w:rFonts w:ascii="Times New Roman" w:hAnsi="Times New Roman" w:cs="Times New Roman"/>
          <w:sz w:val="28"/>
          <w:szCs w:val="28"/>
        </w:rPr>
        <w:t>…</w:t>
      </w:r>
    </w:p>
    <w:p w:rsidR="001E2845" w:rsidRPr="00737BC4" w:rsidRDefault="001E2845" w:rsidP="00737BC4">
      <w:pPr>
        <w:pStyle w:val="ConsPlusNormal"/>
        <w:spacing w:line="276" w:lineRule="auto"/>
        <w:ind w:firstLine="540"/>
        <w:jc w:val="both"/>
        <w:outlineLvl w:val="1"/>
        <w:rPr>
          <w:rFonts w:ascii="Times New Roman" w:hAnsi="Times New Roman" w:cs="Times New Roman"/>
          <w:sz w:val="28"/>
          <w:szCs w:val="28"/>
        </w:rPr>
      </w:pPr>
    </w:p>
    <w:p w:rsidR="00C41836" w:rsidRPr="00737BC4" w:rsidRDefault="00C41836"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Образовательная организация обладает автономией, под которой </w:t>
      </w:r>
      <w:r w:rsidRPr="00737BC4">
        <w:rPr>
          <w:rFonts w:ascii="Times New Roman" w:hAnsi="Times New Roman" w:cs="Times New Roman"/>
          <w:sz w:val="28"/>
          <w:szCs w:val="28"/>
        </w:rPr>
        <w:lastRenderedPageBreak/>
        <w:t>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b/>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proofErr w:type="gramStart"/>
      <w:r w:rsidRPr="00737BC4">
        <w:rPr>
          <w:rFonts w:ascii="Times New Roman" w:hAnsi="Times New Roman" w:cs="Times New Roman"/>
          <w:sz w:val="28"/>
          <w:szCs w:val="28"/>
        </w:rPr>
        <w:t xml:space="preserve">1) </w:t>
      </w:r>
      <w:r w:rsidRPr="00737BC4">
        <w:rPr>
          <w:rFonts w:ascii="Times New Roman" w:hAnsi="Times New Roman" w:cs="Times New Roman"/>
          <w:b/>
          <w:sz w:val="28"/>
          <w:szCs w:val="28"/>
        </w:rPr>
        <w:t xml:space="preserve">обеспечивать </w:t>
      </w:r>
      <w:r w:rsidRPr="00737BC4">
        <w:rPr>
          <w:rFonts w:ascii="Times New Roman" w:hAnsi="Times New Roman" w:cs="Times New Roman"/>
          <w:sz w:val="28"/>
          <w:szCs w:val="28"/>
        </w:rPr>
        <w:t xml:space="preserve">реализацию в полном объеме образовательных программ, соответствие качества подготовки обучающихся установленным требованиям, </w:t>
      </w:r>
      <w:r w:rsidRPr="00737BC4">
        <w:rPr>
          <w:rFonts w:ascii="Times New Roman" w:hAnsi="Times New Roman" w:cs="Times New Roman"/>
          <w:b/>
          <w:sz w:val="28"/>
          <w:szCs w:val="28"/>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proofErr w:type="gramStart"/>
      <w:r w:rsidRPr="00737BC4">
        <w:rPr>
          <w:rFonts w:ascii="Times New Roman" w:hAnsi="Times New Roman" w:cs="Times New Roman"/>
          <w:sz w:val="28"/>
          <w:szCs w:val="28"/>
        </w:rPr>
        <w:t xml:space="preserve">2) </w:t>
      </w:r>
      <w:r w:rsidRPr="00737BC4">
        <w:rPr>
          <w:rFonts w:ascii="Times New Roman" w:hAnsi="Times New Roman" w:cs="Times New Roman"/>
          <w:b/>
          <w:sz w:val="28"/>
          <w:szCs w:val="28"/>
        </w:rPr>
        <w:t>создавать безопасные условия обучения, воспитания обучающихся,</w:t>
      </w:r>
      <w:r w:rsidRPr="00737BC4">
        <w:rPr>
          <w:rFonts w:ascii="Times New Roman" w:hAnsi="Times New Roman" w:cs="Times New Roman"/>
          <w:sz w:val="28"/>
          <w:szCs w:val="28"/>
        </w:rPr>
        <w:t xml:space="preserve">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3) </w:t>
      </w:r>
      <w:r w:rsidRPr="00737BC4">
        <w:rPr>
          <w:rFonts w:ascii="Times New Roman" w:hAnsi="Times New Roman" w:cs="Times New Roman"/>
          <w:b/>
          <w:sz w:val="28"/>
          <w:szCs w:val="28"/>
        </w:rPr>
        <w:t>соблюдать права и свободы обучающихся,</w:t>
      </w:r>
      <w:r w:rsidRPr="00737BC4">
        <w:rPr>
          <w:rFonts w:ascii="Times New Roman" w:hAnsi="Times New Roman" w:cs="Times New Roman"/>
          <w:sz w:val="28"/>
          <w:szCs w:val="28"/>
        </w:rPr>
        <w:t xml:space="preserve"> родителей (законных представителей) несовершеннолетних обучающихся, работников образовательной организации.</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7. </w:t>
      </w:r>
      <w:proofErr w:type="gramStart"/>
      <w:r w:rsidRPr="00737BC4">
        <w:rPr>
          <w:rFonts w:ascii="Times New Roman" w:hAnsi="Times New Roman" w:cs="Times New Roman"/>
          <w:b/>
          <w:sz w:val="28"/>
          <w:szCs w:val="28"/>
        </w:rPr>
        <w:t>Образовательная организация несет ответственность</w:t>
      </w:r>
      <w:r w:rsidRPr="00737BC4">
        <w:rPr>
          <w:rFonts w:ascii="Times New Roman" w:hAnsi="Times New Roman" w:cs="Times New Roman"/>
          <w:sz w:val="28"/>
          <w:szCs w:val="28"/>
        </w:rPr>
        <w:t xml:space="preserve"> в установленном законодательством Российской Федерации порядке </w:t>
      </w:r>
      <w:r w:rsidRPr="00737BC4">
        <w:rPr>
          <w:rFonts w:ascii="Times New Roman" w:hAnsi="Times New Roman" w:cs="Times New Roman"/>
          <w:b/>
          <w:sz w:val="28"/>
          <w:szCs w:val="28"/>
        </w:rPr>
        <w:t>за невыполнение или ненадлежащее выполнение функций, отнесенных к ее компетенции,</w:t>
      </w:r>
      <w:r w:rsidRPr="00737BC4">
        <w:rPr>
          <w:rFonts w:ascii="Times New Roman" w:hAnsi="Times New Roman" w:cs="Times New Roman"/>
          <w:sz w:val="28"/>
          <w:szCs w:val="28"/>
        </w:rPr>
        <w:t xml:space="preserve"> за реализацию не в полном объеме образовательных программ в соответствии с учебным планом, качество образования своих выпускников, </w:t>
      </w:r>
      <w:r w:rsidRPr="00737BC4">
        <w:rPr>
          <w:rFonts w:ascii="Times New Roman" w:hAnsi="Times New Roman" w:cs="Times New Roman"/>
          <w:b/>
          <w:sz w:val="28"/>
          <w:szCs w:val="28"/>
        </w:rPr>
        <w:t>а также за жизнь и здоровье обучающихся,</w:t>
      </w:r>
      <w:r w:rsidRPr="00737BC4">
        <w:rPr>
          <w:rFonts w:ascii="Times New Roman" w:hAnsi="Times New Roman" w:cs="Times New Roman"/>
          <w:sz w:val="28"/>
          <w:szCs w:val="28"/>
        </w:rPr>
        <w:t xml:space="preserve"> работников образовательной организации.</w:t>
      </w:r>
      <w:proofErr w:type="gramEnd"/>
      <w:r w:rsidRPr="00737BC4">
        <w:rPr>
          <w:rFonts w:ascii="Times New Roman" w:hAnsi="Times New Roman" w:cs="Times New Roman"/>
          <w:sz w:val="28"/>
          <w:szCs w:val="28"/>
        </w:rPr>
        <w:t xml:space="preserve"> </w:t>
      </w:r>
      <w:r w:rsidRPr="00737BC4">
        <w:rPr>
          <w:rFonts w:ascii="Times New Roman" w:hAnsi="Times New Roman" w:cs="Times New Roman"/>
          <w:b/>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w:t>
      </w:r>
      <w:r w:rsidRPr="00737BC4">
        <w:rPr>
          <w:rFonts w:ascii="Times New Roman" w:hAnsi="Times New Roman" w:cs="Times New Roman"/>
          <w:sz w:val="28"/>
          <w:szCs w:val="28"/>
        </w:rPr>
        <w:t xml:space="preserve">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737BC4">
        <w:rPr>
          <w:rFonts w:ascii="Times New Roman" w:hAnsi="Times New Roman" w:cs="Times New Roman"/>
          <w:b/>
          <w:sz w:val="28"/>
          <w:szCs w:val="28"/>
        </w:rPr>
        <w:t>образовательная организация и ее должностные лица несут административную ответственность</w:t>
      </w:r>
      <w:r w:rsidRPr="00737BC4">
        <w:rPr>
          <w:rFonts w:ascii="Times New Roman" w:hAnsi="Times New Roman" w:cs="Times New Roman"/>
          <w:sz w:val="28"/>
          <w:szCs w:val="28"/>
        </w:rPr>
        <w:t xml:space="preserve"> в соответствии с Кодексом Российской Федерации об административных правонарушениях.</w:t>
      </w:r>
    </w:p>
    <w:p w:rsidR="001E2845" w:rsidRPr="00737BC4" w:rsidRDefault="001E2845" w:rsidP="00737BC4">
      <w:pPr>
        <w:pStyle w:val="ConsPlusNormal"/>
        <w:spacing w:line="276" w:lineRule="auto"/>
        <w:ind w:firstLine="540"/>
        <w:jc w:val="both"/>
        <w:outlineLvl w:val="1"/>
        <w:rPr>
          <w:rFonts w:ascii="Times New Roman" w:hAnsi="Times New Roman" w:cs="Times New Roman"/>
          <w:sz w:val="28"/>
          <w:szCs w:val="28"/>
        </w:rPr>
      </w:pPr>
    </w:p>
    <w:p w:rsidR="00C41836" w:rsidRPr="00737BC4" w:rsidRDefault="00C41836"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34. Основные права обучающихся и меры их социальной поддержки и стимулирования</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w:t>
      </w:r>
      <w:proofErr w:type="gramStart"/>
      <w:r w:rsidRPr="00737BC4">
        <w:rPr>
          <w:rFonts w:ascii="Times New Roman" w:hAnsi="Times New Roman" w:cs="Times New Roman"/>
          <w:b/>
          <w:sz w:val="28"/>
          <w:szCs w:val="28"/>
        </w:rPr>
        <w:t>Обучающимся</w:t>
      </w:r>
      <w:proofErr w:type="gramEnd"/>
      <w:r w:rsidRPr="00737BC4">
        <w:rPr>
          <w:rFonts w:ascii="Times New Roman" w:hAnsi="Times New Roman" w:cs="Times New Roman"/>
          <w:b/>
          <w:sz w:val="28"/>
          <w:szCs w:val="28"/>
        </w:rPr>
        <w:t xml:space="preserve"> предоставляются</w:t>
      </w:r>
      <w:r w:rsidRPr="00737BC4">
        <w:rPr>
          <w:rFonts w:ascii="Times New Roman" w:hAnsi="Times New Roman" w:cs="Times New Roman"/>
          <w:sz w:val="28"/>
          <w:szCs w:val="28"/>
        </w:rPr>
        <w:t xml:space="preserve"> академические </w:t>
      </w:r>
      <w:r w:rsidRPr="00737BC4">
        <w:rPr>
          <w:rFonts w:ascii="Times New Roman" w:hAnsi="Times New Roman" w:cs="Times New Roman"/>
          <w:b/>
          <w:sz w:val="28"/>
          <w:szCs w:val="28"/>
        </w:rPr>
        <w:t>права на</w:t>
      </w:r>
      <w:r w:rsidRPr="00737BC4">
        <w:rPr>
          <w:rFonts w:ascii="Times New Roman" w:hAnsi="Times New Roman" w:cs="Times New Roman"/>
          <w:sz w:val="28"/>
          <w:szCs w:val="28"/>
        </w:rPr>
        <w:t>:</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2) </w:t>
      </w:r>
      <w:r w:rsidRPr="00737BC4">
        <w:rPr>
          <w:rFonts w:ascii="Times New Roman" w:hAnsi="Times New Roman" w:cs="Times New Roman"/>
          <w:b/>
          <w:sz w:val="28"/>
          <w:szCs w:val="28"/>
        </w:rPr>
        <w:t>предоставление условий для обучения с учетом особенностей их психофизического развития и состояния здоровья,</w:t>
      </w:r>
      <w:r w:rsidRPr="00737BC4">
        <w:rPr>
          <w:rFonts w:ascii="Times New Roman" w:hAnsi="Times New Roman" w:cs="Times New Roman"/>
          <w:sz w:val="28"/>
          <w:szCs w:val="28"/>
        </w:rPr>
        <w:t xml:space="preserve"> в том числе получение социально-педагогической и психологической помощи, бесплатной психолого-медико-педагогической коррекции;</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3) </w:t>
      </w:r>
      <w:proofErr w:type="gramStart"/>
      <w:r w:rsidRPr="00737BC4">
        <w:rPr>
          <w:rFonts w:ascii="Times New Roman" w:hAnsi="Times New Roman" w:cs="Times New Roman"/>
          <w:b/>
          <w:sz w:val="28"/>
          <w:szCs w:val="28"/>
        </w:rPr>
        <w:t>обучение</w:t>
      </w:r>
      <w:proofErr w:type="gramEnd"/>
      <w:r w:rsidRPr="00737BC4">
        <w:rPr>
          <w:rFonts w:ascii="Times New Roman" w:hAnsi="Times New Roman" w:cs="Times New Roman"/>
          <w:b/>
          <w:sz w:val="28"/>
          <w:szCs w:val="28"/>
        </w:rPr>
        <w:t xml:space="preserve"> по индивидуальному учебному плану,</w:t>
      </w:r>
      <w:r w:rsidRPr="00737BC4">
        <w:rPr>
          <w:rFonts w:ascii="Times New Roman" w:hAnsi="Times New Roman" w:cs="Times New Roman"/>
          <w:sz w:val="28"/>
          <w:szCs w:val="28"/>
        </w:rPr>
        <w:t xml:space="preserve"> в том числе ускоренное обучение, в пределах осваиваемой образовательной программы в порядке, установленном локальными нормативными актами;</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9) </w:t>
      </w:r>
      <w:r w:rsidRPr="00737BC4">
        <w:rPr>
          <w:rFonts w:ascii="Times New Roman" w:hAnsi="Times New Roman" w:cs="Times New Roman"/>
          <w:b/>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10)</w:t>
      </w:r>
      <w:r w:rsidRPr="00737BC4">
        <w:rPr>
          <w:rFonts w:ascii="Times New Roman" w:hAnsi="Times New Roman" w:cs="Times New Roman"/>
          <w:b/>
          <w:sz w:val="28"/>
          <w:szCs w:val="28"/>
        </w:rPr>
        <w:t xml:space="preserve"> свободу совести, информации, свободное выражение собственных взглядов и убеждений;</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22)</w:t>
      </w:r>
      <w:r w:rsidRPr="00737BC4">
        <w:rPr>
          <w:rFonts w:ascii="Times New Roman" w:hAnsi="Times New Roman" w:cs="Times New Roman"/>
          <w:b/>
          <w:sz w:val="28"/>
          <w:szCs w:val="28"/>
        </w:rPr>
        <w:t xml:space="preserve"> развитие своих творческих способностей и интересов, </w:t>
      </w:r>
      <w:r w:rsidRPr="00737BC4">
        <w:rPr>
          <w:rFonts w:ascii="Times New Roman" w:hAnsi="Times New Roman" w:cs="Times New Roman"/>
          <w:sz w:val="28"/>
          <w:szCs w:val="28"/>
        </w:rPr>
        <w:t>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D4399" w:rsidRPr="00737BC4" w:rsidRDefault="00C41836" w:rsidP="00737BC4">
      <w:pPr>
        <w:widowControl w:val="0"/>
        <w:spacing w:after="0"/>
        <w:ind w:firstLine="567"/>
        <w:jc w:val="both"/>
        <w:rPr>
          <w:rFonts w:ascii="Times New Roman" w:hAnsi="Times New Roman" w:cs="Times New Roman"/>
          <w:sz w:val="28"/>
          <w:szCs w:val="28"/>
          <w:lang w:eastAsia="ru-RU"/>
        </w:rPr>
      </w:pPr>
      <w:r w:rsidRPr="00737BC4">
        <w:rPr>
          <w:rFonts w:ascii="Times New Roman" w:hAnsi="Times New Roman" w:cs="Times New Roman"/>
          <w:sz w:val="28"/>
          <w:szCs w:val="28"/>
        </w:rPr>
        <w:t xml:space="preserve">26) </w:t>
      </w:r>
      <w:r w:rsidRPr="00737BC4">
        <w:rPr>
          <w:rFonts w:ascii="Times New Roman" w:hAnsi="Times New Roman" w:cs="Times New Roman"/>
          <w:b/>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w:t>
      </w:r>
      <w:r w:rsidRPr="00737BC4">
        <w:rPr>
          <w:rFonts w:ascii="Times New Roman" w:hAnsi="Times New Roman" w:cs="Times New Roman"/>
          <w:b/>
          <w:sz w:val="28"/>
          <w:szCs w:val="28"/>
          <w:lang w:eastAsia="ru-RU"/>
        </w:rPr>
        <w:t xml:space="preserve"> деятельности…</w:t>
      </w:r>
    </w:p>
    <w:p w:rsidR="001E2845" w:rsidRPr="00737BC4" w:rsidRDefault="001E2845" w:rsidP="00737BC4">
      <w:pPr>
        <w:pStyle w:val="ConsPlusNormal"/>
        <w:spacing w:line="276" w:lineRule="auto"/>
        <w:ind w:firstLine="540"/>
        <w:jc w:val="both"/>
        <w:outlineLvl w:val="1"/>
        <w:rPr>
          <w:rFonts w:ascii="Times New Roman" w:hAnsi="Times New Roman" w:cs="Times New Roman"/>
          <w:sz w:val="28"/>
          <w:szCs w:val="28"/>
        </w:rPr>
      </w:pPr>
    </w:p>
    <w:p w:rsidR="00C41836" w:rsidRPr="00737BC4" w:rsidRDefault="00C41836"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 xml:space="preserve">Статья 41. Охрана здоровья </w:t>
      </w:r>
      <w:proofErr w:type="gramStart"/>
      <w:r w:rsidRPr="00737BC4">
        <w:rPr>
          <w:rFonts w:ascii="Times New Roman" w:hAnsi="Times New Roman" w:cs="Times New Roman"/>
          <w:sz w:val="28"/>
          <w:szCs w:val="28"/>
        </w:rPr>
        <w:t>обучающихся</w:t>
      </w:r>
      <w:proofErr w:type="gramEnd"/>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w:t>
      </w:r>
      <w:proofErr w:type="gramStart"/>
      <w:r w:rsidRPr="00737BC4">
        <w:rPr>
          <w:rFonts w:ascii="Times New Roman" w:hAnsi="Times New Roman" w:cs="Times New Roman"/>
          <w:sz w:val="28"/>
          <w:szCs w:val="28"/>
        </w:rPr>
        <w:t>Охрана здоровья обучающихся включает в себя:</w:t>
      </w:r>
      <w:proofErr w:type="gramEnd"/>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3) </w:t>
      </w:r>
      <w:r w:rsidRPr="00737BC4">
        <w:rPr>
          <w:rFonts w:ascii="Times New Roman" w:hAnsi="Times New Roman" w:cs="Times New Roman"/>
          <w:b/>
          <w:sz w:val="28"/>
          <w:szCs w:val="28"/>
        </w:rPr>
        <w:t xml:space="preserve">определение оптимальной учебной, </w:t>
      </w:r>
      <w:proofErr w:type="spellStart"/>
      <w:r w:rsidRPr="00737BC4">
        <w:rPr>
          <w:rFonts w:ascii="Times New Roman" w:hAnsi="Times New Roman" w:cs="Times New Roman"/>
          <w:b/>
          <w:sz w:val="28"/>
          <w:szCs w:val="28"/>
        </w:rPr>
        <w:t>внеучебной</w:t>
      </w:r>
      <w:proofErr w:type="spellEnd"/>
      <w:r w:rsidRPr="00737BC4">
        <w:rPr>
          <w:rFonts w:ascii="Times New Roman" w:hAnsi="Times New Roman" w:cs="Times New Roman"/>
          <w:b/>
          <w:sz w:val="28"/>
          <w:szCs w:val="28"/>
        </w:rPr>
        <w:t xml:space="preserve"> нагрузки, режима учебных занятий и продолжительности каникул;</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4) </w:t>
      </w:r>
      <w:r w:rsidRPr="00737BC4">
        <w:rPr>
          <w:rFonts w:ascii="Times New Roman" w:hAnsi="Times New Roman" w:cs="Times New Roman"/>
          <w:b/>
          <w:sz w:val="28"/>
          <w:szCs w:val="28"/>
        </w:rPr>
        <w:t xml:space="preserve">пропаганду и обучение навыкам здорового образа жизни, </w:t>
      </w:r>
      <w:r w:rsidRPr="00737BC4">
        <w:rPr>
          <w:rFonts w:ascii="Times New Roman" w:hAnsi="Times New Roman" w:cs="Times New Roman"/>
          <w:sz w:val="28"/>
          <w:szCs w:val="28"/>
        </w:rPr>
        <w:t>требованиям охраны труда;</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7) </w:t>
      </w:r>
      <w:r w:rsidRPr="00737BC4">
        <w:rPr>
          <w:rFonts w:ascii="Times New Roman" w:hAnsi="Times New Roman" w:cs="Times New Roman"/>
          <w:b/>
          <w:sz w:val="28"/>
          <w:szCs w:val="28"/>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737BC4">
        <w:rPr>
          <w:rFonts w:ascii="Times New Roman" w:hAnsi="Times New Roman" w:cs="Times New Roman"/>
          <w:b/>
          <w:sz w:val="28"/>
          <w:szCs w:val="28"/>
        </w:rPr>
        <w:t>прекурсоров</w:t>
      </w:r>
      <w:proofErr w:type="spellEnd"/>
      <w:r w:rsidRPr="00737BC4">
        <w:rPr>
          <w:rFonts w:ascii="Times New Roman" w:hAnsi="Times New Roman" w:cs="Times New Roman"/>
          <w:b/>
          <w:sz w:val="28"/>
          <w:szCs w:val="28"/>
        </w:rPr>
        <w:t xml:space="preserve"> и аналогов и других одурманивающих веществ;</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8) обеспечение безопасности </w:t>
      </w:r>
      <w:proofErr w:type="gramStart"/>
      <w:r w:rsidRPr="00737BC4">
        <w:rPr>
          <w:rFonts w:ascii="Times New Roman" w:hAnsi="Times New Roman" w:cs="Times New Roman"/>
          <w:sz w:val="28"/>
          <w:szCs w:val="28"/>
        </w:rPr>
        <w:t>обучающихся</w:t>
      </w:r>
      <w:proofErr w:type="gramEnd"/>
      <w:r w:rsidRPr="00737BC4">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r w:rsidR="008F2925" w:rsidRPr="00737BC4">
        <w:rPr>
          <w:rFonts w:ascii="Times New Roman" w:hAnsi="Times New Roman" w:cs="Times New Roman"/>
          <w:sz w:val="28"/>
          <w:szCs w:val="28"/>
        </w:rPr>
        <w:t>…</w:t>
      </w:r>
    </w:p>
    <w:p w:rsidR="001E2845" w:rsidRPr="00737BC4" w:rsidRDefault="001E2845" w:rsidP="00737BC4">
      <w:pPr>
        <w:pStyle w:val="ConsPlusNormal"/>
        <w:spacing w:line="276" w:lineRule="auto"/>
        <w:ind w:firstLine="540"/>
        <w:jc w:val="both"/>
        <w:outlineLvl w:val="1"/>
        <w:rPr>
          <w:rFonts w:ascii="Times New Roman" w:hAnsi="Times New Roman" w:cs="Times New Roman"/>
          <w:sz w:val="28"/>
          <w:szCs w:val="28"/>
        </w:rPr>
      </w:pPr>
    </w:p>
    <w:p w:rsidR="00C41836" w:rsidRPr="00737BC4" w:rsidRDefault="00C41836"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 xml:space="preserve">Статья 42. Психолого-педагогическая, медицинская и социальная помощь </w:t>
      </w:r>
      <w:proofErr w:type="gramStart"/>
      <w:r w:rsidRPr="00737BC4">
        <w:rPr>
          <w:rFonts w:ascii="Times New Roman" w:hAnsi="Times New Roman" w:cs="Times New Roman"/>
          <w:sz w:val="28"/>
          <w:szCs w:val="28"/>
        </w:rPr>
        <w:t>обучающимся</w:t>
      </w:r>
      <w:proofErr w:type="gramEnd"/>
      <w:r w:rsidRPr="00737BC4">
        <w:rPr>
          <w:rFonts w:ascii="Times New Roman" w:hAnsi="Times New Roman" w:cs="Times New Roman"/>
          <w:sz w:val="28"/>
          <w:szCs w:val="28"/>
        </w:rPr>
        <w:t xml:space="preserve">, испытывающим трудности в освоении основных </w:t>
      </w:r>
      <w:r w:rsidRPr="00737BC4">
        <w:rPr>
          <w:rFonts w:ascii="Times New Roman" w:hAnsi="Times New Roman" w:cs="Times New Roman"/>
          <w:sz w:val="28"/>
          <w:szCs w:val="28"/>
        </w:rPr>
        <w:lastRenderedPageBreak/>
        <w:t>общеобразовательных программ, развитии и социальной адаптации</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w:t>
      </w:r>
      <w:proofErr w:type="gramStart"/>
      <w:r w:rsidRPr="00737BC4">
        <w:rPr>
          <w:rFonts w:ascii="Times New Roman" w:hAnsi="Times New Roman" w:cs="Times New Roman"/>
          <w:sz w:val="28"/>
          <w:szCs w:val="28"/>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737BC4">
        <w:rPr>
          <w:rFonts w:ascii="Times New Roman" w:hAnsi="Times New Roman" w:cs="Times New Roman"/>
          <w:sz w:val="28"/>
          <w:szCs w:val="2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2845" w:rsidRPr="00737BC4" w:rsidRDefault="001E2845" w:rsidP="00737BC4">
      <w:pPr>
        <w:pStyle w:val="ConsPlusNormal"/>
        <w:spacing w:line="276" w:lineRule="auto"/>
        <w:ind w:firstLine="540"/>
        <w:jc w:val="both"/>
        <w:outlineLvl w:val="1"/>
        <w:rPr>
          <w:rFonts w:ascii="Times New Roman" w:hAnsi="Times New Roman" w:cs="Times New Roman"/>
          <w:sz w:val="28"/>
          <w:szCs w:val="28"/>
        </w:rPr>
      </w:pPr>
    </w:p>
    <w:p w:rsidR="00C41836" w:rsidRPr="00737BC4" w:rsidRDefault="00C41836"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1. </w:t>
      </w:r>
      <w:r w:rsidRPr="00737BC4">
        <w:rPr>
          <w:rFonts w:ascii="Times New Roman" w:hAnsi="Times New Roman" w:cs="Times New Roman"/>
          <w:b/>
          <w:sz w:val="28"/>
          <w:szCs w:val="28"/>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2. Органы государственной власти и органы местного самоуправления, </w:t>
      </w:r>
      <w:r w:rsidRPr="00737BC4">
        <w:rPr>
          <w:rFonts w:ascii="Times New Roman" w:hAnsi="Times New Roman" w:cs="Times New Roman"/>
          <w:b/>
          <w:sz w:val="28"/>
          <w:szCs w:val="28"/>
        </w:rPr>
        <w:t>образовательные организации оказывают помощь родителям</w:t>
      </w:r>
      <w:r w:rsidRPr="00737BC4">
        <w:rPr>
          <w:rFonts w:ascii="Times New Roman" w:hAnsi="Times New Roman" w:cs="Times New Roman"/>
          <w:sz w:val="28"/>
          <w:szCs w:val="28"/>
        </w:rPr>
        <w:t xml:space="preserve">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F6A01" w:rsidRPr="00737BC4" w:rsidRDefault="003F6A01" w:rsidP="00737BC4">
      <w:pPr>
        <w:pStyle w:val="ConsPlusNormal"/>
        <w:spacing w:line="276" w:lineRule="auto"/>
        <w:ind w:firstLine="540"/>
        <w:jc w:val="both"/>
        <w:outlineLvl w:val="1"/>
        <w:rPr>
          <w:rFonts w:ascii="Times New Roman" w:hAnsi="Times New Roman" w:cs="Times New Roman"/>
          <w:sz w:val="28"/>
          <w:szCs w:val="28"/>
        </w:rPr>
      </w:pPr>
    </w:p>
    <w:p w:rsidR="00C41836" w:rsidRPr="00737BC4" w:rsidRDefault="00C41836" w:rsidP="00737BC4">
      <w:pPr>
        <w:pStyle w:val="ConsPlusNormal"/>
        <w:spacing w:line="276" w:lineRule="auto"/>
        <w:ind w:firstLine="540"/>
        <w:jc w:val="both"/>
        <w:outlineLvl w:val="1"/>
        <w:rPr>
          <w:rFonts w:ascii="Times New Roman" w:hAnsi="Times New Roman" w:cs="Times New Roman"/>
          <w:sz w:val="28"/>
          <w:szCs w:val="28"/>
        </w:rPr>
      </w:pPr>
      <w:r w:rsidRPr="00737BC4">
        <w:rPr>
          <w:rFonts w:ascii="Times New Roman" w:hAnsi="Times New Roman" w:cs="Times New Roman"/>
          <w:sz w:val="28"/>
          <w:szCs w:val="28"/>
        </w:rPr>
        <w:t>Статья 45. Защита прав обучающихся, родителей (законных представителей) несовершеннолетних обучающихся</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w:t>
      </w:r>
      <w:r w:rsidRPr="00737BC4">
        <w:rPr>
          <w:rFonts w:ascii="Times New Roman" w:hAnsi="Times New Roman" w:cs="Times New Roman"/>
          <w:sz w:val="28"/>
          <w:szCs w:val="28"/>
        </w:rPr>
        <w:lastRenderedPageBreak/>
        <w:t>(законных представителей) несовершеннолетних обучающихся;</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3) </w:t>
      </w:r>
      <w:r w:rsidRPr="00737BC4">
        <w:rPr>
          <w:rFonts w:ascii="Times New Roman" w:hAnsi="Times New Roman" w:cs="Times New Roman"/>
          <w:b/>
          <w:sz w:val="28"/>
          <w:szCs w:val="28"/>
        </w:rPr>
        <w:t>использовать не запрещенные законодательством Российской Федерации иные способы защиты прав и законных интересов.</w:t>
      </w:r>
    </w:p>
    <w:p w:rsidR="001E2845" w:rsidRPr="00737BC4" w:rsidRDefault="001E2845" w:rsidP="00737BC4">
      <w:pPr>
        <w:pStyle w:val="ConsPlusNormal"/>
        <w:spacing w:line="276" w:lineRule="auto"/>
        <w:ind w:firstLine="540"/>
        <w:jc w:val="both"/>
        <w:rPr>
          <w:rFonts w:ascii="Times New Roman" w:hAnsi="Times New Roman" w:cs="Times New Roman"/>
          <w:sz w:val="28"/>
          <w:szCs w:val="28"/>
        </w:rPr>
      </w:pPr>
    </w:p>
    <w:p w:rsidR="00C41836" w:rsidRPr="00737BC4" w:rsidRDefault="00A9699D"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 </w:t>
      </w:r>
      <w:r w:rsidR="00C41836" w:rsidRPr="00737BC4">
        <w:rPr>
          <w:rFonts w:ascii="Times New Roman" w:hAnsi="Times New Roman" w:cs="Times New Roman"/>
          <w:sz w:val="28"/>
          <w:szCs w:val="28"/>
        </w:rPr>
        <w:t>Статья 48. Обязанности и ответственность педагогических работников</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bookmarkStart w:id="10" w:name="Par866"/>
      <w:bookmarkEnd w:id="10"/>
      <w:r w:rsidRPr="00737BC4">
        <w:rPr>
          <w:rFonts w:ascii="Times New Roman" w:hAnsi="Times New Roman" w:cs="Times New Roman"/>
          <w:sz w:val="28"/>
          <w:szCs w:val="28"/>
        </w:rPr>
        <w:t xml:space="preserve">1. </w:t>
      </w:r>
      <w:r w:rsidRPr="00737BC4">
        <w:rPr>
          <w:rFonts w:ascii="Times New Roman" w:hAnsi="Times New Roman" w:cs="Times New Roman"/>
          <w:b/>
          <w:sz w:val="28"/>
          <w:szCs w:val="28"/>
        </w:rPr>
        <w:t>Педагогические работники обязаны:</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737BC4">
        <w:rPr>
          <w:rFonts w:ascii="Times New Roman" w:hAnsi="Times New Roman" w:cs="Times New Roman"/>
          <w:sz w:val="28"/>
          <w:szCs w:val="28"/>
        </w:rPr>
        <w:t>преподаваемых</w:t>
      </w:r>
      <w:proofErr w:type="gramEnd"/>
      <w:r w:rsidRPr="00737BC4">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3) </w:t>
      </w:r>
      <w:r w:rsidRPr="00737BC4">
        <w:rPr>
          <w:rFonts w:ascii="Times New Roman" w:hAnsi="Times New Roman" w:cs="Times New Roman"/>
          <w:b/>
          <w:sz w:val="28"/>
          <w:szCs w:val="28"/>
        </w:rPr>
        <w:t>уважать честь и достоинство обучающихся и других участников образовательных отношений;</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proofErr w:type="gramStart"/>
      <w:r w:rsidRPr="00737BC4">
        <w:rPr>
          <w:rFonts w:ascii="Times New Roman" w:hAnsi="Times New Roman" w:cs="Times New Roman"/>
          <w:sz w:val="28"/>
          <w:szCs w:val="28"/>
        </w:rPr>
        <w:t xml:space="preserve">4) </w:t>
      </w:r>
      <w:r w:rsidRPr="00737BC4">
        <w:rPr>
          <w:rFonts w:ascii="Times New Roman" w:hAnsi="Times New Roman" w:cs="Times New Roman"/>
          <w:b/>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5) </w:t>
      </w:r>
      <w:r w:rsidRPr="00737BC4">
        <w:rPr>
          <w:rFonts w:ascii="Times New Roman" w:hAnsi="Times New Roman" w:cs="Times New Roman"/>
          <w:b/>
          <w:sz w:val="28"/>
          <w:szCs w:val="28"/>
        </w:rPr>
        <w:t>применять педагогически обоснованные и обеспечивающие высокое качество образования формы, методы обучения и воспитания;</w:t>
      </w:r>
    </w:p>
    <w:p w:rsidR="00C41836" w:rsidRPr="00737BC4" w:rsidRDefault="00C41836" w:rsidP="00737BC4">
      <w:pPr>
        <w:pStyle w:val="ConsPlusNormal"/>
        <w:spacing w:line="276" w:lineRule="auto"/>
        <w:ind w:firstLine="540"/>
        <w:jc w:val="both"/>
        <w:rPr>
          <w:rFonts w:ascii="Times New Roman" w:hAnsi="Times New Roman" w:cs="Times New Roman"/>
          <w:b/>
          <w:sz w:val="28"/>
          <w:szCs w:val="28"/>
        </w:rPr>
      </w:pPr>
      <w:r w:rsidRPr="00737BC4">
        <w:rPr>
          <w:rFonts w:ascii="Times New Roman" w:hAnsi="Times New Roman" w:cs="Times New Roman"/>
          <w:sz w:val="28"/>
          <w:szCs w:val="28"/>
        </w:rPr>
        <w:t xml:space="preserve">6) </w:t>
      </w:r>
      <w:r w:rsidRPr="00737BC4">
        <w:rPr>
          <w:rFonts w:ascii="Times New Roman" w:hAnsi="Times New Roman" w:cs="Times New Roman"/>
          <w:b/>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41836" w:rsidRPr="00737BC4" w:rsidRDefault="00C41836"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4. </w:t>
      </w:r>
      <w:r w:rsidRPr="00737BC4">
        <w:rPr>
          <w:rFonts w:ascii="Times New Roman" w:hAnsi="Times New Roman" w:cs="Times New Roman"/>
          <w:b/>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000E536B" w:rsidRPr="00737BC4">
        <w:rPr>
          <w:rFonts w:ascii="Times New Roman" w:hAnsi="Times New Roman" w:cs="Times New Roman"/>
          <w:b/>
          <w:sz w:val="28"/>
          <w:szCs w:val="28"/>
        </w:rPr>
        <w:t>…</w:t>
      </w:r>
      <w:r w:rsidRPr="00737BC4">
        <w:rPr>
          <w:rFonts w:ascii="Times New Roman" w:hAnsi="Times New Roman" w:cs="Times New Roman"/>
          <w:sz w:val="28"/>
          <w:szCs w:val="28"/>
        </w:rPr>
        <w:t xml:space="preserve"> </w:t>
      </w:r>
      <w:r w:rsidR="000E536B" w:rsidRPr="00737BC4">
        <w:rPr>
          <w:rFonts w:ascii="Times New Roman" w:hAnsi="Times New Roman" w:cs="Times New Roman"/>
          <w:sz w:val="28"/>
          <w:szCs w:val="28"/>
        </w:rPr>
        <w:t xml:space="preserve"> </w:t>
      </w:r>
    </w:p>
    <w:p w:rsidR="007703EC" w:rsidRPr="00737BC4" w:rsidRDefault="007703EC" w:rsidP="00737BC4">
      <w:pPr>
        <w:pStyle w:val="ConsPlusNormal"/>
        <w:spacing w:line="276" w:lineRule="auto"/>
        <w:ind w:firstLine="540"/>
        <w:jc w:val="both"/>
        <w:rPr>
          <w:rFonts w:ascii="Times New Roman" w:hAnsi="Times New Roman" w:cs="Times New Roman"/>
        </w:rPr>
      </w:pPr>
    </w:p>
    <w:p w:rsidR="00BA0A67" w:rsidRPr="00737BC4" w:rsidRDefault="00BA0A67" w:rsidP="00737BC4">
      <w:pPr>
        <w:pStyle w:val="ConsPlusNormal"/>
        <w:spacing w:line="276" w:lineRule="auto"/>
        <w:ind w:firstLine="540"/>
        <w:jc w:val="both"/>
        <w:rPr>
          <w:rFonts w:ascii="Times New Roman" w:hAnsi="Times New Roman" w:cs="Times New Roman"/>
        </w:rPr>
      </w:pPr>
    </w:p>
    <w:p w:rsidR="00BA0A67" w:rsidRPr="00737BC4" w:rsidRDefault="00BA0A67" w:rsidP="00737BC4">
      <w:pPr>
        <w:pStyle w:val="ConsPlusNormal"/>
        <w:spacing w:line="276" w:lineRule="auto"/>
        <w:ind w:firstLine="540"/>
        <w:jc w:val="both"/>
        <w:rPr>
          <w:rFonts w:ascii="Times New Roman" w:hAnsi="Times New Roman" w:cs="Times New Roman"/>
        </w:rPr>
      </w:pPr>
    </w:p>
    <w:p w:rsidR="001E2845" w:rsidRPr="00737BC4" w:rsidRDefault="001E2845" w:rsidP="00737BC4">
      <w:pPr>
        <w:pStyle w:val="ConsPlusNormal"/>
        <w:spacing w:line="276" w:lineRule="auto"/>
        <w:ind w:firstLine="540"/>
        <w:jc w:val="both"/>
        <w:rPr>
          <w:rFonts w:ascii="Times New Roman" w:hAnsi="Times New Roman" w:cs="Times New Roman"/>
        </w:rPr>
      </w:pPr>
    </w:p>
    <w:p w:rsidR="00847BFA" w:rsidRPr="00737BC4" w:rsidRDefault="007703EC" w:rsidP="00737BC4">
      <w:pPr>
        <w:pStyle w:val="ConsPlusNormal"/>
        <w:numPr>
          <w:ilvl w:val="1"/>
          <w:numId w:val="27"/>
        </w:numPr>
        <w:spacing w:line="276" w:lineRule="auto"/>
        <w:ind w:left="0" w:firstLine="567"/>
        <w:jc w:val="both"/>
        <w:rPr>
          <w:rFonts w:ascii="Times New Roman" w:hAnsi="Times New Roman" w:cs="Times New Roman"/>
          <w:b/>
          <w:sz w:val="28"/>
          <w:szCs w:val="28"/>
        </w:rPr>
      </w:pPr>
      <w:r w:rsidRPr="00737BC4">
        <w:rPr>
          <w:rFonts w:ascii="Times New Roman" w:hAnsi="Times New Roman" w:cs="Times New Roman"/>
          <w:b/>
          <w:sz w:val="28"/>
          <w:szCs w:val="28"/>
        </w:rPr>
        <w:t>Распоряжение Правительства РФ от 04.09.2014 N 1726-р</w:t>
      </w:r>
      <w:r w:rsidRPr="00737BC4">
        <w:rPr>
          <w:rFonts w:ascii="Times New Roman" w:hAnsi="Times New Roman" w:cs="Times New Roman"/>
          <w:b/>
          <w:sz w:val="28"/>
          <w:szCs w:val="28"/>
        </w:rPr>
        <w:br/>
      </w:r>
      <w:r w:rsidR="00847BFA" w:rsidRPr="00737BC4">
        <w:rPr>
          <w:rFonts w:ascii="Times New Roman" w:hAnsi="Times New Roman" w:cs="Times New Roman"/>
          <w:b/>
          <w:sz w:val="28"/>
          <w:szCs w:val="28"/>
        </w:rPr>
        <w:t>«</w:t>
      </w:r>
      <w:r w:rsidRPr="00737BC4">
        <w:rPr>
          <w:rFonts w:ascii="Times New Roman" w:hAnsi="Times New Roman" w:cs="Times New Roman"/>
          <w:b/>
          <w:sz w:val="28"/>
          <w:szCs w:val="28"/>
        </w:rPr>
        <w:t>Об утверждении Концепции развития дополнительного образования детей</w:t>
      </w:r>
      <w:r w:rsidR="00847BFA" w:rsidRPr="00737BC4">
        <w:rPr>
          <w:rFonts w:ascii="Times New Roman" w:hAnsi="Times New Roman" w:cs="Times New Roman"/>
          <w:b/>
          <w:sz w:val="28"/>
          <w:szCs w:val="28"/>
        </w:rPr>
        <w:t>»</w:t>
      </w:r>
      <w:r w:rsidR="00CC1B56" w:rsidRPr="00737BC4">
        <w:rPr>
          <w:rFonts w:ascii="Times New Roman" w:hAnsi="Times New Roman" w:cs="Times New Roman"/>
          <w:b/>
          <w:sz w:val="28"/>
          <w:szCs w:val="28"/>
        </w:rPr>
        <w:t xml:space="preserve"> (Извлечения)</w:t>
      </w:r>
    </w:p>
    <w:p w:rsidR="008D4052" w:rsidRPr="00737BC4" w:rsidRDefault="008D4052" w:rsidP="00737BC4">
      <w:pPr>
        <w:pStyle w:val="ConsPlusNormal"/>
        <w:spacing w:line="276" w:lineRule="auto"/>
        <w:ind w:firstLine="567"/>
        <w:jc w:val="both"/>
        <w:rPr>
          <w:rFonts w:ascii="Times New Roman" w:hAnsi="Times New Roman" w:cs="Times New Roman"/>
          <w:sz w:val="28"/>
          <w:szCs w:val="28"/>
        </w:rPr>
      </w:pPr>
      <w:r w:rsidRPr="00737BC4">
        <w:rPr>
          <w:rFonts w:ascii="Times New Roman" w:hAnsi="Times New Roman" w:cs="Times New Roman"/>
          <w:sz w:val="28"/>
          <w:szCs w:val="28"/>
        </w:rPr>
        <w:t xml:space="preserve">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 Все острее встает задача общественного </w:t>
      </w:r>
      <w:r w:rsidRPr="00737BC4">
        <w:rPr>
          <w:rFonts w:ascii="Times New Roman" w:hAnsi="Times New Roman" w:cs="Times New Roman"/>
          <w:sz w:val="28"/>
          <w:szCs w:val="28"/>
        </w:rPr>
        <w:lastRenderedPageBreak/>
        <w:t>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8D4052" w:rsidRPr="00737BC4" w:rsidRDefault="008D4052" w:rsidP="00737BC4">
      <w:pPr>
        <w:pStyle w:val="ConsPlusNormal"/>
        <w:spacing w:line="276" w:lineRule="auto"/>
        <w:ind w:firstLine="567"/>
        <w:jc w:val="both"/>
        <w:rPr>
          <w:rFonts w:ascii="Times New Roman" w:hAnsi="Times New Roman" w:cs="Times New Roman"/>
          <w:sz w:val="28"/>
          <w:szCs w:val="28"/>
        </w:rPr>
      </w:pPr>
      <w:r w:rsidRPr="00737BC4">
        <w:rPr>
          <w:rFonts w:ascii="Times New Roman" w:hAnsi="Times New Roman" w:cs="Times New Roman"/>
          <w:sz w:val="28"/>
          <w:szCs w:val="28"/>
        </w:rPr>
        <w:t>Актуальной становится такая организация образования, которая обеспечивала бы способность человека включаться в общественные и экономические процессы.</w:t>
      </w:r>
      <w:r w:rsidR="00D81EF0" w:rsidRPr="00737BC4">
        <w:rPr>
          <w:rFonts w:ascii="Times New Roman" w:hAnsi="Times New Roman" w:cs="Times New Roman"/>
          <w:sz w:val="28"/>
          <w:szCs w:val="28"/>
        </w:rPr>
        <w:t xml:space="preserve"> </w:t>
      </w:r>
      <w:r w:rsidRPr="00737BC4">
        <w:rPr>
          <w:rFonts w:ascii="Times New Roman" w:hAnsi="Times New Roman" w:cs="Times New Roman"/>
          <w:sz w:val="28"/>
          <w:szCs w:val="28"/>
        </w:rPr>
        <w:t>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w:t>
      </w:r>
      <w:r w:rsidR="00C603E0" w:rsidRPr="00737BC4">
        <w:rPr>
          <w:rFonts w:ascii="Times New Roman" w:hAnsi="Times New Roman" w:cs="Times New Roman"/>
          <w:sz w:val="28"/>
          <w:szCs w:val="28"/>
        </w:rPr>
        <w:t xml:space="preserve"> </w:t>
      </w:r>
      <w:r w:rsidRPr="00737BC4">
        <w:rPr>
          <w:rFonts w:ascii="Times New Roman" w:hAnsi="Times New Roman" w:cs="Times New Roman"/>
          <w:sz w:val="28"/>
          <w:szCs w:val="28"/>
        </w:rPr>
        <w:t>свободный личностный выбор деятельности, определяющей индивидуальное развитие человека;</w:t>
      </w:r>
      <w:r w:rsidR="00C603E0" w:rsidRPr="00737BC4">
        <w:rPr>
          <w:rFonts w:ascii="Times New Roman" w:hAnsi="Times New Roman" w:cs="Times New Roman"/>
          <w:sz w:val="28"/>
          <w:szCs w:val="28"/>
        </w:rPr>
        <w:t xml:space="preserve"> </w:t>
      </w:r>
      <w:r w:rsidRPr="00737BC4">
        <w:rPr>
          <w:rFonts w:ascii="Times New Roman" w:hAnsi="Times New Roman" w:cs="Times New Roman"/>
          <w:sz w:val="28"/>
          <w:szCs w:val="28"/>
        </w:rPr>
        <w:t>вариативность содержания и форм организации образовательного процесса;</w:t>
      </w:r>
    </w:p>
    <w:p w:rsidR="00E055F9" w:rsidRPr="00737BC4" w:rsidRDefault="008D4052" w:rsidP="00737BC4">
      <w:pPr>
        <w:pStyle w:val="ConsPlusNormal"/>
        <w:spacing w:line="276" w:lineRule="auto"/>
        <w:jc w:val="both"/>
        <w:rPr>
          <w:rFonts w:ascii="Times New Roman" w:hAnsi="Times New Roman" w:cs="Times New Roman"/>
          <w:sz w:val="28"/>
          <w:szCs w:val="28"/>
        </w:rPr>
      </w:pPr>
      <w:r w:rsidRPr="00737BC4">
        <w:rPr>
          <w:rFonts w:ascii="Times New Roman" w:hAnsi="Times New Roman" w:cs="Times New Roman"/>
          <w:sz w:val="28"/>
          <w:szCs w:val="28"/>
        </w:rPr>
        <w:t>доступность глобального знания и информации для каждого;</w:t>
      </w:r>
      <w:r w:rsidR="00E055F9" w:rsidRPr="00737BC4">
        <w:rPr>
          <w:rFonts w:ascii="Times New Roman" w:hAnsi="Times New Roman" w:cs="Times New Roman"/>
          <w:sz w:val="28"/>
          <w:szCs w:val="28"/>
        </w:rPr>
        <w:t xml:space="preserve"> </w:t>
      </w:r>
      <w:r w:rsidRPr="00737BC4">
        <w:rPr>
          <w:rFonts w:ascii="Times New Roman" w:hAnsi="Times New Roman" w:cs="Times New Roman"/>
          <w:sz w:val="28"/>
          <w:szCs w:val="28"/>
        </w:rPr>
        <w:t>адаптивность к возникающим изменениям.</w:t>
      </w:r>
      <w:r w:rsidR="00E055F9" w:rsidRPr="00737BC4">
        <w:rPr>
          <w:rFonts w:ascii="Times New Roman" w:hAnsi="Times New Roman" w:cs="Times New Roman"/>
          <w:sz w:val="28"/>
          <w:szCs w:val="28"/>
        </w:rPr>
        <w:t xml:space="preserve"> </w:t>
      </w:r>
    </w:p>
    <w:p w:rsidR="007703EC" w:rsidRPr="00737BC4" w:rsidRDefault="007703EC" w:rsidP="00737BC4">
      <w:pPr>
        <w:pStyle w:val="ConsPlusNormal"/>
        <w:spacing w:line="276" w:lineRule="auto"/>
        <w:jc w:val="center"/>
        <w:rPr>
          <w:rFonts w:ascii="Times New Roman" w:hAnsi="Times New Roman" w:cs="Times New Roman"/>
          <w:b/>
          <w:sz w:val="28"/>
          <w:szCs w:val="28"/>
        </w:rPr>
      </w:pPr>
      <w:r w:rsidRPr="00737BC4">
        <w:rPr>
          <w:rFonts w:ascii="Times New Roman" w:hAnsi="Times New Roman" w:cs="Times New Roman"/>
          <w:b/>
          <w:sz w:val="28"/>
          <w:szCs w:val="28"/>
        </w:rPr>
        <w:t>В результате реализации Концепции будут обеспечены:</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повышение удовлетворенности молодого поколения и семей качеством своей жизни за счет возможностей самореализации, предоставляемых системой дополнительного образования;</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сокращение асоциальных проявлений среди несовершеннолетних, снижение масштабов распространения в подростковой среде курения, алкоголизма, наркомании, </w:t>
      </w:r>
      <w:proofErr w:type="spellStart"/>
      <w:r w:rsidRPr="00737BC4">
        <w:rPr>
          <w:rFonts w:ascii="Times New Roman" w:hAnsi="Times New Roman" w:cs="Times New Roman"/>
          <w:sz w:val="28"/>
          <w:szCs w:val="28"/>
        </w:rPr>
        <w:t>игромании</w:t>
      </w:r>
      <w:proofErr w:type="spellEnd"/>
      <w:r w:rsidRPr="00737BC4">
        <w:rPr>
          <w:rFonts w:ascii="Times New Roman" w:hAnsi="Times New Roman" w:cs="Times New Roman"/>
          <w:sz w:val="28"/>
          <w:szCs w:val="28"/>
        </w:rPr>
        <w:t>;</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рост физической подготовленности детей и снижение заболеваемости детей и молодежи, формирование мотивации к здоровому образу жизни;</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увеличение числа детей,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укрепление социальной стабильности общества за счет сформированных в системе дополнительного образования ценностей и компетенций, механизмов </w:t>
      </w:r>
      <w:proofErr w:type="spellStart"/>
      <w:r w:rsidRPr="00737BC4">
        <w:rPr>
          <w:rFonts w:ascii="Times New Roman" w:hAnsi="Times New Roman" w:cs="Times New Roman"/>
          <w:sz w:val="28"/>
          <w:szCs w:val="28"/>
        </w:rPr>
        <w:t>межпоколенческой</w:t>
      </w:r>
      <w:proofErr w:type="spellEnd"/>
      <w:r w:rsidRPr="00737BC4">
        <w:rPr>
          <w:rFonts w:ascii="Times New Roman" w:hAnsi="Times New Roman" w:cs="Times New Roman"/>
          <w:sz w:val="28"/>
          <w:szCs w:val="28"/>
        </w:rPr>
        <w:t xml:space="preserve"> и межкультурной коммуникации;</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формирование у молодого поколения гражданской позиции, патриотизма;</w:t>
      </w:r>
      <w:r w:rsidR="003173FF" w:rsidRPr="00737BC4">
        <w:rPr>
          <w:rFonts w:ascii="Times New Roman" w:hAnsi="Times New Roman" w:cs="Times New Roman"/>
          <w:sz w:val="28"/>
          <w:szCs w:val="28"/>
        </w:rPr>
        <w:t xml:space="preserve"> </w:t>
      </w:r>
    </w:p>
    <w:p w:rsidR="007703EC" w:rsidRPr="00737BC4" w:rsidRDefault="003173FF"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 xml:space="preserve"> </w:t>
      </w:r>
      <w:r w:rsidR="007703EC" w:rsidRPr="00737BC4">
        <w:rPr>
          <w:rFonts w:ascii="Times New Roman" w:hAnsi="Times New Roman" w:cs="Times New Roman"/>
          <w:sz w:val="28"/>
          <w:szCs w:val="28"/>
        </w:rPr>
        <w:t>повышение конкурентоспособности выпускников образовательных организаций на основе высокого уровня полученного образования, сформированных личностных качеств и социально значимых компетенций;</w:t>
      </w:r>
    </w:p>
    <w:p w:rsidR="007703EC" w:rsidRPr="00737BC4" w:rsidRDefault="007703EC" w:rsidP="00737BC4">
      <w:pPr>
        <w:pStyle w:val="ConsPlusNormal"/>
        <w:spacing w:line="276" w:lineRule="auto"/>
        <w:ind w:firstLine="540"/>
        <w:jc w:val="both"/>
        <w:rPr>
          <w:rFonts w:ascii="Times New Roman" w:hAnsi="Times New Roman" w:cs="Times New Roman"/>
          <w:sz w:val="28"/>
          <w:szCs w:val="28"/>
        </w:rPr>
      </w:pPr>
      <w:r w:rsidRPr="00737BC4">
        <w:rPr>
          <w:rFonts w:ascii="Times New Roman" w:hAnsi="Times New Roman" w:cs="Times New Roman"/>
          <w:sz w:val="28"/>
          <w:szCs w:val="28"/>
        </w:rPr>
        <w:t>повышение социально-экономической эффективности вложений общества в систему образования за счет получения более высокого качества социальных результатов.</w:t>
      </w:r>
    </w:p>
    <w:p w:rsidR="00BA0A67" w:rsidRDefault="00BA0A67" w:rsidP="00E82C40">
      <w:pPr>
        <w:pStyle w:val="ConsPlusNormal"/>
        <w:ind w:firstLine="540"/>
        <w:jc w:val="both"/>
        <w:rPr>
          <w:rFonts w:ascii="Times New Roman" w:hAnsi="Times New Roman" w:cs="Times New Roman"/>
          <w:sz w:val="28"/>
          <w:szCs w:val="28"/>
        </w:rPr>
      </w:pPr>
    </w:p>
    <w:p w:rsidR="00BA0A67" w:rsidRDefault="00BA0A67" w:rsidP="00E82C40">
      <w:pPr>
        <w:pStyle w:val="ConsPlusNormal"/>
        <w:ind w:firstLine="540"/>
        <w:jc w:val="both"/>
        <w:rPr>
          <w:rFonts w:ascii="Times New Roman" w:hAnsi="Times New Roman" w:cs="Times New Roman"/>
          <w:sz w:val="28"/>
          <w:szCs w:val="28"/>
        </w:rPr>
      </w:pPr>
    </w:p>
    <w:p w:rsidR="00BA0A67" w:rsidRDefault="00BA0A67" w:rsidP="00E82C40">
      <w:pPr>
        <w:pStyle w:val="ConsPlusNormal"/>
        <w:ind w:firstLine="540"/>
        <w:jc w:val="both"/>
        <w:rPr>
          <w:rFonts w:ascii="Times New Roman" w:hAnsi="Times New Roman" w:cs="Times New Roman"/>
          <w:sz w:val="28"/>
          <w:szCs w:val="28"/>
        </w:rPr>
      </w:pPr>
    </w:p>
    <w:p w:rsidR="00844530" w:rsidRPr="000E536B" w:rsidRDefault="00C71562" w:rsidP="00AE3397">
      <w:pPr>
        <w:widowControl w:val="0"/>
        <w:numPr>
          <w:ilvl w:val="0"/>
          <w:numId w:val="27"/>
        </w:numPr>
        <w:spacing w:after="0"/>
        <w:ind w:left="0" w:firstLine="567"/>
        <w:jc w:val="both"/>
        <w:rPr>
          <w:rFonts w:ascii="Times New Roman" w:hAnsi="Times New Roman"/>
          <w:b/>
          <w:sz w:val="32"/>
          <w:szCs w:val="32"/>
          <w:lang w:eastAsia="ru-RU"/>
        </w:rPr>
      </w:pPr>
      <w:r w:rsidRPr="000E536B">
        <w:rPr>
          <w:rFonts w:ascii="Times New Roman" w:hAnsi="Times New Roman"/>
          <w:b/>
          <w:sz w:val="32"/>
          <w:szCs w:val="32"/>
          <w:lang w:eastAsia="ru-RU"/>
        </w:rPr>
        <w:lastRenderedPageBreak/>
        <w:t>Методические рекомендации педагогам дополнительного образования для работы с детьми «группы риска» и их родителя</w:t>
      </w:r>
      <w:r w:rsidR="000E536B" w:rsidRPr="000E536B">
        <w:rPr>
          <w:rFonts w:ascii="Times New Roman" w:hAnsi="Times New Roman"/>
          <w:b/>
          <w:sz w:val="32"/>
          <w:szCs w:val="32"/>
          <w:lang w:eastAsia="ru-RU"/>
        </w:rPr>
        <w:t>ми (законными представителями)</w:t>
      </w:r>
    </w:p>
    <w:p w:rsidR="000E536B" w:rsidRDefault="000E536B" w:rsidP="00AE3397">
      <w:pPr>
        <w:widowControl w:val="0"/>
        <w:spacing w:after="0"/>
        <w:jc w:val="both"/>
        <w:rPr>
          <w:rFonts w:ascii="Times New Roman" w:hAnsi="Times New Roman"/>
          <w:b/>
          <w:sz w:val="28"/>
          <w:szCs w:val="28"/>
          <w:lang w:eastAsia="ru-RU"/>
        </w:rPr>
      </w:pPr>
    </w:p>
    <w:p w:rsidR="009C6FC3" w:rsidRDefault="009C6FC3" w:rsidP="00AE3397">
      <w:pPr>
        <w:spacing w:after="0"/>
        <w:ind w:right="-79"/>
        <w:rPr>
          <w:rFonts w:ascii="Times New Roman" w:hAnsi="Times New Roman" w:cs="Times New Roman"/>
          <w:sz w:val="28"/>
          <w:szCs w:val="28"/>
        </w:rPr>
      </w:pPr>
    </w:p>
    <w:p w:rsidR="00B67869" w:rsidRDefault="009C6FC3" w:rsidP="00AE3397">
      <w:pPr>
        <w:spacing w:after="0"/>
        <w:jc w:val="right"/>
        <w:rPr>
          <w:rFonts w:ascii="Times New Roman" w:hAnsi="Times New Roman" w:cs="Times New Roman"/>
          <w:b/>
          <w:i/>
          <w:sz w:val="28"/>
          <w:szCs w:val="28"/>
        </w:rPr>
      </w:pPr>
      <w:r w:rsidRPr="000E536B">
        <w:rPr>
          <w:rFonts w:ascii="Times New Roman" w:hAnsi="Times New Roman" w:cs="Times New Roman"/>
          <w:b/>
          <w:i/>
          <w:sz w:val="28"/>
          <w:szCs w:val="28"/>
        </w:rPr>
        <w:t xml:space="preserve">Дети – это наша старость. </w:t>
      </w:r>
    </w:p>
    <w:p w:rsidR="00B67869" w:rsidRDefault="009C6FC3" w:rsidP="00AE3397">
      <w:pPr>
        <w:spacing w:after="0"/>
        <w:jc w:val="right"/>
        <w:rPr>
          <w:rFonts w:ascii="Times New Roman" w:hAnsi="Times New Roman" w:cs="Times New Roman"/>
          <w:b/>
          <w:i/>
          <w:sz w:val="28"/>
          <w:szCs w:val="28"/>
        </w:rPr>
      </w:pPr>
      <w:r w:rsidRPr="000E536B">
        <w:rPr>
          <w:rFonts w:ascii="Times New Roman" w:hAnsi="Times New Roman" w:cs="Times New Roman"/>
          <w:b/>
          <w:i/>
          <w:sz w:val="28"/>
          <w:szCs w:val="28"/>
        </w:rPr>
        <w:t xml:space="preserve">Правильное воспитание – это наша счастливая старость, </w:t>
      </w:r>
      <w:r w:rsidR="00B67869">
        <w:rPr>
          <w:rFonts w:ascii="Times New Roman" w:hAnsi="Times New Roman" w:cs="Times New Roman"/>
          <w:b/>
          <w:i/>
          <w:sz w:val="28"/>
          <w:szCs w:val="28"/>
        </w:rPr>
        <w:t xml:space="preserve">                          </w:t>
      </w:r>
      <w:r w:rsidRPr="000E536B">
        <w:rPr>
          <w:rFonts w:ascii="Times New Roman" w:hAnsi="Times New Roman" w:cs="Times New Roman"/>
          <w:b/>
          <w:i/>
          <w:sz w:val="28"/>
          <w:szCs w:val="28"/>
        </w:rPr>
        <w:t>плохое воспитание -  это будущее горе, это наши слёзы,</w:t>
      </w:r>
    </w:p>
    <w:p w:rsidR="00B67869" w:rsidRDefault="009C6FC3" w:rsidP="00AE3397">
      <w:pPr>
        <w:spacing w:after="0"/>
        <w:jc w:val="right"/>
        <w:rPr>
          <w:rFonts w:ascii="Times New Roman" w:hAnsi="Times New Roman" w:cs="Times New Roman"/>
          <w:b/>
          <w:i/>
          <w:sz w:val="28"/>
          <w:szCs w:val="28"/>
        </w:rPr>
      </w:pPr>
      <w:r w:rsidRPr="000E536B">
        <w:rPr>
          <w:rFonts w:ascii="Times New Roman" w:hAnsi="Times New Roman" w:cs="Times New Roman"/>
          <w:b/>
          <w:i/>
          <w:sz w:val="28"/>
          <w:szCs w:val="28"/>
        </w:rPr>
        <w:t xml:space="preserve"> наша вина перед другими людьми, </w:t>
      </w:r>
      <w:r w:rsidR="00B67869">
        <w:rPr>
          <w:rFonts w:ascii="Times New Roman" w:hAnsi="Times New Roman" w:cs="Times New Roman"/>
          <w:b/>
          <w:i/>
          <w:sz w:val="28"/>
          <w:szCs w:val="28"/>
        </w:rPr>
        <w:t xml:space="preserve"> </w:t>
      </w:r>
      <w:r w:rsidRPr="000E536B">
        <w:rPr>
          <w:rFonts w:ascii="Times New Roman" w:hAnsi="Times New Roman" w:cs="Times New Roman"/>
          <w:b/>
          <w:i/>
          <w:sz w:val="28"/>
          <w:szCs w:val="28"/>
        </w:rPr>
        <w:t xml:space="preserve">перед </w:t>
      </w:r>
      <w:r w:rsidR="00B67869">
        <w:rPr>
          <w:rFonts w:ascii="Times New Roman" w:hAnsi="Times New Roman" w:cs="Times New Roman"/>
          <w:b/>
          <w:i/>
          <w:sz w:val="28"/>
          <w:szCs w:val="28"/>
        </w:rPr>
        <w:t xml:space="preserve"> </w:t>
      </w:r>
      <w:r w:rsidRPr="000E536B">
        <w:rPr>
          <w:rFonts w:ascii="Times New Roman" w:hAnsi="Times New Roman" w:cs="Times New Roman"/>
          <w:b/>
          <w:i/>
          <w:sz w:val="28"/>
          <w:szCs w:val="28"/>
        </w:rPr>
        <w:t>всей</w:t>
      </w:r>
      <w:r w:rsidR="00B67869">
        <w:rPr>
          <w:rFonts w:ascii="Times New Roman" w:hAnsi="Times New Roman" w:cs="Times New Roman"/>
          <w:b/>
          <w:i/>
          <w:sz w:val="28"/>
          <w:szCs w:val="28"/>
        </w:rPr>
        <w:t xml:space="preserve"> </w:t>
      </w:r>
      <w:r w:rsidRPr="000E536B">
        <w:rPr>
          <w:rFonts w:ascii="Times New Roman" w:hAnsi="Times New Roman" w:cs="Times New Roman"/>
          <w:b/>
          <w:i/>
          <w:sz w:val="28"/>
          <w:szCs w:val="28"/>
        </w:rPr>
        <w:t xml:space="preserve"> </w:t>
      </w:r>
      <w:r w:rsidR="00B67869">
        <w:rPr>
          <w:rFonts w:ascii="Times New Roman" w:hAnsi="Times New Roman" w:cs="Times New Roman"/>
          <w:b/>
          <w:i/>
          <w:sz w:val="28"/>
          <w:szCs w:val="28"/>
        </w:rPr>
        <w:t>ст</w:t>
      </w:r>
      <w:r w:rsidRPr="000E536B">
        <w:rPr>
          <w:rFonts w:ascii="Times New Roman" w:hAnsi="Times New Roman" w:cs="Times New Roman"/>
          <w:b/>
          <w:i/>
          <w:sz w:val="28"/>
          <w:szCs w:val="28"/>
        </w:rPr>
        <w:t>раной.</w:t>
      </w:r>
      <w:r w:rsidR="000E536B">
        <w:rPr>
          <w:rFonts w:ascii="Times New Roman" w:hAnsi="Times New Roman" w:cs="Times New Roman"/>
          <w:b/>
          <w:i/>
          <w:sz w:val="28"/>
          <w:szCs w:val="28"/>
        </w:rPr>
        <w:t xml:space="preserve"> </w:t>
      </w:r>
      <w:r w:rsidRPr="000E536B">
        <w:rPr>
          <w:rFonts w:ascii="Times New Roman" w:hAnsi="Times New Roman" w:cs="Times New Roman"/>
          <w:b/>
          <w:i/>
          <w:sz w:val="28"/>
          <w:szCs w:val="28"/>
        </w:rPr>
        <w:t xml:space="preserve"> </w:t>
      </w:r>
    </w:p>
    <w:p w:rsidR="009C6FC3" w:rsidRDefault="009C6FC3" w:rsidP="00AE3397">
      <w:pPr>
        <w:spacing w:after="0"/>
        <w:ind w:right="141"/>
        <w:jc w:val="right"/>
        <w:rPr>
          <w:rFonts w:ascii="Times New Roman" w:hAnsi="Times New Roman" w:cs="Times New Roman"/>
          <w:b/>
          <w:i/>
          <w:sz w:val="28"/>
          <w:szCs w:val="28"/>
        </w:rPr>
      </w:pPr>
      <w:r w:rsidRPr="000E536B">
        <w:rPr>
          <w:rFonts w:ascii="Times New Roman" w:hAnsi="Times New Roman" w:cs="Times New Roman"/>
          <w:b/>
          <w:i/>
          <w:sz w:val="28"/>
          <w:szCs w:val="28"/>
        </w:rPr>
        <w:t>А.С.</w:t>
      </w:r>
      <w:r w:rsidR="00B67869">
        <w:rPr>
          <w:rFonts w:ascii="Times New Roman" w:hAnsi="Times New Roman" w:cs="Times New Roman"/>
          <w:b/>
          <w:i/>
          <w:sz w:val="28"/>
          <w:szCs w:val="28"/>
        </w:rPr>
        <w:t xml:space="preserve"> </w:t>
      </w:r>
      <w:r w:rsidRPr="000E536B">
        <w:rPr>
          <w:rFonts w:ascii="Times New Roman" w:hAnsi="Times New Roman" w:cs="Times New Roman"/>
          <w:b/>
          <w:i/>
          <w:sz w:val="28"/>
          <w:szCs w:val="28"/>
        </w:rPr>
        <w:t>Макаренко</w:t>
      </w:r>
    </w:p>
    <w:p w:rsidR="00EF65D3" w:rsidRPr="00EF65D3" w:rsidRDefault="00EF65D3" w:rsidP="00AE3397">
      <w:pPr>
        <w:pStyle w:val="ConsPlusNormal"/>
        <w:spacing w:line="276" w:lineRule="auto"/>
        <w:ind w:firstLine="540"/>
        <w:jc w:val="both"/>
        <w:rPr>
          <w:rFonts w:ascii="Times New Roman" w:hAnsi="Times New Roman" w:cs="Times New Roman"/>
          <w:sz w:val="28"/>
          <w:szCs w:val="28"/>
        </w:rPr>
      </w:pPr>
      <w:r w:rsidRPr="00EF65D3">
        <w:rPr>
          <w:rFonts w:ascii="Times New Roman" w:hAnsi="Times New Roman" w:cs="Times New Roman"/>
          <w:sz w:val="28"/>
          <w:szCs w:val="28"/>
        </w:rPr>
        <w:t xml:space="preserve">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организационно-управленческих институтов: детского сада, школы, техникума или вуза. Именно в XXI веке приоритетом образования должно стать превращение жизненного пространства в мотивирующее пространство, определяющее </w:t>
      </w:r>
      <w:proofErr w:type="spellStart"/>
      <w:r w:rsidRPr="00EF65D3">
        <w:rPr>
          <w:rFonts w:ascii="Times New Roman" w:hAnsi="Times New Roman" w:cs="Times New Roman"/>
          <w:sz w:val="28"/>
          <w:szCs w:val="28"/>
        </w:rPr>
        <w:t>самоактуализацию</w:t>
      </w:r>
      <w:proofErr w:type="spellEnd"/>
      <w:r w:rsidRPr="00EF65D3">
        <w:rPr>
          <w:rFonts w:ascii="Times New Roman" w:hAnsi="Times New Roman" w:cs="Times New Roman"/>
          <w:sz w:val="28"/>
          <w:szCs w:val="28"/>
        </w:rPr>
        <w:t xml:space="preserve">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w:t>
      </w:r>
    </w:p>
    <w:p w:rsidR="00EF65D3" w:rsidRPr="00E858FF" w:rsidRDefault="00EF65D3" w:rsidP="00AE3397">
      <w:pPr>
        <w:pStyle w:val="ConsPlusNormal"/>
        <w:spacing w:line="276" w:lineRule="auto"/>
        <w:ind w:firstLine="540"/>
        <w:jc w:val="both"/>
        <w:rPr>
          <w:rFonts w:ascii="Times New Roman" w:hAnsi="Times New Roman" w:cs="Times New Roman"/>
          <w:sz w:val="28"/>
          <w:szCs w:val="28"/>
        </w:rPr>
      </w:pPr>
      <w:r w:rsidRPr="00E858FF">
        <w:rPr>
          <w:rFonts w:ascii="Times New Roman" w:hAnsi="Times New Roman" w:cs="Times New Roman"/>
          <w:sz w:val="28"/>
          <w:szCs w:val="28"/>
        </w:rPr>
        <w:t xml:space="preserve">Концепция развития дополнительного образования детей </w:t>
      </w:r>
      <w:r w:rsidR="0083599B">
        <w:rPr>
          <w:rFonts w:ascii="Times New Roman" w:hAnsi="Times New Roman" w:cs="Times New Roman"/>
          <w:sz w:val="28"/>
          <w:szCs w:val="28"/>
        </w:rPr>
        <w:t xml:space="preserve"> </w:t>
      </w:r>
      <w:r w:rsidRPr="00E858FF">
        <w:rPr>
          <w:rFonts w:ascii="Times New Roman" w:hAnsi="Times New Roman" w:cs="Times New Roman"/>
          <w:sz w:val="28"/>
          <w:szCs w:val="28"/>
        </w:rPr>
        <w:t xml:space="preserve">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
    <w:p w:rsidR="00EF65D3" w:rsidRPr="00E858FF" w:rsidRDefault="00EF65D3" w:rsidP="00AE3397">
      <w:pPr>
        <w:pStyle w:val="ConsPlusNormal"/>
        <w:spacing w:line="276" w:lineRule="auto"/>
        <w:ind w:firstLine="540"/>
        <w:jc w:val="both"/>
        <w:rPr>
          <w:rFonts w:ascii="Times New Roman" w:hAnsi="Times New Roman" w:cs="Times New Roman"/>
          <w:sz w:val="28"/>
          <w:szCs w:val="28"/>
        </w:rPr>
      </w:pPr>
      <w:r w:rsidRPr="00E858FF">
        <w:rPr>
          <w:rFonts w:ascii="Times New Roman" w:hAnsi="Times New Roman" w:cs="Times New Roman"/>
          <w:sz w:val="28"/>
          <w:szCs w:val="28"/>
        </w:rPr>
        <w:t xml:space="preserve">Общественное признание ценностного статуса дополнительного образования детей и его миссии позволит реализовать меры государственной политики, заложенные в </w:t>
      </w:r>
      <w:r w:rsidR="00E858FF">
        <w:rPr>
          <w:rFonts w:ascii="Times New Roman" w:hAnsi="Times New Roman" w:cs="Times New Roman"/>
          <w:sz w:val="28"/>
          <w:szCs w:val="28"/>
        </w:rPr>
        <w:t>У</w:t>
      </w:r>
      <w:r w:rsidRPr="00E858FF">
        <w:rPr>
          <w:rFonts w:ascii="Times New Roman" w:hAnsi="Times New Roman" w:cs="Times New Roman"/>
          <w:sz w:val="28"/>
          <w:szCs w:val="28"/>
        </w:rPr>
        <w:t>казах Президента Российской Федерации.</w:t>
      </w:r>
    </w:p>
    <w:p w:rsidR="00587D2F" w:rsidRDefault="00587D2F" w:rsidP="00AE3397">
      <w:pPr>
        <w:widowControl w:val="0"/>
        <w:numPr>
          <w:ilvl w:val="1"/>
          <w:numId w:val="27"/>
        </w:numPr>
        <w:spacing w:after="0"/>
        <w:ind w:left="0" w:firstLine="567"/>
        <w:jc w:val="both"/>
        <w:rPr>
          <w:rFonts w:ascii="Times New Roman" w:hAnsi="Times New Roman"/>
          <w:sz w:val="28"/>
          <w:szCs w:val="28"/>
          <w:lang w:eastAsia="ru-RU"/>
        </w:rPr>
      </w:pPr>
      <w:r>
        <w:rPr>
          <w:rFonts w:ascii="Times New Roman" w:hAnsi="Times New Roman"/>
          <w:b/>
          <w:sz w:val="28"/>
          <w:szCs w:val="28"/>
          <w:lang w:eastAsia="ru-RU"/>
        </w:rPr>
        <w:t>Особенности поведения детей «группы риска»</w:t>
      </w:r>
      <w:r w:rsidR="0083599B">
        <w:rPr>
          <w:rFonts w:ascii="Times New Roman" w:hAnsi="Times New Roman"/>
          <w:b/>
          <w:sz w:val="28"/>
          <w:szCs w:val="28"/>
          <w:lang w:eastAsia="ru-RU"/>
        </w:rPr>
        <w:t xml:space="preserve"> </w:t>
      </w:r>
    </w:p>
    <w:p w:rsidR="0083599B" w:rsidRPr="00587D2F" w:rsidRDefault="0083599B" w:rsidP="00AE3397">
      <w:pPr>
        <w:widowControl w:val="0"/>
        <w:spacing w:after="0"/>
        <w:jc w:val="both"/>
        <w:rPr>
          <w:rFonts w:ascii="Times New Roman" w:hAnsi="Times New Roman"/>
          <w:sz w:val="28"/>
          <w:szCs w:val="28"/>
          <w:lang w:eastAsia="ru-RU"/>
        </w:rPr>
      </w:pPr>
    </w:p>
    <w:p w:rsidR="00E52ADB" w:rsidRDefault="00E52ADB" w:rsidP="00AE3397">
      <w:pPr>
        <w:widowControl w:val="0"/>
        <w:spacing w:after="0"/>
        <w:ind w:firstLine="567"/>
        <w:jc w:val="both"/>
        <w:rPr>
          <w:rFonts w:ascii="Times New Roman" w:hAnsi="Times New Roman"/>
          <w:sz w:val="28"/>
          <w:szCs w:val="28"/>
          <w:lang w:eastAsia="ru-RU"/>
        </w:rPr>
      </w:pPr>
      <w:proofErr w:type="gramStart"/>
      <w:r w:rsidRPr="00E957C7">
        <w:rPr>
          <w:rFonts w:ascii="Times New Roman" w:hAnsi="Times New Roman"/>
          <w:b/>
          <w:sz w:val="28"/>
          <w:szCs w:val="28"/>
          <w:lang w:eastAsia="ru-RU"/>
        </w:rPr>
        <w:t>Дополнительное образование -</w:t>
      </w:r>
      <w:r>
        <w:rPr>
          <w:rFonts w:ascii="Times New Roman" w:hAnsi="Times New Roman"/>
          <w:sz w:val="28"/>
          <w:szCs w:val="28"/>
          <w:lang w:eastAsia="ru-RU"/>
        </w:rPr>
        <w:t xml:space="preserve"> это особое образовательно-воспитательное пространство, где объективно создается множество отношений, где осуществля</w:t>
      </w:r>
      <w:r w:rsidR="00EB318A">
        <w:rPr>
          <w:rFonts w:ascii="Times New Roman" w:hAnsi="Times New Roman"/>
          <w:sz w:val="28"/>
          <w:szCs w:val="28"/>
          <w:lang w:eastAsia="ru-RU"/>
        </w:rPr>
        <w:t>е</w:t>
      </w:r>
      <w:r>
        <w:rPr>
          <w:rFonts w:ascii="Times New Roman" w:hAnsi="Times New Roman"/>
          <w:sz w:val="28"/>
          <w:szCs w:val="28"/>
          <w:lang w:eastAsia="ru-RU"/>
        </w:rPr>
        <w:t>тся специальн</w:t>
      </w:r>
      <w:r w:rsidR="00EB318A">
        <w:rPr>
          <w:rFonts w:ascii="Times New Roman" w:hAnsi="Times New Roman"/>
          <w:sz w:val="28"/>
          <w:szCs w:val="28"/>
          <w:lang w:eastAsia="ru-RU"/>
        </w:rPr>
        <w:t>ая</w:t>
      </w:r>
      <w:r>
        <w:rPr>
          <w:rFonts w:ascii="Times New Roman" w:hAnsi="Times New Roman"/>
          <w:sz w:val="28"/>
          <w:szCs w:val="28"/>
          <w:lang w:eastAsia="ru-RU"/>
        </w:rPr>
        <w:t xml:space="preserve"> образовательн</w:t>
      </w:r>
      <w:r w:rsidR="00EB318A">
        <w:rPr>
          <w:rFonts w:ascii="Times New Roman" w:hAnsi="Times New Roman"/>
          <w:sz w:val="28"/>
          <w:szCs w:val="28"/>
          <w:lang w:eastAsia="ru-RU"/>
        </w:rPr>
        <w:t>ая</w:t>
      </w:r>
      <w:r>
        <w:rPr>
          <w:rFonts w:ascii="Times New Roman" w:hAnsi="Times New Roman"/>
          <w:sz w:val="28"/>
          <w:szCs w:val="28"/>
          <w:lang w:eastAsia="ru-RU"/>
        </w:rPr>
        <w:t xml:space="preserve"> деятельност</w:t>
      </w:r>
      <w:r w:rsidR="00EB318A">
        <w:rPr>
          <w:rFonts w:ascii="Times New Roman" w:hAnsi="Times New Roman"/>
          <w:sz w:val="28"/>
          <w:szCs w:val="28"/>
          <w:lang w:eastAsia="ru-RU"/>
        </w:rPr>
        <w:t>ь</w:t>
      </w:r>
      <w:r>
        <w:rPr>
          <w:rFonts w:ascii="Times New Roman" w:hAnsi="Times New Roman"/>
          <w:sz w:val="28"/>
          <w:szCs w:val="28"/>
          <w:lang w:eastAsia="ru-RU"/>
        </w:rPr>
        <w:t xml:space="preserve"> различных систем (государственных, общественных, смешанных) по развитию индивида, по его самореализации и самоопределению, так как оно расширяет возможности реализации практического опыта ребенка, является временем творческого освоения новой информации и </w:t>
      </w:r>
      <w:proofErr w:type="spellStart"/>
      <w:r>
        <w:rPr>
          <w:rFonts w:ascii="Times New Roman" w:hAnsi="Times New Roman"/>
          <w:sz w:val="28"/>
          <w:szCs w:val="28"/>
          <w:lang w:eastAsia="ru-RU"/>
        </w:rPr>
        <w:t>самоосмысления</w:t>
      </w:r>
      <w:proofErr w:type="spellEnd"/>
      <w:r>
        <w:rPr>
          <w:rFonts w:ascii="Times New Roman" w:hAnsi="Times New Roman"/>
          <w:sz w:val="28"/>
          <w:szCs w:val="28"/>
          <w:lang w:eastAsia="ru-RU"/>
        </w:rPr>
        <w:t xml:space="preserve">, формирования новых жизненных умений и способностей. </w:t>
      </w:r>
      <w:proofErr w:type="gramEnd"/>
    </w:p>
    <w:p w:rsidR="00EB318A" w:rsidRDefault="00FD6C46" w:rsidP="00AE3397">
      <w:pPr>
        <w:pStyle w:val="af1"/>
        <w:spacing w:after="0"/>
        <w:ind w:left="0" w:firstLine="567"/>
        <w:jc w:val="both"/>
        <w:rPr>
          <w:rFonts w:ascii="Times New Roman" w:hAnsi="Times New Roman" w:cs="Times New Roman"/>
          <w:noProof/>
          <w:color w:val="000000"/>
          <w:sz w:val="28"/>
          <w:szCs w:val="28"/>
        </w:rPr>
      </w:pPr>
      <w:r w:rsidRPr="00844530">
        <w:rPr>
          <w:rFonts w:ascii="Times New Roman" w:hAnsi="Times New Roman" w:cs="Times New Roman"/>
          <w:noProof/>
          <w:color w:val="000000"/>
          <w:sz w:val="28"/>
          <w:szCs w:val="28"/>
        </w:rPr>
        <w:lastRenderedPageBreak/>
        <w:t xml:space="preserve">Дети, как особая возрастная категория людей (согласно Конвенции ООН о правах ребенка – от рождения до достижения 18-летнего возраста) с точки зрения социальных отношений отличаются тем, что именно на период детства приходится основной, определяющий этап процесса социализации человека. </w:t>
      </w:r>
    </w:p>
    <w:p w:rsidR="002A7192" w:rsidRPr="008F0F72" w:rsidRDefault="00FD6C46" w:rsidP="00AE3397">
      <w:pPr>
        <w:pStyle w:val="af1"/>
        <w:spacing w:after="0"/>
        <w:ind w:left="0" w:firstLine="567"/>
        <w:jc w:val="both"/>
        <w:rPr>
          <w:rFonts w:ascii="Times New Roman" w:hAnsi="Times New Roman" w:cs="Times New Roman"/>
          <w:color w:val="0D0D0D"/>
          <w:sz w:val="28"/>
          <w:szCs w:val="28"/>
        </w:rPr>
      </w:pPr>
      <w:r w:rsidRPr="00E957C7">
        <w:rPr>
          <w:rFonts w:ascii="Times New Roman" w:hAnsi="Times New Roman" w:cs="Times New Roman"/>
          <w:b/>
          <w:noProof/>
          <w:color w:val="000000"/>
          <w:sz w:val="28"/>
          <w:szCs w:val="28"/>
        </w:rPr>
        <w:t>Социализация –</w:t>
      </w:r>
      <w:r w:rsidRPr="00844530">
        <w:rPr>
          <w:rFonts w:ascii="Times New Roman" w:hAnsi="Times New Roman" w:cs="Times New Roman"/>
          <w:noProof/>
          <w:color w:val="000000"/>
          <w:sz w:val="28"/>
          <w:szCs w:val="28"/>
        </w:rPr>
        <w:t xml:space="preserve"> процесс приобщения к социальной жизни, который заключается в усвоении человеком системы знаний, ценностей, норм, установок, </w:t>
      </w:r>
      <w:r w:rsidRPr="00E75166">
        <w:rPr>
          <w:rFonts w:ascii="Times New Roman" w:hAnsi="Times New Roman" w:cs="Times New Roman"/>
          <w:noProof/>
          <w:color w:val="000000"/>
          <w:sz w:val="28"/>
          <w:szCs w:val="28"/>
        </w:rPr>
        <w:t xml:space="preserve">образцов поведения, присущих данному обществу, социальной общности, группе. Именно в процессе социализации индивид становится личностью. </w:t>
      </w:r>
      <w:r w:rsidR="002A7192" w:rsidRPr="008F0F72">
        <w:rPr>
          <w:rFonts w:ascii="Times New Roman" w:hAnsi="Times New Roman" w:cs="Times New Roman"/>
          <w:color w:val="0D0D0D"/>
          <w:sz w:val="28"/>
          <w:szCs w:val="28"/>
        </w:rPr>
        <w:t>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несовершеннолетних приводят к тому, что дети вынужденно адаптируются к подобным условиям. А результатом «вживания» в окружающую среду явля</w:t>
      </w:r>
      <w:r w:rsidR="00EB318A" w:rsidRPr="008F0F72">
        <w:rPr>
          <w:rFonts w:ascii="Times New Roman" w:hAnsi="Times New Roman" w:cs="Times New Roman"/>
          <w:color w:val="0D0D0D"/>
          <w:sz w:val="28"/>
          <w:szCs w:val="28"/>
        </w:rPr>
        <w:t>ю</w:t>
      </w:r>
      <w:r w:rsidR="002A7192" w:rsidRPr="008F0F72">
        <w:rPr>
          <w:rFonts w:ascii="Times New Roman" w:hAnsi="Times New Roman" w:cs="Times New Roman"/>
          <w:color w:val="0D0D0D"/>
          <w:sz w:val="28"/>
          <w:szCs w:val="28"/>
        </w:rPr>
        <w:t xml:space="preserve">тся: нежелание учиться и работать, демонстративное и вызывающее поведение по отношению к </w:t>
      </w:r>
      <w:r w:rsidR="00EB318A" w:rsidRPr="008F0F72">
        <w:rPr>
          <w:rFonts w:ascii="Times New Roman" w:hAnsi="Times New Roman" w:cs="Times New Roman"/>
          <w:color w:val="0D0D0D"/>
          <w:sz w:val="28"/>
          <w:szCs w:val="28"/>
        </w:rPr>
        <w:t>окружающим</w:t>
      </w:r>
      <w:r w:rsidR="002A7192" w:rsidRPr="008F0F72">
        <w:rPr>
          <w:rFonts w:ascii="Times New Roman" w:hAnsi="Times New Roman" w:cs="Times New Roman"/>
          <w:color w:val="0D0D0D"/>
          <w:sz w:val="28"/>
          <w:szCs w:val="28"/>
        </w:rPr>
        <w:t xml:space="preserve">, проявление жестокости, агрессивности, бродяжничество, употребление алкогольных напитков и  психотропных </w:t>
      </w:r>
      <w:r w:rsidR="00EB318A" w:rsidRPr="008F0F72">
        <w:rPr>
          <w:rFonts w:ascii="Times New Roman" w:hAnsi="Times New Roman" w:cs="Times New Roman"/>
          <w:color w:val="0D0D0D"/>
          <w:sz w:val="28"/>
          <w:szCs w:val="28"/>
        </w:rPr>
        <w:t>веще</w:t>
      </w:r>
      <w:r w:rsidR="002A7192" w:rsidRPr="008F0F72">
        <w:rPr>
          <w:rFonts w:ascii="Times New Roman" w:hAnsi="Times New Roman" w:cs="Times New Roman"/>
          <w:color w:val="0D0D0D"/>
          <w:sz w:val="28"/>
          <w:szCs w:val="28"/>
        </w:rPr>
        <w:t xml:space="preserve">ств. </w:t>
      </w:r>
    </w:p>
    <w:p w:rsidR="001D68EA" w:rsidRDefault="001D68EA" w:rsidP="00AE3397">
      <w:pPr>
        <w:pStyle w:val="af1"/>
        <w:suppressAutoHyphens/>
        <w:spacing w:after="0"/>
        <w:ind w:left="0" w:firstLine="567"/>
        <w:jc w:val="both"/>
        <w:rPr>
          <w:rFonts w:ascii="Times New Roman" w:hAnsi="Times New Roman" w:cs="Times New Roman"/>
          <w:sz w:val="28"/>
          <w:szCs w:val="28"/>
        </w:rPr>
      </w:pPr>
      <w:r w:rsidRPr="00E957C7">
        <w:rPr>
          <w:rFonts w:ascii="Times New Roman" w:hAnsi="Times New Roman" w:cs="Times New Roman"/>
          <w:b/>
          <w:sz w:val="28"/>
          <w:szCs w:val="28"/>
        </w:rPr>
        <w:t>Подростковый возраст</w:t>
      </w:r>
      <w:r w:rsidRPr="00E75166">
        <w:rPr>
          <w:rFonts w:ascii="Times New Roman" w:hAnsi="Times New Roman" w:cs="Times New Roman"/>
          <w:sz w:val="28"/>
          <w:szCs w:val="28"/>
        </w:rPr>
        <w:t xml:space="preserve"> – это время становления характера. Именно в этот период влияние среды, ближайшего окружения оказывается с огромной силой.</w:t>
      </w:r>
      <w:r w:rsidRPr="0047751D">
        <w:rPr>
          <w:sz w:val="28"/>
          <w:szCs w:val="28"/>
        </w:rPr>
        <w:t xml:space="preserve"> </w:t>
      </w:r>
      <w:r w:rsidRPr="00E75166">
        <w:rPr>
          <w:rFonts w:ascii="Times New Roman" w:hAnsi="Times New Roman" w:cs="Times New Roman"/>
          <w:sz w:val="28"/>
          <w:szCs w:val="28"/>
        </w:rPr>
        <w:t>Поведение подростка – внешнее проявление сложного процесса становления его характера</w:t>
      </w:r>
      <w:r w:rsidR="00E76E8F">
        <w:rPr>
          <w:rFonts w:ascii="Times New Roman" w:hAnsi="Times New Roman" w:cs="Times New Roman"/>
          <w:sz w:val="28"/>
          <w:szCs w:val="28"/>
        </w:rPr>
        <w:t>, при этом н</w:t>
      </w:r>
      <w:r w:rsidRPr="00E75166">
        <w:rPr>
          <w:rFonts w:ascii="Times New Roman" w:hAnsi="Times New Roman" w:cs="Times New Roman"/>
          <w:sz w:val="28"/>
          <w:szCs w:val="28"/>
        </w:rPr>
        <w:t xml:space="preserve">ередко эмоциональное развитие детей бывает нарушенным, а их поведение трудным. В этой связи довольно часто возникают осложнения психологического развития. </w:t>
      </w:r>
      <w:r w:rsidR="00E76E8F">
        <w:rPr>
          <w:rFonts w:ascii="Times New Roman" w:hAnsi="Times New Roman" w:cs="Times New Roman"/>
          <w:sz w:val="28"/>
          <w:szCs w:val="28"/>
        </w:rPr>
        <w:t>Однако</w:t>
      </w:r>
      <w:proofErr w:type="gramStart"/>
      <w:r w:rsidR="00E76E8F">
        <w:rPr>
          <w:rFonts w:ascii="Times New Roman" w:hAnsi="Times New Roman" w:cs="Times New Roman"/>
          <w:sz w:val="28"/>
          <w:szCs w:val="28"/>
        </w:rPr>
        <w:t>,</w:t>
      </w:r>
      <w:proofErr w:type="gramEnd"/>
      <w:r w:rsidR="00E76E8F">
        <w:rPr>
          <w:rFonts w:ascii="Times New Roman" w:hAnsi="Times New Roman" w:cs="Times New Roman"/>
          <w:sz w:val="28"/>
          <w:szCs w:val="28"/>
        </w:rPr>
        <w:t xml:space="preserve"> б</w:t>
      </w:r>
      <w:r w:rsidRPr="00E75166">
        <w:rPr>
          <w:rFonts w:ascii="Times New Roman" w:hAnsi="Times New Roman" w:cs="Times New Roman"/>
          <w:sz w:val="28"/>
          <w:szCs w:val="28"/>
        </w:rPr>
        <w:t>ольшая часть этих осложнений является лишь отклонением от нормы, а не симптомом психологического заболевания.</w:t>
      </w:r>
    </w:p>
    <w:p w:rsidR="001D68EA" w:rsidRPr="00E75166" w:rsidRDefault="001D68EA" w:rsidP="00AE3397">
      <w:pPr>
        <w:suppressAutoHyphens/>
        <w:spacing w:after="0"/>
        <w:ind w:firstLine="567"/>
        <w:jc w:val="both"/>
        <w:rPr>
          <w:rFonts w:ascii="Times New Roman" w:hAnsi="Times New Roman" w:cs="Times New Roman"/>
          <w:sz w:val="28"/>
          <w:szCs w:val="28"/>
        </w:rPr>
      </w:pPr>
      <w:r w:rsidRPr="00E957C7">
        <w:rPr>
          <w:rFonts w:ascii="Times New Roman" w:hAnsi="Times New Roman" w:cs="Times New Roman"/>
          <w:b/>
          <w:sz w:val="28"/>
          <w:szCs w:val="28"/>
        </w:rPr>
        <w:t>Отклоняющееся поведение у подростков</w:t>
      </w:r>
      <w:r w:rsidRPr="00E957C7">
        <w:rPr>
          <w:rFonts w:ascii="Times New Roman" w:hAnsi="Times New Roman" w:cs="Times New Roman"/>
          <w:b/>
          <w:i/>
          <w:sz w:val="28"/>
          <w:szCs w:val="28"/>
        </w:rPr>
        <w:t xml:space="preserve"> -</w:t>
      </w:r>
      <w:r w:rsidRPr="00E75166">
        <w:rPr>
          <w:rFonts w:ascii="Times New Roman" w:hAnsi="Times New Roman" w:cs="Times New Roman"/>
          <w:sz w:val="28"/>
          <w:szCs w:val="28"/>
        </w:rPr>
        <w:t xml:space="preserve"> система поступков или отдельные поступки, противоречащие принятым в обществе правовым и нравственным нормам. Отклоняющееся поведение у подростков часто возникает как проявление острого кризиса переходного возраста.</w:t>
      </w:r>
    </w:p>
    <w:p w:rsidR="000333CB" w:rsidRPr="00E75166" w:rsidRDefault="001D68EA" w:rsidP="00AE3397">
      <w:pPr>
        <w:pStyle w:val="FR1"/>
        <w:widowControl/>
        <w:suppressAutoHyphens/>
        <w:spacing w:line="276" w:lineRule="auto"/>
        <w:ind w:firstLine="567"/>
        <w:rPr>
          <w:rFonts w:ascii="Times New Roman" w:hAnsi="Times New Roman"/>
          <w:sz w:val="28"/>
          <w:szCs w:val="28"/>
        </w:rPr>
      </w:pPr>
      <w:r w:rsidRPr="00E75166">
        <w:rPr>
          <w:rFonts w:ascii="Times New Roman" w:hAnsi="Times New Roman"/>
          <w:sz w:val="28"/>
          <w:szCs w:val="28"/>
        </w:rPr>
        <w:t xml:space="preserve">Среди подростков и молодежи усилился нигилизм, демонстративное и вызывающее поведение по отношению к взрослым, чаще и в крайних формах стали проявляться жестокость и агрессивность,  резко возросла преступность. </w:t>
      </w:r>
      <w:r w:rsidR="00E75166">
        <w:rPr>
          <w:rFonts w:ascii="Times New Roman" w:hAnsi="Times New Roman"/>
          <w:sz w:val="28"/>
          <w:szCs w:val="28"/>
        </w:rPr>
        <w:t>Подросткам порой</w:t>
      </w:r>
      <w:r w:rsidRPr="00E75166">
        <w:rPr>
          <w:rFonts w:ascii="Times New Roman" w:hAnsi="Times New Roman"/>
          <w:sz w:val="28"/>
          <w:szCs w:val="28"/>
        </w:rPr>
        <w:t xml:space="preserve"> остро не хватает ярких впечатлений; серость, обыденность бытия, лишенная положительных эмоций и удовольствий, подталкивает некоторых из них к употреблению наркотических и токсических веществ. Употребление наркотиков можно рассматривать как складывающуюся молодежную субкультуру, овеянную ореолом таинственности, выполняющую функцию бегства от реальных проблем, трудностей, неустроенности в мир миражей и иллюзий.</w:t>
      </w:r>
      <w:r w:rsidR="000333CB" w:rsidRPr="00E75166">
        <w:rPr>
          <w:rFonts w:ascii="Times New Roman" w:hAnsi="Times New Roman"/>
          <w:sz w:val="28"/>
          <w:szCs w:val="28"/>
        </w:rPr>
        <w:t xml:space="preserve"> </w:t>
      </w:r>
      <w:r w:rsidR="000333CB" w:rsidRPr="00E957C7">
        <w:rPr>
          <w:rFonts w:ascii="Times New Roman" w:hAnsi="Times New Roman"/>
          <w:b/>
          <w:sz w:val="28"/>
          <w:szCs w:val="28"/>
        </w:rPr>
        <w:t>Подростку хочется быть личностью</w:t>
      </w:r>
      <w:r w:rsidR="00E75166" w:rsidRPr="00E957C7">
        <w:rPr>
          <w:rFonts w:ascii="Times New Roman" w:hAnsi="Times New Roman"/>
          <w:b/>
          <w:sz w:val="28"/>
          <w:szCs w:val="28"/>
        </w:rPr>
        <w:t>,</w:t>
      </w:r>
      <w:r w:rsidR="00E75166">
        <w:rPr>
          <w:rFonts w:ascii="Times New Roman" w:hAnsi="Times New Roman"/>
          <w:sz w:val="28"/>
          <w:szCs w:val="28"/>
        </w:rPr>
        <w:t xml:space="preserve"> с</w:t>
      </w:r>
      <w:r w:rsidR="000333CB" w:rsidRPr="00E75166">
        <w:rPr>
          <w:rFonts w:ascii="Times New Roman" w:hAnsi="Times New Roman"/>
          <w:sz w:val="28"/>
          <w:szCs w:val="28"/>
        </w:rPr>
        <w:t xml:space="preserve">овершить что-нибудь героическое, романтическое, необычное. При наличии потребностей к </w:t>
      </w:r>
      <w:r w:rsidR="000333CB" w:rsidRPr="00E75166">
        <w:rPr>
          <w:rFonts w:ascii="Times New Roman" w:hAnsi="Times New Roman"/>
          <w:sz w:val="28"/>
          <w:szCs w:val="28"/>
        </w:rPr>
        <w:lastRenderedPageBreak/>
        <w:t>действию и желания самоутвердиться подросток еще не знает, как этого можно добиться.</w:t>
      </w:r>
    </w:p>
    <w:p w:rsidR="000333CB" w:rsidRPr="00E75166" w:rsidRDefault="000333CB" w:rsidP="00AE3397">
      <w:pPr>
        <w:pStyle w:val="FR1"/>
        <w:widowControl/>
        <w:suppressAutoHyphens/>
        <w:spacing w:line="276" w:lineRule="auto"/>
        <w:ind w:firstLine="567"/>
        <w:rPr>
          <w:rFonts w:ascii="Times New Roman" w:hAnsi="Times New Roman"/>
          <w:sz w:val="28"/>
          <w:szCs w:val="28"/>
        </w:rPr>
      </w:pPr>
      <w:r w:rsidRPr="00E75166">
        <w:rPr>
          <w:rFonts w:ascii="Times New Roman" w:hAnsi="Times New Roman"/>
          <w:sz w:val="28"/>
          <w:szCs w:val="28"/>
        </w:rPr>
        <w:t xml:space="preserve">У подростка </w:t>
      </w:r>
      <w:r w:rsidR="00E957C7">
        <w:rPr>
          <w:rFonts w:ascii="Times New Roman" w:hAnsi="Times New Roman"/>
          <w:sz w:val="28"/>
          <w:szCs w:val="28"/>
        </w:rPr>
        <w:t xml:space="preserve">порой ярко </w:t>
      </w:r>
      <w:r w:rsidRPr="00E75166">
        <w:rPr>
          <w:rFonts w:ascii="Times New Roman" w:hAnsi="Times New Roman"/>
          <w:sz w:val="28"/>
          <w:szCs w:val="28"/>
        </w:rPr>
        <w:t>выраж</w:t>
      </w:r>
      <w:r w:rsidR="00E957C7">
        <w:rPr>
          <w:rFonts w:ascii="Times New Roman" w:hAnsi="Times New Roman"/>
          <w:sz w:val="28"/>
          <w:szCs w:val="28"/>
        </w:rPr>
        <w:t>ается</w:t>
      </w:r>
      <w:r w:rsidRPr="00E75166">
        <w:rPr>
          <w:rFonts w:ascii="Times New Roman" w:hAnsi="Times New Roman"/>
          <w:sz w:val="28"/>
          <w:szCs w:val="28"/>
        </w:rPr>
        <w:t xml:space="preserve"> противоречие между богатством желаний и ограниченностью сил. Отсюда множественность и непостоянство увлечений. </w:t>
      </w:r>
      <w:proofErr w:type="gramStart"/>
      <w:r w:rsidRPr="00E75166">
        <w:rPr>
          <w:rFonts w:ascii="Times New Roman" w:hAnsi="Times New Roman"/>
          <w:sz w:val="28"/>
          <w:szCs w:val="28"/>
        </w:rPr>
        <w:t>Подросток боится обнаружить свою несостоятельность, он слишком самолюбив и может прикрываться показной уверенностью, решительностью, за которыми скрывается беспомощность.</w:t>
      </w:r>
      <w:proofErr w:type="gramEnd"/>
      <w:r w:rsidR="00E75166" w:rsidRPr="00E75166">
        <w:rPr>
          <w:rFonts w:ascii="Times New Roman" w:hAnsi="Times New Roman"/>
          <w:sz w:val="28"/>
          <w:szCs w:val="28"/>
        </w:rPr>
        <w:t xml:space="preserve"> Он опасается, что </w:t>
      </w:r>
      <w:r w:rsidR="0079413C">
        <w:rPr>
          <w:rFonts w:ascii="Times New Roman" w:hAnsi="Times New Roman"/>
          <w:sz w:val="28"/>
          <w:szCs w:val="28"/>
        </w:rPr>
        <w:t xml:space="preserve">его </w:t>
      </w:r>
      <w:r w:rsidR="00E75166" w:rsidRPr="00E75166">
        <w:rPr>
          <w:rFonts w:ascii="Times New Roman" w:hAnsi="Times New Roman"/>
          <w:sz w:val="28"/>
          <w:szCs w:val="28"/>
        </w:rPr>
        <w:t>будут считать чересчур чувствительным, и прикрывается грубостью.</w:t>
      </w:r>
    </w:p>
    <w:p w:rsidR="000333CB" w:rsidRDefault="0079413C" w:rsidP="00AE3397">
      <w:pPr>
        <w:pStyle w:val="FR1"/>
        <w:widowControl/>
        <w:suppressAutoHyphens/>
        <w:spacing w:line="276" w:lineRule="auto"/>
        <w:ind w:firstLine="567"/>
        <w:rPr>
          <w:rFonts w:ascii="Times New Roman" w:hAnsi="Times New Roman"/>
          <w:sz w:val="28"/>
          <w:szCs w:val="28"/>
        </w:rPr>
      </w:pPr>
      <w:r>
        <w:rPr>
          <w:rFonts w:ascii="Times New Roman" w:hAnsi="Times New Roman"/>
          <w:sz w:val="28"/>
          <w:szCs w:val="28"/>
        </w:rPr>
        <w:t xml:space="preserve"> </w:t>
      </w:r>
      <w:r w:rsidR="000333CB" w:rsidRPr="00E75166">
        <w:rPr>
          <w:rFonts w:ascii="Times New Roman" w:hAnsi="Times New Roman"/>
          <w:sz w:val="28"/>
          <w:szCs w:val="28"/>
        </w:rPr>
        <w:t xml:space="preserve">Поведение некоторых подростков может определяться легкомысленным отношением к жизни. Личность </w:t>
      </w:r>
      <w:r w:rsidR="00E957C7">
        <w:rPr>
          <w:rFonts w:ascii="Times New Roman" w:hAnsi="Times New Roman"/>
          <w:sz w:val="28"/>
          <w:szCs w:val="28"/>
        </w:rPr>
        <w:t xml:space="preserve"> </w:t>
      </w:r>
      <w:r w:rsidR="000333CB" w:rsidRPr="00E75166">
        <w:rPr>
          <w:rFonts w:ascii="Times New Roman" w:hAnsi="Times New Roman"/>
          <w:sz w:val="28"/>
          <w:szCs w:val="28"/>
        </w:rPr>
        <w:t xml:space="preserve"> подростка формируется в зависимости от типа нервной системы, от темперамента, всех биологических и психических компонентов. К примеру, сангвиник острее переживает неудачу, более страстно протестует против несправедливости, ошибок педагогов, активнее борется за осуществление своих желаний. Флегматик не реагирует на </w:t>
      </w:r>
      <w:r w:rsidR="00E957C7">
        <w:rPr>
          <w:rFonts w:ascii="Times New Roman" w:hAnsi="Times New Roman"/>
          <w:sz w:val="28"/>
          <w:szCs w:val="28"/>
        </w:rPr>
        <w:t>«</w:t>
      </w:r>
      <w:r w:rsidR="000333CB" w:rsidRPr="00E75166">
        <w:rPr>
          <w:rFonts w:ascii="Times New Roman" w:hAnsi="Times New Roman"/>
          <w:sz w:val="28"/>
          <w:szCs w:val="28"/>
        </w:rPr>
        <w:t>мелочи жизни</w:t>
      </w:r>
      <w:r w:rsidR="00E957C7">
        <w:rPr>
          <w:rFonts w:ascii="Times New Roman" w:hAnsi="Times New Roman"/>
          <w:sz w:val="28"/>
          <w:szCs w:val="28"/>
        </w:rPr>
        <w:t>»</w:t>
      </w:r>
      <w:r w:rsidR="000333CB" w:rsidRPr="00E75166">
        <w:rPr>
          <w:rFonts w:ascii="Times New Roman" w:hAnsi="Times New Roman"/>
          <w:sz w:val="28"/>
          <w:szCs w:val="28"/>
        </w:rPr>
        <w:t>, но тяжело переживает конфликтные длительные состояния с окружающими и т. д.</w:t>
      </w:r>
    </w:p>
    <w:p w:rsidR="00251065" w:rsidRPr="00251065" w:rsidRDefault="00BF44E2" w:rsidP="00AE3397">
      <w:pPr>
        <w:suppressAutoHyphens/>
        <w:spacing w:after="0"/>
        <w:ind w:firstLine="709"/>
        <w:jc w:val="both"/>
        <w:rPr>
          <w:rFonts w:ascii="Times New Roman" w:hAnsi="Times New Roman" w:cs="Times New Roman"/>
          <w:sz w:val="28"/>
          <w:szCs w:val="28"/>
        </w:rPr>
      </w:pPr>
      <w:r w:rsidRPr="00251065">
        <w:rPr>
          <w:rFonts w:ascii="Times New Roman" w:eastAsia="Times New Roman" w:hAnsi="Times New Roman" w:cs="Times New Roman"/>
          <w:sz w:val="28"/>
          <w:szCs w:val="28"/>
          <w:lang w:eastAsia="ru-RU"/>
        </w:rPr>
        <w:t>Поэтому, когда говорят о детях «группы риска», подразумевается, что эти дети находятся под воздействием некоторых нежелательных факторов, которые могут сработать или не сработать.</w:t>
      </w:r>
      <w:r w:rsidR="003A7A29" w:rsidRPr="00251065">
        <w:rPr>
          <w:rFonts w:ascii="Times New Roman" w:eastAsia="Times New Roman" w:hAnsi="Times New Roman" w:cs="Times New Roman"/>
          <w:sz w:val="28"/>
          <w:szCs w:val="28"/>
          <w:lang w:eastAsia="ru-RU"/>
        </w:rPr>
        <w:t xml:space="preserve"> </w:t>
      </w:r>
      <w:r w:rsidR="003A7A29" w:rsidRPr="00251065">
        <w:rPr>
          <w:rFonts w:ascii="Times New Roman" w:eastAsia="Times New Roman" w:hAnsi="Times New Roman" w:cs="Times New Roman"/>
          <w:sz w:val="24"/>
          <w:szCs w:val="24"/>
          <w:lang w:eastAsia="ru-RU"/>
        </w:rPr>
        <w:t xml:space="preserve"> </w:t>
      </w:r>
      <w:r w:rsidR="00ED3B38" w:rsidRPr="00251065">
        <w:rPr>
          <w:rFonts w:ascii="Times New Roman" w:eastAsia="Times New Roman" w:hAnsi="Times New Roman" w:cs="Times New Roman"/>
          <w:sz w:val="28"/>
          <w:szCs w:val="28"/>
          <w:lang w:eastAsia="ru-RU"/>
        </w:rPr>
        <w:t>Слово «риск» означает возможность, большую вероятность чего-либо, как правило, негативного, нежелательного, что может произойти или не произойти.</w:t>
      </w:r>
      <w:r w:rsidR="00ED3B38">
        <w:rPr>
          <w:rFonts w:ascii="Times New Roman" w:eastAsia="Times New Roman" w:hAnsi="Times New Roman" w:cs="Times New Roman"/>
          <w:sz w:val="28"/>
          <w:szCs w:val="28"/>
          <w:lang w:eastAsia="ru-RU"/>
        </w:rPr>
        <w:t xml:space="preserve"> </w:t>
      </w:r>
      <w:r w:rsidR="003A7A29" w:rsidRPr="00251065">
        <w:rPr>
          <w:rFonts w:ascii="Times New Roman" w:eastAsia="Times New Roman" w:hAnsi="Times New Roman" w:cs="Times New Roman"/>
          <w:sz w:val="24"/>
          <w:szCs w:val="24"/>
          <w:lang w:eastAsia="ru-RU"/>
        </w:rPr>
        <w:t xml:space="preserve"> </w:t>
      </w:r>
      <w:r w:rsidR="003A7A29" w:rsidRPr="00251065">
        <w:rPr>
          <w:rFonts w:ascii="Times New Roman" w:eastAsia="Times New Roman" w:hAnsi="Times New Roman" w:cs="Times New Roman"/>
          <w:sz w:val="28"/>
          <w:szCs w:val="28"/>
          <w:lang w:eastAsia="ru-RU"/>
        </w:rPr>
        <w:t xml:space="preserve">Это тот риск, которому сами дети постоянно подвергаются в обществе: риск потери жизни, здоровья, нормальных условий для полноценного развития. </w:t>
      </w:r>
      <w:r w:rsidR="00251065" w:rsidRPr="00251065">
        <w:rPr>
          <w:rFonts w:ascii="Times New Roman" w:hAnsi="Times New Roman" w:cs="Times New Roman"/>
          <w:sz w:val="28"/>
          <w:szCs w:val="28"/>
        </w:rPr>
        <w:t xml:space="preserve">Таким образом, </w:t>
      </w:r>
      <w:r w:rsidR="00251065" w:rsidRPr="00ED3B38">
        <w:rPr>
          <w:rFonts w:ascii="Times New Roman" w:hAnsi="Times New Roman" w:cs="Times New Roman"/>
          <w:b/>
          <w:sz w:val="28"/>
          <w:szCs w:val="28"/>
        </w:rPr>
        <w:t>подростковый возраст – трудный период психического развития; он труден для самого подростка, он труден и при работе с ним.</w:t>
      </w:r>
      <w:r w:rsidR="00251065" w:rsidRPr="00251065">
        <w:rPr>
          <w:rFonts w:ascii="Times New Roman" w:hAnsi="Times New Roman" w:cs="Times New Roman"/>
          <w:sz w:val="28"/>
          <w:szCs w:val="28"/>
        </w:rPr>
        <w:t xml:space="preserve"> Клубок внутренних противоречий этого возраста, особенно остро проявляющихся на данном этапе, сопротивление подростков воспитанию приводят к появлению большой группы трудных подростков. Антисоциальное поведение взаимообусловлено влиянием факторов в первую очередь, внешней социальной среды (в особенности микросреды), а также индивидуальными особенностями личности подростка, которые обуславливают его индивидуальное реагирование на различные </w:t>
      </w:r>
      <w:r w:rsidR="00ED3B38">
        <w:rPr>
          <w:rFonts w:ascii="Times New Roman" w:hAnsi="Times New Roman" w:cs="Times New Roman"/>
          <w:sz w:val="28"/>
          <w:szCs w:val="28"/>
        </w:rPr>
        <w:t>«</w:t>
      </w:r>
      <w:r w:rsidR="00251065" w:rsidRPr="00251065">
        <w:rPr>
          <w:rFonts w:ascii="Times New Roman" w:hAnsi="Times New Roman" w:cs="Times New Roman"/>
          <w:sz w:val="28"/>
          <w:szCs w:val="28"/>
        </w:rPr>
        <w:t>жизненные неудачи</w:t>
      </w:r>
      <w:r w:rsidR="00ED3B38">
        <w:rPr>
          <w:rFonts w:ascii="Times New Roman" w:hAnsi="Times New Roman" w:cs="Times New Roman"/>
          <w:sz w:val="28"/>
          <w:szCs w:val="28"/>
        </w:rPr>
        <w:t>»</w:t>
      </w:r>
      <w:r w:rsidR="00251065" w:rsidRPr="00251065">
        <w:rPr>
          <w:rFonts w:ascii="Times New Roman" w:hAnsi="Times New Roman" w:cs="Times New Roman"/>
          <w:sz w:val="28"/>
          <w:szCs w:val="28"/>
        </w:rPr>
        <w:t>.</w:t>
      </w:r>
    </w:p>
    <w:p w:rsidR="000333CB" w:rsidRPr="00E75166" w:rsidRDefault="000333CB" w:rsidP="00AE3397">
      <w:pPr>
        <w:pStyle w:val="25"/>
        <w:tabs>
          <w:tab w:val="left" w:pos="0"/>
          <w:tab w:val="left" w:pos="180"/>
          <w:tab w:val="left" w:pos="1440"/>
        </w:tabs>
        <w:suppressAutoHyphens/>
        <w:spacing w:after="0" w:line="276" w:lineRule="auto"/>
        <w:ind w:firstLine="567"/>
        <w:jc w:val="both"/>
        <w:rPr>
          <w:sz w:val="28"/>
          <w:szCs w:val="28"/>
        </w:rPr>
      </w:pPr>
      <w:r w:rsidRPr="00251065">
        <w:rPr>
          <w:sz w:val="28"/>
          <w:szCs w:val="28"/>
        </w:rPr>
        <w:t xml:space="preserve">Как показывают исследования, в характере </w:t>
      </w:r>
      <w:r w:rsidR="00E957C7" w:rsidRPr="00251065">
        <w:rPr>
          <w:sz w:val="28"/>
          <w:szCs w:val="28"/>
        </w:rPr>
        <w:t xml:space="preserve"> </w:t>
      </w:r>
      <w:r w:rsidRPr="00251065">
        <w:rPr>
          <w:sz w:val="28"/>
          <w:szCs w:val="28"/>
        </w:rPr>
        <w:t>подростка нередко уживаются крайние противоположности</w:t>
      </w:r>
      <w:r w:rsidRPr="00BF44E2">
        <w:rPr>
          <w:sz w:val="28"/>
          <w:szCs w:val="28"/>
        </w:rPr>
        <w:t>: развитый ум</w:t>
      </w:r>
      <w:r w:rsidRPr="00E75166">
        <w:rPr>
          <w:sz w:val="28"/>
          <w:szCs w:val="28"/>
        </w:rPr>
        <w:t xml:space="preserve"> и почти не развитые чувства (или наоборот), ограниченный кругозор и богатый отрицательный опыт в бытовой жизни и т. д. Все это создает внутреннюю напряженность и противоречивость желаний, чувств, что выражается в противоречивых поступках подростка. Это и есть первая особенность поведения </w:t>
      </w:r>
      <w:r w:rsidR="00ED3B38">
        <w:rPr>
          <w:sz w:val="28"/>
          <w:szCs w:val="28"/>
        </w:rPr>
        <w:t>детей «группы риска»</w:t>
      </w:r>
      <w:r w:rsidRPr="00E75166">
        <w:rPr>
          <w:sz w:val="28"/>
          <w:szCs w:val="28"/>
        </w:rPr>
        <w:t>, которую обязан учитывать педагог, организуя перевоспитание.</w:t>
      </w:r>
    </w:p>
    <w:p w:rsidR="000333CB" w:rsidRPr="0079413C" w:rsidRDefault="000333CB" w:rsidP="00AE3397">
      <w:pPr>
        <w:tabs>
          <w:tab w:val="left" w:pos="0"/>
          <w:tab w:val="left" w:pos="180"/>
          <w:tab w:val="left" w:pos="1440"/>
        </w:tabs>
        <w:suppressAutoHyphens/>
        <w:spacing w:after="0"/>
        <w:ind w:firstLine="567"/>
        <w:jc w:val="both"/>
        <w:rPr>
          <w:rFonts w:ascii="Times New Roman" w:hAnsi="Times New Roman" w:cs="Times New Roman"/>
          <w:sz w:val="28"/>
          <w:szCs w:val="28"/>
        </w:rPr>
      </w:pPr>
      <w:r w:rsidRPr="00E75166">
        <w:rPr>
          <w:rFonts w:ascii="Times New Roman" w:hAnsi="Times New Roman" w:cs="Times New Roman"/>
          <w:bCs/>
          <w:sz w:val="28"/>
          <w:szCs w:val="28"/>
        </w:rPr>
        <w:t xml:space="preserve">Вторая особенность поведения </w:t>
      </w:r>
      <w:r w:rsidR="0079413C">
        <w:rPr>
          <w:rFonts w:ascii="Times New Roman" w:hAnsi="Times New Roman" w:cs="Times New Roman"/>
          <w:bCs/>
          <w:sz w:val="28"/>
          <w:szCs w:val="28"/>
        </w:rPr>
        <w:t xml:space="preserve"> </w:t>
      </w:r>
      <w:r w:rsidRPr="00E75166">
        <w:rPr>
          <w:rFonts w:ascii="Times New Roman" w:hAnsi="Times New Roman" w:cs="Times New Roman"/>
          <w:bCs/>
          <w:sz w:val="28"/>
          <w:szCs w:val="28"/>
        </w:rPr>
        <w:t xml:space="preserve"> детей</w:t>
      </w:r>
      <w:r w:rsidR="0079413C">
        <w:rPr>
          <w:rFonts w:ascii="Times New Roman" w:hAnsi="Times New Roman" w:cs="Times New Roman"/>
          <w:sz w:val="28"/>
          <w:szCs w:val="28"/>
        </w:rPr>
        <w:t xml:space="preserve"> «группы риска»</w:t>
      </w:r>
      <w:r w:rsidRPr="00E75166">
        <w:rPr>
          <w:rFonts w:ascii="Times New Roman" w:hAnsi="Times New Roman" w:cs="Times New Roman"/>
          <w:sz w:val="28"/>
          <w:szCs w:val="28"/>
        </w:rPr>
        <w:t xml:space="preserve"> - конфликтные длительные отношения с окружающими. Вначале конфликтные отношения </w:t>
      </w:r>
      <w:r w:rsidRPr="00E75166">
        <w:rPr>
          <w:rFonts w:ascii="Times New Roman" w:hAnsi="Times New Roman" w:cs="Times New Roman"/>
          <w:sz w:val="28"/>
          <w:szCs w:val="28"/>
        </w:rPr>
        <w:lastRenderedPageBreak/>
        <w:t xml:space="preserve">возникают, как правило, помимо воли подростка с одним из родителей или </w:t>
      </w:r>
      <w:r w:rsidRPr="0079413C">
        <w:rPr>
          <w:rFonts w:ascii="Times New Roman" w:hAnsi="Times New Roman" w:cs="Times New Roman"/>
          <w:sz w:val="28"/>
          <w:szCs w:val="28"/>
        </w:rPr>
        <w:t>педагогов. Затем конфликтная среда расширяется и завершается окончательно испорченными отношениями с большинством взрослых и сверстников.</w:t>
      </w:r>
    </w:p>
    <w:p w:rsidR="000333CB" w:rsidRPr="0079413C" w:rsidRDefault="000333CB" w:rsidP="00AE3397">
      <w:pPr>
        <w:tabs>
          <w:tab w:val="left" w:pos="0"/>
          <w:tab w:val="left" w:pos="180"/>
          <w:tab w:val="left" w:pos="1440"/>
        </w:tabs>
        <w:suppressAutoHyphens/>
        <w:spacing w:after="0"/>
        <w:ind w:firstLine="567"/>
        <w:jc w:val="both"/>
        <w:rPr>
          <w:rFonts w:ascii="Times New Roman" w:hAnsi="Times New Roman" w:cs="Times New Roman"/>
          <w:sz w:val="28"/>
          <w:szCs w:val="28"/>
        </w:rPr>
      </w:pPr>
      <w:r w:rsidRPr="0079413C">
        <w:rPr>
          <w:rFonts w:ascii="Times New Roman" w:hAnsi="Times New Roman" w:cs="Times New Roman"/>
          <w:bCs/>
          <w:sz w:val="28"/>
          <w:szCs w:val="28"/>
        </w:rPr>
        <w:t>Третьей особенностью</w:t>
      </w:r>
      <w:r w:rsidRPr="0079413C">
        <w:rPr>
          <w:rFonts w:ascii="Times New Roman" w:hAnsi="Times New Roman" w:cs="Times New Roman"/>
          <w:sz w:val="28"/>
          <w:szCs w:val="28"/>
        </w:rPr>
        <w:t xml:space="preserve">, характеризующей поведение </w:t>
      </w:r>
      <w:r w:rsidR="0079413C" w:rsidRPr="0079413C">
        <w:rPr>
          <w:rFonts w:ascii="Times New Roman" w:hAnsi="Times New Roman" w:cs="Times New Roman"/>
          <w:bCs/>
          <w:sz w:val="28"/>
          <w:szCs w:val="28"/>
        </w:rPr>
        <w:t>детей</w:t>
      </w:r>
      <w:r w:rsidR="0079413C" w:rsidRPr="0079413C">
        <w:rPr>
          <w:rFonts w:ascii="Times New Roman" w:hAnsi="Times New Roman" w:cs="Times New Roman"/>
          <w:sz w:val="28"/>
          <w:szCs w:val="28"/>
        </w:rPr>
        <w:t xml:space="preserve"> «группы риска»</w:t>
      </w:r>
      <w:r w:rsidRPr="0079413C">
        <w:rPr>
          <w:rFonts w:ascii="Times New Roman" w:hAnsi="Times New Roman" w:cs="Times New Roman"/>
          <w:sz w:val="28"/>
          <w:szCs w:val="28"/>
        </w:rPr>
        <w:t>, является жизненная эгоистическая позиция: они все оценивают с точки зрения того, выгодно им это или нет; что они получат для себя, если выполн</w:t>
      </w:r>
      <w:r w:rsidR="0079413C" w:rsidRPr="0079413C">
        <w:rPr>
          <w:rFonts w:ascii="Times New Roman" w:hAnsi="Times New Roman" w:cs="Times New Roman"/>
          <w:sz w:val="28"/>
          <w:szCs w:val="28"/>
        </w:rPr>
        <w:t>я</w:t>
      </w:r>
      <w:r w:rsidRPr="0079413C">
        <w:rPr>
          <w:rFonts w:ascii="Times New Roman" w:hAnsi="Times New Roman" w:cs="Times New Roman"/>
          <w:sz w:val="28"/>
          <w:szCs w:val="28"/>
        </w:rPr>
        <w:t>т требование родителей или педагогов. Погоня за удовольствиями, часто нездоровыми (</w:t>
      </w:r>
      <w:r w:rsidR="00587D2F">
        <w:rPr>
          <w:rFonts w:ascii="Times New Roman" w:hAnsi="Times New Roman" w:cs="Times New Roman"/>
          <w:sz w:val="28"/>
          <w:szCs w:val="28"/>
        </w:rPr>
        <w:t>сигареты,</w:t>
      </w:r>
      <w:r w:rsidR="00ED3B38" w:rsidRPr="00ED3B38">
        <w:rPr>
          <w:rFonts w:ascii="Times New Roman" w:hAnsi="Times New Roman" w:cs="Times New Roman"/>
          <w:sz w:val="28"/>
          <w:szCs w:val="28"/>
        </w:rPr>
        <w:t xml:space="preserve"> </w:t>
      </w:r>
      <w:r w:rsidR="00ED3B38" w:rsidRPr="0079413C">
        <w:rPr>
          <w:rFonts w:ascii="Times New Roman" w:hAnsi="Times New Roman" w:cs="Times New Roman"/>
          <w:sz w:val="28"/>
          <w:szCs w:val="28"/>
        </w:rPr>
        <w:t xml:space="preserve">вино, </w:t>
      </w:r>
      <w:r w:rsidR="00587D2F">
        <w:rPr>
          <w:rFonts w:ascii="Times New Roman" w:hAnsi="Times New Roman" w:cs="Times New Roman"/>
          <w:sz w:val="28"/>
          <w:szCs w:val="28"/>
        </w:rPr>
        <w:t>наркотики</w:t>
      </w:r>
      <w:r w:rsidRPr="0079413C">
        <w:rPr>
          <w:rFonts w:ascii="Times New Roman" w:hAnsi="Times New Roman" w:cs="Times New Roman"/>
          <w:sz w:val="28"/>
          <w:szCs w:val="28"/>
        </w:rPr>
        <w:t>, карты)  становится основным стимулом поведения. При этом дело доходит до воровства, злостного хулиганства</w:t>
      </w:r>
      <w:r w:rsidR="00ED3B38">
        <w:rPr>
          <w:rFonts w:ascii="Times New Roman" w:hAnsi="Times New Roman" w:cs="Times New Roman"/>
          <w:sz w:val="28"/>
          <w:szCs w:val="28"/>
        </w:rPr>
        <w:t>, правонарушений</w:t>
      </w:r>
      <w:r w:rsidRPr="0079413C">
        <w:rPr>
          <w:rFonts w:ascii="Times New Roman" w:hAnsi="Times New Roman" w:cs="Times New Roman"/>
          <w:sz w:val="28"/>
          <w:szCs w:val="28"/>
        </w:rPr>
        <w:t>.</w:t>
      </w:r>
    </w:p>
    <w:p w:rsidR="000333CB" w:rsidRPr="0079413C" w:rsidRDefault="000333CB" w:rsidP="00AE3397">
      <w:pPr>
        <w:tabs>
          <w:tab w:val="left" w:pos="0"/>
          <w:tab w:val="left" w:pos="180"/>
          <w:tab w:val="left" w:pos="1440"/>
        </w:tabs>
        <w:suppressAutoHyphens/>
        <w:spacing w:after="0"/>
        <w:ind w:firstLine="567"/>
        <w:jc w:val="both"/>
        <w:rPr>
          <w:rFonts w:ascii="Times New Roman" w:hAnsi="Times New Roman" w:cs="Times New Roman"/>
          <w:sz w:val="28"/>
          <w:szCs w:val="28"/>
        </w:rPr>
      </w:pPr>
      <w:r w:rsidRPr="0079413C">
        <w:rPr>
          <w:rFonts w:ascii="Times New Roman" w:hAnsi="Times New Roman" w:cs="Times New Roman"/>
          <w:bCs/>
          <w:sz w:val="28"/>
          <w:szCs w:val="28"/>
        </w:rPr>
        <w:t>Четвертая особенность</w:t>
      </w:r>
      <w:r w:rsidRPr="0079413C">
        <w:rPr>
          <w:rFonts w:ascii="Times New Roman" w:hAnsi="Times New Roman" w:cs="Times New Roman"/>
          <w:sz w:val="28"/>
          <w:szCs w:val="28"/>
        </w:rPr>
        <w:t xml:space="preserve"> – крайняя неустойчивость их интересов и стремлений, перемена настроений, желаний (в 2 - 3 раза более высокая интенсивность).</w:t>
      </w:r>
    </w:p>
    <w:p w:rsidR="000333CB" w:rsidRDefault="000333CB" w:rsidP="00AE3397">
      <w:pPr>
        <w:tabs>
          <w:tab w:val="left" w:pos="0"/>
          <w:tab w:val="left" w:pos="180"/>
          <w:tab w:val="left" w:pos="1440"/>
        </w:tabs>
        <w:suppressAutoHyphens/>
        <w:spacing w:after="0"/>
        <w:ind w:firstLine="567"/>
        <w:jc w:val="both"/>
        <w:rPr>
          <w:rFonts w:ascii="Times New Roman" w:hAnsi="Times New Roman" w:cs="Times New Roman"/>
          <w:sz w:val="28"/>
          <w:szCs w:val="28"/>
        </w:rPr>
      </w:pPr>
      <w:r w:rsidRPr="0079413C">
        <w:rPr>
          <w:rFonts w:ascii="Times New Roman" w:hAnsi="Times New Roman" w:cs="Times New Roman"/>
          <w:bCs/>
          <w:sz w:val="28"/>
          <w:szCs w:val="28"/>
        </w:rPr>
        <w:t>Пятая особенность</w:t>
      </w:r>
      <w:r w:rsidRPr="0079413C">
        <w:rPr>
          <w:rFonts w:ascii="Times New Roman" w:hAnsi="Times New Roman" w:cs="Times New Roman"/>
          <w:sz w:val="28"/>
          <w:szCs w:val="28"/>
        </w:rPr>
        <w:t xml:space="preserve"> поведения </w:t>
      </w:r>
      <w:r w:rsidR="0079413C" w:rsidRPr="0079413C">
        <w:rPr>
          <w:rFonts w:ascii="Times New Roman" w:hAnsi="Times New Roman" w:cs="Times New Roman"/>
          <w:bCs/>
          <w:sz w:val="28"/>
          <w:szCs w:val="28"/>
        </w:rPr>
        <w:t>детей</w:t>
      </w:r>
      <w:r w:rsidR="0079413C" w:rsidRPr="0079413C">
        <w:rPr>
          <w:rFonts w:ascii="Times New Roman" w:hAnsi="Times New Roman" w:cs="Times New Roman"/>
          <w:sz w:val="28"/>
          <w:szCs w:val="28"/>
        </w:rPr>
        <w:t xml:space="preserve"> «группы риска» </w:t>
      </w:r>
      <w:r w:rsidRPr="0079413C">
        <w:rPr>
          <w:rFonts w:ascii="Times New Roman" w:hAnsi="Times New Roman" w:cs="Times New Roman"/>
          <w:sz w:val="28"/>
          <w:szCs w:val="28"/>
        </w:rPr>
        <w:t>– это противодействие воспитательным воздействиям.</w:t>
      </w:r>
    </w:p>
    <w:p w:rsidR="00BF44E2" w:rsidRDefault="00BF44E2" w:rsidP="00AE3397">
      <w:pPr>
        <w:spacing w:after="0"/>
        <w:ind w:firstLine="567"/>
        <w:jc w:val="both"/>
        <w:rPr>
          <w:rFonts w:ascii="Times New Roman" w:eastAsia="Times New Roman" w:hAnsi="Times New Roman" w:cs="Times New Roman"/>
          <w:sz w:val="28"/>
          <w:szCs w:val="28"/>
          <w:lang w:eastAsia="ru-RU"/>
        </w:rPr>
      </w:pPr>
      <w:r w:rsidRPr="00825E18">
        <w:rPr>
          <w:rFonts w:ascii="Times New Roman" w:eastAsia="Times New Roman" w:hAnsi="Times New Roman" w:cs="Times New Roman"/>
          <w:b/>
          <w:bCs/>
          <w:sz w:val="28"/>
          <w:szCs w:val="28"/>
          <w:lang w:eastAsia="ru-RU"/>
        </w:rPr>
        <w:t>Дети «группы риска»</w:t>
      </w:r>
      <w:r w:rsidRPr="00825E18">
        <w:rPr>
          <w:rFonts w:ascii="Times New Roman" w:eastAsia="Times New Roman" w:hAnsi="Times New Roman" w:cs="Times New Roman"/>
          <w:sz w:val="28"/>
          <w:szCs w:val="28"/>
          <w:lang w:eastAsia="ru-RU"/>
        </w:rPr>
        <w:t xml:space="preserve"> </w:t>
      </w:r>
      <w:r w:rsidR="006B270D">
        <w:rPr>
          <w:rFonts w:ascii="Times New Roman" w:eastAsia="Times New Roman" w:hAnsi="Times New Roman" w:cs="Times New Roman"/>
          <w:sz w:val="28"/>
          <w:szCs w:val="28"/>
          <w:lang w:eastAsia="ru-RU"/>
        </w:rPr>
        <w:t xml:space="preserve">- </w:t>
      </w:r>
      <w:r w:rsidRPr="00825E18">
        <w:rPr>
          <w:rFonts w:ascii="Times New Roman" w:eastAsia="Times New Roman" w:hAnsi="Times New Roman" w:cs="Times New Roman"/>
          <w:sz w:val="28"/>
          <w:szCs w:val="28"/>
          <w:lang w:eastAsia="ru-RU"/>
        </w:rPr>
        <w:t>это категория детей, которая в силу определенных обстоятель</w:t>
      </w:r>
      <w:proofErr w:type="gramStart"/>
      <w:r w:rsidRPr="00825E18">
        <w:rPr>
          <w:rFonts w:ascii="Times New Roman" w:eastAsia="Times New Roman" w:hAnsi="Times New Roman" w:cs="Times New Roman"/>
          <w:sz w:val="28"/>
          <w:szCs w:val="28"/>
          <w:lang w:eastAsia="ru-RU"/>
        </w:rPr>
        <w:t>ств св</w:t>
      </w:r>
      <w:proofErr w:type="gramEnd"/>
      <w:r w:rsidRPr="00825E18">
        <w:rPr>
          <w:rFonts w:ascii="Times New Roman" w:eastAsia="Times New Roman" w:hAnsi="Times New Roman" w:cs="Times New Roman"/>
          <w:sz w:val="28"/>
          <w:szCs w:val="28"/>
          <w:lang w:eastAsia="ru-RU"/>
        </w:rPr>
        <w:t xml:space="preserve">оей жизни более других категорий подвержена негативным внешним воздействиям со стороны общества и его криминальных элементов, ставших причиной </w:t>
      </w:r>
      <w:proofErr w:type="spellStart"/>
      <w:r w:rsidRPr="00825E18">
        <w:rPr>
          <w:rFonts w:ascii="Times New Roman" w:eastAsia="Times New Roman" w:hAnsi="Times New Roman" w:cs="Times New Roman"/>
          <w:sz w:val="28"/>
          <w:szCs w:val="28"/>
          <w:lang w:eastAsia="ru-RU"/>
        </w:rPr>
        <w:t>дезадаптации</w:t>
      </w:r>
      <w:proofErr w:type="spellEnd"/>
      <w:r w:rsidRPr="00825E18">
        <w:rPr>
          <w:rFonts w:ascii="Times New Roman" w:eastAsia="Times New Roman" w:hAnsi="Times New Roman" w:cs="Times New Roman"/>
          <w:sz w:val="28"/>
          <w:szCs w:val="28"/>
          <w:lang w:eastAsia="ru-RU"/>
        </w:rPr>
        <w:t xml:space="preserve"> несовершеннолетних.</w:t>
      </w:r>
    </w:p>
    <w:p w:rsidR="00894986" w:rsidRPr="00894986" w:rsidRDefault="00894986" w:rsidP="00AE3397">
      <w:pPr>
        <w:spacing w:after="0"/>
        <w:ind w:firstLine="567"/>
        <w:jc w:val="both"/>
        <w:rPr>
          <w:rFonts w:ascii="Times New Roman" w:eastAsia="Times New Roman" w:hAnsi="Times New Roman" w:cs="Times New Roman"/>
          <w:sz w:val="28"/>
          <w:szCs w:val="28"/>
          <w:lang w:eastAsia="ru-RU"/>
        </w:rPr>
      </w:pPr>
      <w:r w:rsidRPr="00894986">
        <w:rPr>
          <w:rFonts w:ascii="Times New Roman" w:eastAsia="Times New Roman" w:hAnsi="Times New Roman" w:cs="Times New Roman"/>
          <w:sz w:val="28"/>
          <w:szCs w:val="28"/>
          <w:lang w:eastAsia="ru-RU"/>
        </w:rPr>
        <w:t xml:space="preserve">Таким образом, под понятием </w:t>
      </w:r>
      <w:r w:rsidRPr="00587D2F">
        <w:rPr>
          <w:rFonts w:ascii="Times New Roman" w:eastAsia="Times New Roman" w:hAnsi="Times New Roman" w:cs="Times New Roman"/>
          <w:b/>
          <w:i/>
          <w:iCs/>
          <w:sz w:val="28"/>
          <w:szCs w:val="28"/>
          <w:lang w:eastAsia="ru-RU"/>
        </w:rPr>
        <w:t>дети «группы риска»</w:t>
      </w:r>
      <w:r w:rsidRPr="00894986">
        <w:rPr>
          <w:rFonts w:ascii="Times New Roman" w:eastAsia="Times New Roman" w:hAnsi="Times New Roman" w:cs="Times New Roman"/>
          <w:sz w:val="28"/>
          <w:szCs w:val="28"/>
          <w:lang w:eastAsia="ru-RU"/>
        </w:rPr>
        <w:t xml:space="preserve"> следует подразумевать следующие категории детей:</w:t>
      </w:r>
    </w:p>
    <w:p w:rsidR="00894986" w:rsidRPr="00894986" w:rsidRDefault="00894986" w:rsidP="00AE3397">
      <w:pPr>
        <w:numPr>
          <w:ilvl w:val="0"/>
          <w:numId w:val="9"/>
        </w:numPr>
        <w:tabs>
          <w:tab w:val="clear" w:pos="720"/>
          <w:tab w:val="num" w:pos="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94986">
        <w:rPr>
          <w:rFonts w:ascii="Times New Roman" w:eastAsia="Times New Roman" w:hAnsi="Times New Roman" w:cs="Times New Roman"/>
          <w:sz w:val="28"/>
          <w:szCs w:val="28"/>
          <w:lang w:eastAsia="ru-RU"/>
        </w:rPr>
        <w:t>ети с проблемами в развитии, не имеющими резко выраженной клинико</w:t>
      </w:r>
      <w:r w:rsidR="00913670">
        <w:rPr>
          <w:rFonts w:ascii="Times New Roman" w:eastAsia="Times New Roman" w:hAnsi="Times New Roman" w:cs="Times New Roman"/>
          <w:sz w:val="28"/>
          <w:szCs w:val="28"/>
          <w:lang w:eastAsia="ru-RU"/>
        </w:rPr>
        <w:t>-</w:t>
      </w:r>
      <w:r w:rsidRPr="00894986">
        <w:rPr>
          <w:rFonts w:ascii="Times New Roman" w:eastAsia="Times New Roman" w:hAnsi="Times New Roman" w:cs="Times New Roman"/>
          <w:sz w:val="28"/>
          <w:szCs w:val="28"/>
          <w:lang w:eastAsia="ru-RU"/>
        </w:rPr>
        <w:t>патологической характеристики</w:t>
      </w:r>
      <w:r>
        <w:rPr>
          <w:rFonts w:ascii="Times New Roman" w:eastAsia="Times New Roman" w:hAnsi="Times New Roman" w:cs="Times New Roman"/>
          <w:sz w:val="28"/>
          <w:szCs w:val="28"/>
          <w:lang w:eastAsia="ru-RU"/>
        </w:rPr>
        <w:t>;</w:t>
      </w:r>
    </w:p>
    <w:p w:rsidR="00894986" w:rsidRPr="00894986" w:rsidRDefault="00894986" w:rsidP="00AE3397">
      <w:pPr>
        <w:numPr>
          <w:ilvl w:val="0"/>
          <w:numId w:val="9"/>
        </w:numPr>
        <w:tabs>
          <w:tab w:val="clear" w:pos="720"/>
          <w:tab w:val="num" w:pos="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94986">
        <w:rPr>
          <w:rFonts w:ascii="Times New Roman" w:eastAsia="Times New Roman" w:hAnsi="Times New Roman" w:cs="Times New Roman"/>
          <w:sz w:val="28"/>
          <w:szCs w:val="28"/>
          <w:lang w:eastAsia="ru-RU"/>
        </w:rPr>
        <w:t>ети, оставшиеся без попечения родителей в силу разных обстоятельств</w:t>
      </w:r>
      <w:r w:rsidR="00587D2F">
        <w:rPr>
          <w:rFonts w:ascii="Times New Roman" w:eastAsia="Times New Roman" w:hAnsi="Times New Roman" w:cs="Times New Roman"/>
          <w:sz w:val="28"/>
          <w:szCs w:val="28"/>
          <w:lang w:eastAsia="ru-RU"/>
        </w:rPr>
        <w:t>;</w:t>
      </w:r>
    </w:p>
    <w:p w:rsidR="00894986" w:rsidRPr="008F0F72" w:rsidRDefault="00894986" w:rsidP="00AE3397">
      <w:pPr>
        <w:numPr>
          <w:ilvl w:val="0"/>
          <w:numId w:val="9"/>
        </w:numPr>
        <w:tabs>
          <w:tab w:val="clear" w:pos="720"/>
          <w:tab w:val="num" w:pos="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94986">
        <w:rPr>
          <w:rFonts w:ascii="Times New Roman" w:eastAsia="Times New Roman" w:hAnsi="Times New Roman" w:cs="Times New Roman"/>
          <w:sz w:val="28"/>
          <w:szCs w:val="28"/>
          <w:lang w:eastAsia="ru-RU"/>
        </w:rPr>
        <w:t>ети</w:t>
      </w:r>
      <w:r w:rsidR="008F0F72">
        <w:rPr>
          <w:rFonts w:ascii="Times New Roman" w:eastAsia="Times New Roman" w:hAnsi="Times New Roman" w:cs="Times New Roman"/>
          <w:sz w:val="28"/>
          <w:szCs w:val="28"/>
          <w:lang w:eastAsia="ru-RU"/>
        </w:rPr>
        <w:t xml:space="preserve"> </w:t>
      </w:r>
      <w:r w:rsidRPr="00894986">
        <w:rPr>
          <w:rFonts w:ascii="Times New Roman" w:eastAsia="Times New Roman" w:hAnsi="Times New Roman" w:cs="Times New Roman"/>
          <w:sz w:val="28"/>
          <w:szCs w:val="28"/>
          <w:lang w:eastAsia="ru-RU"/>
        </w:rPr>
        <w:t xml:space="preserve">из «неблагополучных», асоциальных </w:t>
      </w:r>
      <w:r w:rsidR="003E60F4" w:rsidRPr="008F0F72">
        <w:rPr>
          <w:rFonts w:ascii="Times New Roman" w:hAnsi="Times New Roman" w:cs="Times New Roman"/>
          <w:sz w:val="28"/>
          <w:szCs w:val="28"/>
        </w:rPr>
        <w:t>и</w:t>
      </w:r>
      <w:r w:rsidR="008F0F72">
        <w:rPr>
          <w:rFonts w:ascii="Times New Roman" w:hAnsi="Times New Roman" w:cs="Times New Roman"/>
          <w:sz w:val="28"/>
          <w:szCs w:val="28"/>
        </w:rPr>
        <w:t xml:space="preserve"> </w:t>
      </w:r>
      <w:r w:rsidR="003E60F4" w:rsidRPr="008F0F72">
        <w:rPr>
          <w:rFonts w:ascii="Times New Roman" w:hAnsi="Times New Roman" w:cs="Times New Roman"/>
          <w:sz w:val="28"/>
          <w:szCs w:val="28"/>
        </w:rPr>
        <w:t>криминальных</w:t>
      </w:r>
      <w:r w:rsidR="008F0F72">
        <w:rPr>
          <w:rFonts w:ascii="Times New Roman" w:hAnsi="Times New Roman" w:cs="Times New Roman"/>
          <w:sz w:val="28"/>
          <w:szCs w:val="28"/>
        </w:rPr>
        <w:t xml:space="preserve"> </w:t>
      </w:r>
      <w:r w:rsidR="003E60F4" w:rsidRPr="008F0F72">
        <w:rPr>
          <w:rFonts w:ascii="Times New Roman" w:hAnsi="Times New Roman" w:cs="Times New Roman"/>
          <w:sz w:val="28"/>
          <w:szCs w:val="28"/>
        </w:rPr>
        <w:t>семей</w:t>
      </w:r>
      <w:r w:rsidRPr="008F0F72">
        <w:rPr>
          <w:rFonts w:ascii="Times New Roman" w:eastAsia="Times New Roman" w:hAnsi="Times New Roman" w:cs="Times New Roman"/>
          <w:sz w:val="28"/>
          <w:szCs w:val="28"/>
          <w:lang w:eastAsia="ru-RU"/>
        </w:rPr>
        <w:t>;</w:t>
      </w:r>
    </w:p>
    <w:p w:rsidR="00894986" w:rsidRPr="00894986" w:rsidRDefault="00894986" w:rsidP="00AE3397">
      <w:pPr>
        <w:numPr>
          <w:ilvl w:val="0"/>
          <w:numId w:val="9"/>
        </w:numPr>
        <w:tabs>
          <w:tab w:val="clear" w:pos="720"/>
          <w:tab w:val="num" w:pos="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94986">
        <w:rPr>
          <w:rFonts w:ascii="Times New Roman" w:eastAsia="Times New Roman" w:hAnsi="Times New Roman" w:cs="Times New Roman"/>
          <w:sz w:val="28"/>
          <w:szCs w:val="28"/>
          <w:lang w:eastAsia="ru-RU"/>
        </w:rPr>
        <w:t>ети из семей, нуждающихся в социально-экономической и социально психологической помощи и поддержк</w:t>
      </w:r>
      <w:r w:rsidR="00587D2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p w:rsidR="00894986" w:rsidRDefault="00894986" w:rsidP="00AE3397">
      <w:pPr>
        <w:numPr>
          <w:ilvl w:val="0"/>
          <w:numId w:val="9"/>
        </w:numPr>
        <w:tabs>
          <w:tab w:val="clear" w:pos="720"/>
          <w:tab w:val="num" w:pos="0"/>
        </w:tabs>
        <w:spacing w:after="0"/>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94986">
        <w:rPr>
          <w:rFonts w:ascii="Times New Roman" w:eastAsia="Times New Roman" w:hAnsi="Times New Roman" w:cs="Times New Roman"/>
          <w:sz w:val="28"/>
          <w:szCs w:val="28"/>
          <w:lang w:eastAsia="ru-RU"/>
        </w:rPr>
        <w:t xml:space="preserve">ети с проявлением </w:t>
      </w:r>
      <w:proofErr w:type="gramStart"/>
      <w:r w:rsidRPr="00894986">
        <w:rPr>
          <w:rFonts w:ascii="Times New Roman" w:eastAsia="Times New Roman" w:hAnsi="Times New Roman" w:cs="Times New Roman"/>
          <w:sz w:val="28"/>
          <w:szCs w:val="28"/>
          <w:lang w:eastAsia="ru-RU"/>
        </w:rPr>
        <w:t>социальной</w:t>
      </w:r>
      <w:proofErr w:type="gramEnd"/>
      <w:r w:rsidRPr="00894986">
        <w:rPr>
          <w:rFonts w:ascii="Times New Roman" w:eastAsia="Times New Roman" w:hAnsi="Times New Roman" w:cs="Times New Roman"/>
          <w:sz w:val="28"/>
          <w:szCs w:val="28"/>
          <w:lang w:eastAsia="ru-RU"/>
        </w:rPr>
        <w:t xml:space="preserve"> и психолого</w:t>
      </w:r>
      <w:r w:rsidR="00ED3B38">
        <w:rPr>
          <w:rFonts w:ascii="Times New Roman" w:eastAsia="Times New Roman" w:hAnsi="Times New Roman" w:cs="Times New Roman"/>
          <w:sz w:val="28"/>
          <w:szCs w:val="28"/>
          <w:lang w:eastAsia="ru-RU"/>
        </w:rPr>
        <w:t>-</w:t>
      </w:r>
      <w:r w:rsidRPr="00894986">
        <w:rPr>
          <w:rFonts w:ascii="Times New Roman" w:eastAsia="Times New Roman" w:hAnsi="Times New Roman" w:cs="Times New Roman"/>
          <w:sz w:val="28"/>
          <w:szCs w:val="28"/>
          <w:lang w:eastAsia="ru-RU"/>
        </w:rPr>
        <w:t xml:space="preserve">педагогической </w:t>
      </w:r>
      <w:proofErr w:type="spellStart"/>
      <w:r w:rsidRPr="00894986">
        <w:rPr>
          <w:rFonts w:ascii="Times New Roman" w:eastAsia="Times New Roman" w:hAnsi="Times New Roman" w:cs="Times New Roman"/>
          <w:sz w:val="28"/>
          <w:szCs w:val="28"/>
          <w:lang w:eastAsia="ru-RU"/>
        </w:rPr>
        <w:t>дезадаптации</w:t>
      </w:r>
      <w:proofErr w:type="spellEnd"/>
      <w:r>
        <w:rPr>
          <w:rFonts w:ascii="Times New Roman" w:eastAsia="Times New Roman" w:hAnsi="Times New Roman" w:cs="Times New Roman"/>
          <w:sz w:val="28"/>
          <w:szCs w:val="28"/>
          <w:lang w:eastAsia="ru-RU"/>
        </w:rPr>
        <w:t>.</w:t>
      </w:r>
    </w:p>
    <w:p w:rsidR="00BA0A67" w:rsidRDefault="00AE3B98" w:rsidP="00AE339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E3B98" w:rsidRPr="00ED3B38" w:rsidRDefault="00AE3B98" w:rsidP="00AE339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Pr="00ED3B38">
        <w:rPr>
          <w:rFonts w:ascii="Times New Roman" w:eastAsia="Times New Roman" w:hAnsi="Times New Roman" w:cs="Times New Roman"/>
          <w:b/>
          <w:sz w:val="28"/>
          <w:szCs w:val="28"/>
          <w:lang w:eastAsia="ru-RU"/>
        </w:rPr>
        <w:t>ДЕТИ «ГРУППЫ РИСКА»:</w:t>
      </w:r>
    </w:p>
    <w:tbl>
      <w:tblPr>
        <w:tblStyle w:val="af5"/>
        <w:tblW w:w="9923" w:type="dxa"/>
        <w:tblInd w:w="108" w:type="dxa"/>
        <w:tblLook w:val="04A0" w:firstRow="1" w:lastRow="0" w:firstColumn="1" w:lastColumn="0" w:noHBand="0" w:noVBand="1"/>
      </w:tblPr>
      <w:tblGrid>
        <w:gridCol w:w="3402"/>
        <w:gridCol w:w="3402"/>
        <w:gridCol w:w="3119"/>
      </w:tblGrid>
      <w:tr w:rsidR="00AE3B98" w:rsidTr="00A25DEB">
        <w:tc>
          <w:tcPr>
            <w:tcW w:w="3402" w:type="dxa"/>
          </w:tcPr>
          <w:p w:rsidR="00AE3B98" w:rsidRPr="00BA0A67" w:rsidRDefault="00AE3B98" w:rsidP="00AE3397">
            <w:pPr>
              <w:spacing w:line="276" w:lineRule="auto"/>
              <w:rPr>
                <w:rFonts w:ascii="Times New Roman" w:eastAsia="Times New Roman" w:hAnsi="Times New Roman" w:cs="Times New Roman"/>
                <w:sz w:val="28"/>
                <w:szCs w:val="28"/>
                <w:lang w:eastAsia="ru-RU"/>
              </w:rPr>
            </w:pPr>
            <w:r w:rsidRPr="00BA0A67">
              <w:rPr>
                <w:rFonts w:ascii="Times New Roman" w:eastAsia="Times New Roman" w:hAnsi="Times New Roman" w:cs="Times New Roman"/>
                <w:sz w:val="28"/>
                <w:szCs w:val="28"/>
                <w:lang w:eastAsia="ru-RU"/>
              </w:rPr>
              <w:t>Медицинский фактор</w:t>
            </w:r>
          </w:p>
        </w:tc>
        <w:tc>
          <w:tcPr>
            <w:tcW w:w="3402" w:type="dxa"/>
            <w:vAlign w:val="center"/>
          </w:tcPr>
          <w:p w:rsidR="00AE3B98" w:rsidRPr="00BA0A67" w:rsidRDefault="00AE3B98" w:rsidP="00AE3397">
            <w:pPr>
              <w:spacing w:line="276" w:lineRule="auto"/>
              <w:rPr>
                <w:rFonts w:ascii="Times New Roman" w:eastAsia="Times New Roman" w:hAnsi="Times New Roman" w:cs="Times New Roman"/>
                <w:sz w:val="28"/>
                <w:szCs w:val="28"/>
                <w:lang w:eastAsia="ru-RU"/>
              </w:rPr>
            </w:pPr>
            <w:r w:rsidRPr="00BA0A67">
              <w:rPr>
                <w:rFonts w:ascii="Times New Roman" w:eastAsia="Times New Roman" w:hAnsi="Times New Roman" w:cs="Times New Roman"/>
                <w:sz w:val="28"/>
                <w:szCs w:val="28"/>
                <w:lang w:eastAsia="ru-RU"/>
              </w:rPr>
              <w:t>Психологический фактор</w:t>
            </w:r>
          </w:p>
        </w:tc>
        <w:tc>
          <w:tcPr>
            <w:tcW w:w="3119" w:type="dxa"/>
            <w:vAlign w:val="center"/>
          </w:tcPr>
          <w:p w:rsidR="00AE3B98" w:rsidRPr="00BA0A67" w:rsidRDefault="00AE3B98" w:rsidP="00AE3397">
            <w:pPr>
              <w:spacing w:line="276" w:lineRule="auto"/>
              <w:rPr>
                <w:rFonts w:ascii="Times New Roman" w:eastAsia="Times New Roman" w:hAnsi="Times New Roman" w:cs="Times New Roman"/>
                <w:sz w:val="28"/>
                <w:szCs w:val="28"/>
                <w:lang w:eastAsia="ru-RU"/>
              </w:rPr>
            </w:pPr>
            <w:r w:rsidRPr="00BA0A67">
              <w:rPr>
                <w:rFonts w:ascii="Times New Roman" w:eastAsia="Times New Roman" w:hAnsi="Times New Roman" w:cs="Times New Roman"/>
                <w:sz w:val="28"/>
                <w:szCs w:val="28"/>
                <w:lang w:eastAsia="ru-RU"/>
              </w:rPr>
              <w:t>Социальный фактор</w:t>
            </w:r>
          </w:p>
        </w:tc>
      </w:tr>
      <w:tr w:rsidR="00AE3B98" w:rsidTr="00A25DEB">
        <w:tc>
          <w:tcPr>
            <w:tcW w:w="3402" w:type="dxa"/>
          </w:tcPr>
          <w:p w:rsidR="00913670" w:rsidRPr="00BA0A67" w:rsidRDefault="00AE3B98" w:rsidP="00AE3397">
            <w:pPr>
              <w:spacing w:line="276" w:lineRule="auto"/>
              <w:rPr>
                <w:rFonts w:ascii="Times New Roman" w:eastAsia="Times New Roman" w:hAnsi="Times New Roman" w:cs="Times New Roman"/>
                <w:sz w:val="28"/>
                <w:szCs w:val="28"/>
                <w:lang w:eastAsia="ru-RU"/>
              </w:rPr>
            </w:pPr>
            <w:r w:rsidRPr="00BA0A67">
              <w:rPr>
                <w:rFonts w:ascii="Times New Roman" w:eastAsia="Times New Roman" w:hAnsi="Times New Roman" w:cs="Times New Roman"/>
                <w:sz w:val="28"/>
                <w:szCs w:val="28"/>
                <w:lang w:eastAsia="ru-RU"/>
              </w:rPr>
              <w:t>Дети с ограниченными возможностями (слепота, глухота, умственная отсталость, ДЦП, ранний детский аутизм и др.)</w:t>
            </w:r>
            <w:r w:rsidR="00913670" w:rsidRPr="00BA0A67">
              <w:rPr>
                <w:rFonts w:ascii="Times New Roman" w:eastAsia="Times New Roman" w:hAnsi="Times New Roman" w:cs="Times New Roman"/>
                <w:sz w:val="28"/>
                <w:szCs w:val="28"/>
                <w:lang w:eastAsia="ru-RU"/>
              </w:rPr>
              <w:t xml:space="preserve">; серьезные травмы, отягощенная наследственность </w:t>
            </w:r>
            <w:r w:rsidR="00F97761" w:rsidRPr="00BA0A67">
              <w:rPr>
                <w:rFonts w:ascii="Times New Roman" w:eastAsia="Times New Roman" w:hAnsi="Times New Roman" w:cs="Times New Roman"/>
                <w:sz w:val="28"/>
                <w:szCs w:val="28"/>
                <w:lang w:eastAsia="ru-RU"/>
              </w:rPr>
              <w:t>и др.</w:t>
            </w:r>
          </w:p>
          <w:p w:rsidR="00AE3B98" w:rsidRPr="00BA0A67" w:rsidRDefault="00AE3B98" w:rsidP="00AE3397">
            <w:pPr>
              <w:spacing w:line="276" w:lineRule="auto"/>
              <w:rPr>
                <w:rFonts w:ascii="Times New Roman" w:eastAsia="Times New Roman" w:hAnsi="Times New Roman" w:cs="Times New Roman"/>
                <w:sz w:val="28"/>
                <w:szCs w:val="28"/>
                <w:lang w:eastAsia="ru-RU"/>
              </w:rPr>
            </w:pPr>
          </w:p>
        </w:tc>
        <w:tc>
          <w:tcPr>
            <w:tcW w:w="3402" w:type="dxa"/>
            <w:vAlign w:val="center"/>
          </w:tcPr>
          <w:p w:rsidR="00AE3B98" w:rsidRPr="00BA0A67" w:rsidRDefault="00AE3B98" w:rsidP="00AE3397">
            <w:pPr>
              <w:spacing w:line="276" w:lineRule="auto"/>
              <w:rPr>
                <w:rFonts w:ascii="Times New Roman" w:eastAsia="Times New Roman" w:hAnsi="Times New Roman" w:cs="Times New Roman"/>
                <w:sz w:val="28"/>
                <w:szCs w:val="28"/>
                <w:lang w:eastAsia="ru-RU"/>
              </w:rPr>
            </w:pPr>
            <w:r w:rsidRPr="00BA0A67">
              <w:rPr>
                <w:rFonts w:ascii="Times New Roman" w:eastAsia="Times New Roman" w:hAnsi="Times New Roman" w:cs="Times New Roman"/>
                <w:sz w:val="28"/>
                <w:szCs w:val="28"/>
                <w:lang w:eastAsia="ru-RU"/>
              </w:rPr>
              <w:t>Дети с психологическими проблемами в развитии интеллектуальной, эмоциональной и поведенческой сферах</w:t>
            </w:r>
            <w:r w:rsidR="00913670" w:rsidRPr="00BA0A67">
              <w:rPr>
                <w:rFonts w:ascii="Times New Roman" w:eastAsia="Times New Roman" w:hAnsi="Times New Roman" w:cs="Times New Roman"/>
                <w:sz w:val="28"/>
                <w:szCs w:val="28"/>
                <w:lang w:eastAsia="ru-RU"/>
              </w:rPr>
              <w:t xml:space="preserve">; сложностями в общении с ровесниками и взрослыми </w:t>
            </w:r>
          </w:p>
        </w:tc>
        <w:tc>
          <w:tcPr>
            <w:tcW w:w="3119" w:type="dxa"/>
          </w:tcPr>
          <w:p w:rsidR="00913670" w:rsidRPr="00BA0A67" w:rsidRDefault="00AE3B98" w:rsidP="00A25DEB">
            <w:pPr>
              <w:spacing w:line="276" w:lineRule="auto"/>
              <w:rPr>
                <w:rFonts w:ascii="Times New Roman" w:eastAsia="Times New Roman" w:hAnsi="Times New Roman" w:cs="Times New Roman"/>
                <w:sz w:val="28"/>
                <w:szCs w:val="28"/>
                <w:lang w:eastAsia="ru-RU"/>
              </w:rPr>
            </w:pPr>
            <w:r w:rsidRPr="00BA0A67">
              <w:rPr>
                <w:rFonts w:ascii="Times New Roman" w:eastAsia="Times New Roman" w:hAnsi="Times New Roman" w:cs="Times New Roman"/>
                <w:sz w:val="28"/>
                <w:szCs w:val="28"/>
                <w:lang w:eastAsia="ru-RU"/>
              </w:rPr>
              <w:t>Дети из неблагополучных семей</w:t>
            </w:r>
            <w:r w:rsidR="00913670" w:rsidRPr="00BA0A67">
              <w:rPr>
                <w:rFonts w:ascii="Times New Roman" w:eastAsia="Times New Roman" w:hAnsi="Times New Roman" w:cs="Times New Roman"/>
                <w:sz w:val="28"/>
                <w:szCs w:val="28"/>
                <w:lang w:eastAsia="ru-RU"/>
              </w:rPr>
              <w:t>, семей алкоголиков, наркоманов, криминальных элементов</w:t>
            </w:r>
            <w:r w:rsidRPr="00BA0A67">
              <w:rPr>
                <w:rFonts w:ascii="Times New Roman" w:eastAsia="Times New Roman" w:hAnsi="Times New Roman" w:cs="Times New Roman"/>
                <w:sz w:val="28"/>
                <w:szCs w:val="28"/>
                <w:lang w:eastAsia="ru-RU"/>
              </w:rPr>
              <w:t>; дети-сироты; педагогически запущенные дети</w:t>
            </w:r>
            <w:r w:rsidR="00913670" w:rsidRPr="00BA0A67">
              <w:rPr>
                <w:rFonts w:ascii="Times New Roman" w:eastAsia="Times New Roman" w:hAnsi="Times New Roman" w:cs="Times New Roman"/>
                <w:sz w:val="28"/>
                <w:szCs w:val="28"/>
                <w:lang w:eastAsia="ru-RU"/>
              </w:rPr>
              <w:t xml:space="preserve"> </w:t>
            </w:r>
          </w:p>
        </w:tc>
      </w:tr>
    </w:tbl>
    <w:p w:rsidR="00271640" w:rsidRPr="0024074F" w:rsidRDefault="00271640" w:rsidP="00AE3397">
      <w:pPr>
        <w:spacing w:after="0"/>
        <w:jc w:val="both"/>
        <w:outlineLvl w:val="0"/>
        <w:rPr>
          <w:rFonts w:ascii="Times New Roman" w:eastAsia="Times New Roman" w:hAnsi="Times New Roman" w:cs="Times New Roman"/>
          <w:b/>
          <w:bCs/>
          <w:kern w:val="36"/>
          <w:sz w:val="28"/>
          <w:szCs w:val="28"/>
          <w:lang w:eastAsia="ru-RU"/>
        </w:rPr>
      </w:pPr>
      <w:r w:rsidRPr="0024074F">
        <w:rPr>
          <w:rFonts w:ascii="Times New Roman" w:eastAsia="Times New Roman" w:hAnsi="Times New Roman" w:cs="Times New Roman"/>
          <w:b/>
          <w:bCs/>
          <w:kern w:val="36"/>
          <w:sz w:val="28"/>
          <w:szCs w:val="28"/>
          <w:lang w:eastAsia="ru-RU"/>
        </w:rPr>
        <w:lastRenderedPageBreak/>
        <w:t>Основные характеристики детей «группы риска»</w:t>
      </w:r>
    </w:p>
    <w:p w:rsidR="00271640" w:rsidRPr="008A1CFD" w:rsidRDefault="00271640" w:rsidP="00AE3397">
      <w:pPr>
        <w:numPr>
          <w:ilvl w:val="0"/>
          <w:numId w:val="25"/>
        </w:numPr>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Вызывающее поведение и вседозволенность, стремление избежать требований</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Отсутствие волевого контроля, способности к самообладанию</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Лживость</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Обидчивость, агрессивность</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Тревожность и низкая самооценка</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Нарушение взаимопонимания с родителями, педагогами, другими взрослыми</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Проблемные взаимоотношения со сверстниками</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Трудности в обучении, неуспеваемость</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Невыполнение домашних заданий</w:t>
      </w:r>
    </w:p>
    <w:p w:rsidR="00271640" w:rsidRPr="008A1CFD" w:rsidRDefault="00271640" w:rsidP="00AE3397">
      <w:pPr>
        <w:numPr>
          <w:ilvl w:val="0"/>
          <w:numId w:val="25"/>
        </w:numPr>
        <w:tabs>
          <w:tab w:val="clear" w:pos="720"/>
          <w:tab w:val="num" w:pos="426"/>
        </w:tabs>
        <w:spacing w:after="0"/>
        <w:ind w:left="0" w:firstLine="0"/>
        <w:jc w:val="both"/>
        <w:rPr>
          <w:rFonts w:ascii="Times New Roman" w:hAnsi="Times New Roman" w:cs="Times New Roman"/>
          <w:sz w:val="28"/>
          <w:szCs w:val="28"/>
        </w:rPr>
      </w:pPr>
      <w:r w:rsidRPr="008A1CFD">
        <w:rPr>
          <w:rFonts w:ascii="Times New Roman" w:hAnsi="Times New Roman" w:cs="Times New Roman"/>
          <w:bCs/>
          <w:sz w:val="28"/>
          <w:szCs w:val="28"/>
        </w:rPr>
        <w:t>Трудности в формировании жизненных ориентиров, ценностей, идеалов</w:t>
      </w:r>
    </w:p>
    <w:p w:rsidR="00271640" w:rsidRPr="0024074F" w:rsidRDefault="00271640" w:rsidP="00AE3397">
      <w:pPr>
        <w:numPr>
          <w:ilvl w:val="0"/>
          <w:numId w:val="25"/>
        </w:numPr>
        <w:tabs>
          <w:tab w:val="clear" w:pos="720"/>
          <w:tab w:val="num" w:pos="426"/>
        </w:tabs>
        <w:spacing w:after="0"/>
        <w:ind w:left="0" w:firstLine="0"/>
        <w:jc w:val="both"/>
        <w:rPr>
          <w:rFonts w:ascii="Times New Roman" w:hAnsi="Times New Roman" w:cs="Times New Roman"/>
        </w:rPr>
      </w:pPr>
      <w:r w:rsidRPr="008A1CFD">
        <w:rPr>
          <w:rFonts w:ascii="Times New Roman" w:hAnsi="Times New Roman" w:cs="Times New Roman"/>
          <w:bCs/>
          <w:sz w:val="28"/>
          <w:szCs w:val="28"/>
        </w:rPr>
        <w:t>Отсутствие позитивных жизненных целей</w:t>
      </w:r>
      <w:r w:rsidR="0090680F">
        <w:rPr>
          <w:rFonts w:ascii="Times New Roman" w:hAnsi="Times New Roman" w:cs="Times New Roman"/>
        </w:rPr>
        <w:t>.</w:t>
      </w:r>
    </w:p>
    <w:p w:rsidR="00F423DA" w:rsidRPr="00F423DA" w:rsidRDefault="00F423DA" w:rsidP="00AE3397">
      <w:pPr>
        <w:spacing w:after="0"/>
        <w:ind w:firstLine="426"/>
        <w:jc w:val="both"/>
        <w:rPr>
          <w:rFonts w:ascii="Times New Roman" w:eastAsia="Times New Roman" w:hAnsi="Times New Roman" w:cs="Times New Roman"/>
          <w:sz w:val="28"/>
          <w:szCs w:val="28"/>
          <w:lang w:eastAsia="ru-RU"/>
        </w:rPr>
      </w:pPr>
      <w:proofErr w:type="gramStart"/>
      <w:r w:rsidRPr="0024074F">
        <w:rPr>
          <w:rFonts w:ascii="Times New Roman" w:eastAsia="Times New Roman" w:hAnsi="Times New Roman" w:cs="Times New Roman"/>
          <w:sz w:val="28"/>
          <w:szCs w:val="28"/>
          <w:lang w:eastAsia="ru-RU"/>
        </w:rPr>
        <w:t>Таким образом, основная отличительная</w:t>
      </w:r>
      <w:r w:rsidRPr="00F423DA">
        <w:rPr>
          <w:rFonts w:ascii="Times New Roman" w:eastAsia="Times New Roman" w:hAnsi="Times New Roman" w:cs="Times New Roman"/>
          <w:sz w:val="28"/>
          <w:szCs w:val="28"/>
          <w:lang w:eastAsia="ru-RU"/>
        </w:rPr>
        <w:t xml:space="preserve"> особенность детей «группы риска» заключается в том, что формально, юридически они могут считаться детьми, не требующими особых подходов (как правило, у них есть семья, родители, они посещают обычное образовательное учреждение), но фактически в силу причин различного характера, от них не зависящих, </w:t>
      </w:r>
      <w:r w:rsidRPr="00F423DA">
        <w:rPr>
          <w:rFonts w:ascii="Times New Roman" w:eastAsia="Times New Roman" w:hAnsi="Times New Roman" w:cs="Times New Roman"/>
          <w:b/>
          <w:sz w:val="28"/>
          <w:szCs w:val="28"/>
          <w:lang w:eastAsia="ru-RU"/>
        </w:rPr>
        <w:t xml:space="preserve">эти дети оказываются </w:t>
      </w:r>
      <w:r w:rsidR="00F97761">
        <w:rPr>
          <w:rFonts w:ascii="Times New Roman" w:eastAsia="Times New Roman" w:hAnsi="Times New Roman" w:cs="Times New Roman"/>
          <w:b/>
          <w:sz w:val="28"/>
          <w:szCs w:val="28"/>
          <w:lang w:eastAsia="ru-RU"/>
        </w:rPr>
        <w:t xml:space="preserve"> </w:t>
      </w:r>
      <w:r w:rsidRPr="00F423DA">
        <w:rPr>
          <w:rFonts w:ascii="Times New Roman" w:eastAsia="Times New Roman" w:hAnsi="Times New Roman" w:cs="Times New Roman"/>
          <w:b/>
          <w:sz w:val="28"/>
          <w:szCs w:val="28"/>
          <w:lang w:eastAsia="ru-RU"/>
        </w:rPr>
        <w:t>в</w:t>
      </w:r>
      <w:r w:rsidR="00F97761">
        <w:rPr>
          <w:rFonts w:ascii="Times New Roman" w:eastAsia="Times New Roman" w:hAnsi="Times New Roman" w:cs="Times New Roman"/>
          <w:b/>
          <w:sz w:val="28"/>
          <w:szCs w:val="28"/>
          <w:lang w:eastAsia="ru-RU"/>
        </w:rPr>
        <w:t xml:space="preserve"> </w:t>
      </w:r>
      <w:r w:rsidRPr="00F423DA">
        <w:rPr>
          <w:rFonts w:ascii="Times New Roman" w:eastAsia="Times New Roman" w:hAnsi="Times New Roman" w:cs="Times New Roman"/>
          <w:b/>
          <w:sz w:val="28"/>
          <w:szCs w:val="28"/>
          <w:lang w:eastAsia="ru-RU"/>
        </w:rPr>
        <w:t xml:space="preserve"> ситуации, когда не реализуются в полной мере или вообще попираются их</w:t>
      </w:r>
      <w:proofErr w:type="gramEnd"/>
      <w:r w:rsidRPr="00F423DA">
        <w:rPr>
          <w:rFonts w:ascii="Times New Roman" w:eastAsia="Times New Roman" w:hAnsi="Times New Roman" w:cs="Times New Roman"/>
          <w:b/>
          <w:sz w:val="28"/>
          <w:szCs w:val="28"/>
          <w:lang w:eastAsia="ru-RU"/>
        </w:rPr>
        <w:t xml:space="preserve"> базовые права</w:t>
      </w:r>
      <w:r>
        <w:rPr>
          <w:rFonts w:ascii="Times New Roman" w:eastAsia="Times New Roman" w:hAnsi="Times New Roman" w:cs="Times New Roman"/>
          <w:sz w:val="28"/>
          <w:szCs w:val="28"/>
          <w:lang w:eastAsia="ru-RU"/>
        </w:rPr>
        <w:t>,</w:t>
      </w:r>
      <w:r w:rsidRPr="00F423DA">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Pr="002E0126">
        <w:rPr>
          <w:rFonts w:ascii="Times New Roman" w:eastAsia="Times New Roman" w:hAnsi="Times New Roman" w:cs="Times New Roman"/>
          <w:color w:val="FF0000"/>
          <w:sz w:val="24"/>
          <w:szCs w:val="24"/>
          <w:lang w:eastAsia="ru-RU"/>
        </w:rPr>
        <w:t xml:space="preserve"> </w:t>
      </w:r>
      <w:r w:rsidRPr="00F423DA">
        <w:rPr>
          <w:rFonts w:ascii="Times New Roman" w:eastAsia="Times New Roman" w:hAnsi="Times New Roman" w:cs="Times New Roman"/>
          <w:sz w:val="28"/>
          <w:szCs w:val="28"/>
          <w:lang w:eastAsia="ru-RU"/>
        </w:rPr>
        <w:t>закрепленные Конвенцией ООН о правах ребенка и другими законодательными актами,</w:t>
      </w:r>
      <w:r w:rsidRPr="00F423DA">
        <w:rPr>
          <w:rFonts w:ascii="Times New Roman" w:eastAsia="Times New Roman" w:hAnsi="Times New Roman" w:cs="Times New Roman"/>
          <w:sz w:val="24"/>
          <w:szCs w:val="24"/>
          <w:lang w:eastAsia="ru-RU"/>
        </w:rPr>
        <w:t xml:space="preserve"> </w:t>
      </w:r>
      <w:r w:rsidRPr="00F423DA">
        <w:rPr>
          <w:rFonts w:ascii="Times New Roman" w:eastAsia="Times New Roman" w:hAnsi="Times New Roman" w:cs="Times New Roman"/>
          <w:sz w:val="28"/>
          <w:szCs w:val="28"/>
          <w:lang w:eastAsia="ru-RU"/>
        </w:rPr>
        <w:t xml:space="preserve"> – право на уровень жизни, необходимый для полноценного развития, и право на образование. Это происходит вследствие того, что не всегда в условиях учебно-воспитательного процесса к таким детям применяется индивидуальный подход, без которого решить их проблемы практически невозможно. </w:t>
      </w:r>
      <w:r w:rsidRPr="00F423DA">
        <w:rPr>
          <w:rFonts w:ascii="Times New Roman" w:eastAsia="Times New Roman" w:hAnsi="Times New Roman" w:cs="Times New Roman"/>
          <w:b/>
          <w:sz w:val="28"/>
          <w:szCs w:val="28"/>
          <w:lang w:eastAsia="ru-RU"/>
        </w:rPr>
        <w:t xml:space="preserve">Сами дети своими силами не могут разрешить эти проблемы. Они или не могут их осознать, или не видят выхода из трудной жизненной ситуации, в которой оказались. </w:t>
      </w:r>
      <w:r w:rsidRPr="00F423DA">
        <w:rPr>
          <w:rFonts w:ascii="Times New Roman" w:eastAsia="Times New Roman" w:hAnsi="Times New Roman" w:cs="Times New Roman"/>
          <w:sz w:val="28"/>
          <w:szCs w:val="28"/>
          <w:lang w:eastAsia="ru-RU"/>
        </w:rPr>
        <w:t xml:space="preserve">При этом дети «группы риска» не только испытывают воздействие крайне негативных факторов, но очень часто не находят помощи и сочувствия со стороны окружающих, тогда как </w:t>
      </w:r>
      <w:r w:rsidRPr="00F423DA">
        <w:rPr>
          <w:rFonts w:ascii="Times New Roman" w:eastAsia="Times New Roman" w:hAnsi="Times New Roman" w:cs="Times New Roman"/>
          <w:b/>
          <w:sz w:val="28"/>
          <w:szCs w:val="28"/>
          <w:lang w:eastAsia="ru-RU"/>
        </w:rPr>
        <w:t>оказанная в нужный момент помощь могла бы поддержать ребенка, помочь ему преодолеть трудности,</w:t>
      </w:r>
      <w:r w:rsidRPr="00F423DA">
        <w:rPr>
          <w:rFonts w:ascii="Times New Roman" w:eastAsia="Times New Roman" w:hAnsi="Times New Roman" w:cs="Times New Roman"/>
          <w:sz w:val="28"/>
          <w:szCs w:val="28"/>
          <w:lang w:eastAsia="ru-RU"/>
        </w:rPr>
        <w:t xml:space="preserve"> изменить отношение, ценностные ориентации, понимание смысла жизни и стать полноценной личностью. </w:t>
      </w:r>
    </w:p>
    <w:p w:rsidR="002A7192" w:rsidRPr="0079413C" w:rsidRDefault="002A7192" w:rsidP="00AE3397">
      <w:pPr>
        <w:pStyle w:val="ac"/>
        <w:spacing w:before="0" w:beforeAutospacing="0" w:after="0" w:afterAutospacing="0" w:line="276" w:lineRule="auto"/>
        <w:ind w:firstLine="567"/>
        <w:jc w:val="both"/>
        <w:rPr>
          <w:color w:val="0D0D0D"/>
          <w:sz w:val="28"/>
          <w:szCs w:val="28"/>
        </w:rPr>
      </w:pPr>
      <w:r w:rsidRPr="0079413C">
        <w:rPr>
          <w:color w:val="0D0D0D"/>
          <w:sz w:val="28"/>
          <w:szCs w:val="28"/>
        </w:rPr>
        <w:t>Работа по профилактике асоциальных явлений предполагает целый комплекс социально-профилактических мер, которые направлены</w:t>
      </w:r>
      <w:r w:rsidR="001D68EA" w:rsidRPr="0079413C">
        <w:rPr>
          <w:color w:val="0D0D0D"/>
          <w:sz w:val="28"/>
          <w:szCs w:val="28"/>
        </w:rPr>
        <w:t xml:space="preserve"> как </w:t>
      </w:r>
      <w:r w:rsidRPr="0079413C">
        <w:rPr>
          <w:color w:val="0D0D0D"/>
          <w:sz w:val="28"/>
          <w:szCs w:val="28"/>
        </w:rPr>
        <w:t xml:space="preserve"> на оздоровление условий семейного, школьного воспитания, так и на индивидуальную психолого-педагогическую коррекцию личности </w:t>
      </w:r>
      <w:r w:rsidR="0079413C" w:rsidRPr="0079413C">
        <w:rPr>
          <w:color w:val="0D0D0D"/>
          <w:sz w:val="28"/>
          <w:szCs w:val="28"/>
        </w:rPr>
        <w:t xml:space="preserve"> </w:t>
      </w:r>
      <w:r w:rsidRPr="0079413C">
        <w:rPr>
          <w:color w:val="0D0D0D"/>
          <w:sz w:val="28"/>
          <w:szCs w:val="28"/>
        </w:rPr>
        <w:t xml:space="preserve"> подростка, </w:t>
      </w:r>
      <w:r w:rsidR="0079413C" w:rsidRPr="0079413C">
        <w:rPr>
          <w:color w:val="0D0D0D"/>
          <w:sz w:val="28"/>
          <w:szCs w:val="28"/>
        </w:rPr>
        <w:t xml:space="preserve">а </w:t>
      </w:r>
      <w:r w:rsidRPr="0079413C">
        <w:rPr>
          <w:color w:val="0D0D0D"/>
          <w:sz w:val="28"/>
          <w:szCs w:val="28"/>
        </w:rPr>
        <w:t>также мер по восстановлению его социального статуса в коллективе сверстников.</w:t>
      </w:r>
    </w:p>
    <w:p w:rsidR="002A7192" w:rsidRPr="0079413C" w:rsidRDefault="002A7192" w:rsidP="00AE3397">
      <w:pPr>
        <w:pStyle w:val="ac"/>
        <w:spacing w:before="0" w:beforeAutospacing="0" w:after="0" w:afterAutospacing="0" w:line="276" w:lineRule="auto"/>
        <w:ind w:firstLine="567"/>
        <w:jc w:val="both"/>
        <w:rPr>
          <w:color w:val="0D0D0D"/>
          <w:sz w:val="28"/>
          <w:szCs w:val="28"/>
        </w:rPr>
      </w:pPr>
      <w:r w:rsidRPr="0079413C">
        <w:rPr>
          <w:color w:val="0D0D0D"/>
          <w:sz w:val="28"/>
          <w:szCs w:val="28"/>
        </w:rPr>
        <w:lastRenderedPageBreak/>
        <w:t xml:space="preserve">Одним из приоритетных направлений деятельности по работе с этой группой детей является комплексный подход, создание единого воспитательного пространства. </w:t>
      </w:r>
    </w:p>
    <w:p w:rsidR="001D68EA" w:rsidRDefault="001D68EA" w:rsidP="00AE3397">
      <w:pPr>
        <w:suppressAutoHyphens/>
        <w:spacing w:after="0"/>
        <w:ind w:firstLine="567"/>
        <w:jc w:val="both"/>
        <w:rPr>
          <w:rFonts w:ascii="Times New Roman" w:hAnsi="Times New Roman" w:cs="Times New Roman"/>
          <w:sz w:val="28"/>
          <w:szCs w:val="28"/>
        </w:rPr>
      </w:pPr>
      <w:r w:rsidRPr="0079413C">
        <w:rPr>
          <w:rFonts w:ascii="Times New Roman" w:hAnsi="Times New Roman" w:cs="Times New Roman"/>
          <w:sz w:val="28"/>
          <w:szCs w:val="28"/>
        </w:rPr>
        <w:t>Осознавая противоречие между социальным запросом на образование и традиционными методами обучения и воспитания, педагоги</w:t>
      </w:r>
      <w:r w:rsidRPr="0079413C">
        <w:rPr>
          <w:rFonts w:ascii="Times New Roman" w:hAnsi="Times New Roman" w:cs="Times New Roman"/>
          <w:noProof/>
          <w:sz w:val="28"/>
          <w:szCs w:val="28"/>
        </w:rPr>
        <w:t xml:space="preserve"> </w:t>
      </w:r>
      <w:r w:rsidR="008F0F72">
        <w:rPr>
          <w:rFonts w:ascii="Times New Roman" w:hAnsi="Times New Roman" w:cs="Times New Roman"/>
          <w:noProof/>
          <w:sz w:val="28"/>
          <w:szCs w:val="28"/>
        </w:rPr>
        <w:t>-</w:t>
      </w:r>
      <w:r w:rsidRPr="0079413C">
        <w:rPr>
          <w:rFonts w:ascii="Times New Roman" w:hAnsi="Times New Roman" w:cs="Times New Roman"/>
          <w:sz w:val="28"/>
          <w:szCs w:val="28"/>
        </w:rPr>
        <w:t xml:space="preserve"> ученые и практики</w:t>
      </w:r>
      <w:r w:rsidRPr="0079413C">
        <w:rPr>
          <w:rFonts w:ascii="Times New Roman" w:hAnsi="Times New Roman" w:cs="Times New Roman"/>
          <w:noProof/>
          <w:sz w:val="28"/>
          <w:szCs w:val="28"/>
        </w:rPr>
        <w:t xml:space="preserve"> </w:t>
      </w:r>
      <w:r w:rsidR="008F0F72">
        <w:rPr>
          <w:rFonts w:ascii="Times New Roman" w:hAnsi="Times New Roman" w:cs="Times New Roman"/>
          <w:noProof/>
          <w:sz w:val="28"/>
          <w:szCs w:val="28"/>
        </w:rPr>
        <w:t>-</w:t>
      </w:r>
      <w:r w:rsidRPr="0079413C">
        <w:rPr>
          <w:rFonts w:ascii="Times New Roman" w:hAnsi="Times New Roman" w:cs="Times New Roman"/>
          <w:noProof/>
          <w:sz w:val="28"/>
          <w:szCs w:val="28"/>
        </w:rPr>
        <w:t xml:space="preserve"> </w:t>
      </w:r>
      <w:r w:rsidRPr="0079413C">
        <w:rPr>
          <w:rFonts w:ascii="Times New Roman" w:hAnsi="Times New Roman" w:cs="Times New Roman"/>
          <w:sz w:val="28"/>
          <w:szCs w:val="28"/>
        </w:rPr>
        <w:t>стали обращаться к поиску образовательных технологий, построенных на иных принципах, и прежде всего к развивающим и/или личностно-ориентированным подходам к обучению.</w:t>
      </w:r>
    </w:p>
    <w:p w:rsidR="00587D2F" w:rsidRPr="0079413C" w:rsidRDefault="00587D2F" w:rsidP="00AE3397">
      <w:pPr>
        <w:suppressAutoHyphens/>
        <w:spacing w:after="0"/>
        <w:ind w:firstLine="567"/>
        <w:jc w:val="both"/>
        <w:rPr>
          <w:rFonts w:ascii="Times New Roman" w:hAnsi="Times New Roman" w:cs="Times New Roman"/>
          <w:sz w:val="28"/>
          <w:szCs w:val="28"/>
        </w:rPr>
      </w:pPr>
      <w:r w:rsidRPr="0079413C">
        <w:rPr>
          <w:rFonts w:ascii="Times New Roman" w:hAnsi="Times New Roman" w:cs="Times New Roman"/>
          <w:sz w:val="28"/>
          <w:szCs w:val="28"/>
        </w:rPr>
        <w:t>Это потребовало переосмысления самой парадигмы образования и перехода от традиционной, так называемой, адаптивно-дисциплинарной модели обучения на развивающие образовательные технологии.</w:t>
      </w:r>
    </w:p>
    <w:p w:rsidR="00587D2F" w:rsidRDefault="001D68EA" w:rsidP="00AE3397">
      <w:pPr>
        <w:pStyle w:val="a4"/>
        <w:suppressAutoHyphens/>
        <w:spacing w:before="0" w:beforeAutospacing="0" w:after="0" w:afterAutospacing="0" w:line="276" w:lineRule="auto"/>
        <w:ind w:firstLine="567"/>
        <w:jc w:val="both"/>
        <w:rPr>
          <w:sz w:val="28"/>
          <w:szCs w:val="28"/>
        </w:rPr>
      </w:pPr>
      <w:r w:rsidRPr="00F97761">
        <w:rPr>
          <w:b/>
          <w:sz w:val="28"/>
          <w:szCs w:val="28"/>
        </w:rPr>
        <w:t xml:space="preserve">Развитие системы образования на современном этапе характеризуется усилением роли дополнительного образования детей в жизненном становлении и профессиональном самоопределении ребенка. </w:t>
      </w:r>
      <w:r w:rsidRPr="0079413C">
        <w:rPr>
          <w:sz w:val="28"/>
          <w:szCs w:val="28"/>
        </w:rPr>
        <w:t xml:space="preserve">Сегодня общеобразовательная школа не в полной мере удовлетворяет потребностям развивающейся личности. </w:t>
      </w:r>
      <w:r w:rsidR="00587D2F">
        <w:rPr>
          <w:sz w:val="28"/>
          <w:szCs w:val="28"/>
        </w:rPr>
        <w:t xml:space="preserve"> </w:t>
      </w:r>
    </w:p>
    <w:p w:rsidR="00DB5320" w:rsidRDefault="001D68EA" w:rsidP="00AE3397">
      <w:pPr>
        <w:pStyle w:val="a4"/>
        <w:suppressAutoHyphens/>
        <w:spacing w:before="0" w:beforeAutospacing="0" w:after="0" w:afterAutospacing="0" w:line="276" w:lineRule="auto"/>
        <w:ind w:firstLine="567"/>
        <w:jc w:val="both"/>
        <w:rPr>
          <w:b/>
          <w:sz w:val="28"/>
          <w:szCs w:val="28"/>
        </w:rPr>
      </w:pPr>
      <w:r w:rsidRPr="008558AA">
        <w:rPr>
          <w:b/>
          <w:sz w:val="28"/>
          <w:szCs w:val="28"/>
        </w:rPr>
        <w:t xml:space="preserve">Одна из основных задач учреждений дополнительного образования </w:t>
      </w:r>
      <w:r w:rsidR="008F0F72">
        <w:rPr>
          <w:b/>
          <w:sz w:val="28"/>
          <w:szCs w:val="28"/>
        </w:rPr>
        <w:t>-</w:t>
      </w:r>
      <w:r w:rsidRPr="008558AA">
        <w:rPr>
          <w:b/>
          <w:sz w:val="28"/>
          <w:szCs w:val="28"/>
        </w:rPr>
        <w:t xml:space="preserve"> раскрыть творческий потенциал ребенка, его природные способности</w:t>
      </w:r>
      <w:r w:rsidR="00AD4ACF" w:rsidRPr="00AD4ACF">
        <w:rPr>
          <w:b/>
          <w:color w:val="FF0000"/>
        </w:rPr>
        <w:t xml:space="preserve"> </w:t>
      </w:r>
      <w:r w:rsidR="00AD4ACF" w:rsidRPr="00AD4ACF">
        <w:rPr>
          <w:b/>
          <w:sz w:val="28"/>
          <w:szCs w:val="28"/>
        </w:rPr>
        <w:t>на основе собственных интересов и увлечений</w:t>
      </w:r>
      <w:r w:rsidRPr="00AD4ACF">
        <w:rPr>
          <w:b/>
          <w:sz w:val="28"/>
          <w:szCs w:val="28"/>
        </w:rPr>
        <w:t>.</w:t>
      </w:r>
      <w:r w:rsidRPr="00AD4ACF">
        <w:rPr>
          <w:sz w:val="28"/>
          <w:szCs w:val="28"/>
        </w:rPr>
        <w:t xml:space="preserve"> </w:t>
      </w:r>
      <w:proofErr w:type="gramStart"/>
      <w:r w:rsidRPr="0079413C">
        <w:rPr>
          <w:sz w:val="28"/>
          <w:szCs w:val="28"/>
        </w:rPr>
        <w:t xml:space="preserve">Этим в значительной степени определяются характеристики образовательного процесса в </w:t>
      </w:r>
      <w:r w:rsidR="005466C2">
        <w:rPr>
          <w:sz w:val="28"/>
          <w:szCs w:val="28"/>
        </w:rPr>
        <w:t xml:space="preserve"> </w:t>
      </w:r>
      <w:r w:rsidRPr="0079413C">
        <w:rPr>
          <w:sz w:val="28"/>
          <w:szCs w:val="28"/>
        </w:rPr>
        <w:t xml:space="preserve"> учреждениях</w:t>
      </w:r>
      <w:r w:rsidR="005466C2">
        <w:rPr>
          <w:sz w:val="28"/>
          <w:szCs w:val="28"/>
        </w:rPr>
        <w:t xml:space="preserve"> дополнительного образования</w:t>
      </w:r>
      <w:r w:rsidRPr="0079413C">
        <w:rPr>
          <w:sz w:val="28"/>
          <w:szCs w:val="28"/>
        </w:rPr>
        <w:t xml:space="preserve">, отличающегося от базового иным способом педагогического руководства: </w:t>
      </w:r>
      <w:r w:rsidRPr="008558AA">
        <w:rPr>
          <w:b/>
          <w:sz w:val="28"/>
          <w:szCs w:val="28"/>
        </w:rPr>
        <w:t>обучающемуся предоставляется право выбора вида деятельности, уровня сложности и темпа освоения образовательной программы; организуется творческое сотрудничество детей и взрослых</w:t>
      </w:r>
      <w:r w:rsidR="00DB5320">
        <w:rPr>
          <w:b/>
          <w:sz w:val="28"/>
          <w:szCs w:val="28"/>
        </w:rPr>
        <w:t xml:space="preserve">, </w:t>
      </w:r>
      <w:r w:rsidR="00DB5320" w:rsidRPr="00DB5320">
        <w:rPr>
          <w:b/>
          <w:sz w:val="28"/>
          <w:szCs w:val="28"/>
        </w:rPr>
        <w:t>реализуются модели адресной работы с детьми с ограниченными возможностями здоровья, детьми, находящимися в трудной жизненной ситуации, одаренными детьми</w:t>
      </w:r>
      <w:r w:rsidR="00DB5320">
        <w:rPr>
          <w:b/>
          <w:sz w:val="28"/>
          <w:szCs w:val="28"/>
        </w:rPr>
        <w:t>.</w:t>
      </w:r>
      <w:proofErr w:type="gramEnd"/>
    </w:p>
    <w:p w:rsidR="00CD6C22" w:rsidRDefault="00CD6C22" w:rsidP="00E82C40">
      <w:pPr>
        <w:pStyle w:val="a4"/>
        <w:suppressAutoHyphens/>
        <w:spacing w:before="0" w:beforeAutospacing="0" w:after="0" w:afterAutospacing="0"/>
        <w:ind w:firstLine="567"/>
        <w:jc w:val="both"/>
        <w:rPr>
          <w:b/>
          <w:sz w:val="28"/>
          <w:szCs w:val="28"/>
        </w:rPr>
      </w:pPr>
    </w:p>
    <w:p w:rsidR="00BA0A67" w:rsidRDefault="00BA0A67" w:rsidP="00E82C40">
      <w:pPr>
        <w:pStyle w:val="a4"/>
        <w:suppressAutoHyphens/>
        <w:spacing w:before="0" w:beforeAutospacing="0" w:after="0" w:afterAutospacing="0"/>
        <w:ind w:firstLine="567"/>
        <w:jc w:val="both"/>
        <w:rPr>
          <w:b/>
          <w:sz w:val="28"/>
          <w:szCs w:val="28"/>
        </w:rPr>
      </w:pPr>
    </w:p>
    <w:p w:rsidR="00BA0A67" w:rsidRPr="00DB5320" w:rsidRDefault="00BA0A67" w:rsidP="00E82C40">
      <w:pPr>
        <w:pStyle w:val="a4"/>
        <w:suppressAutoHyphens/>
        <w:spacing w:before="0" w:beforeAutospacing="0" w:after="0" w:afterAutospacing="0"/>
        <w:ind w:firstLine="567"/>
        <w:jc w:val="both"/>
        <w:rPr>
          <w:b/>
          <w:sz w:val="28"/>
          <w:szCs w:val="28"/>
        </w:rPr>
      </w:pPr>
    </w:p>
    <w:p w:rsidR="0076080D" w:rsidRDefault="0076080D" w:rsidP="00BA0A67">
      <w:pPr>
        <w:pStyle w:val="ConsPlusNormal"/>
        <w:numPr>
          <w:ilvl w:val="1"/>
          <w:numId w:val="27"/>
        </w:numPr>
        <w:spacing w:line="276" w:lineRule="auto"/>
        <w:ind w:left="0"/>
        <w:jc w:val="center"/>
        <w:rPr>
          <w:rFonts w:ascii="Times New Roman" w:eastAsia="Times New Roman" w:hAnsi="Times New Roman" w:cs="Times New Roman"/>
          <w:b/>
          <w:bCs/>
          <w:sz w:val="36"/>
          <w:szCs w:val="36"/>
        </w:rPr>
      </w:pPr>
      <w:r w:rsidRPr="00CF6F9C">
        <w:rPr>
          <w:rFonts w:ascii="Times New Roman" w:eastAsia="Times New Roman" w:hAnsi="Times New Roman" w:cs="Times New Roman"/>
          <w:b/>
          <w:bCs/>
          <w:sz w:val="36"/>
          <w:szCs w:val="36"/>
        </w:rPr>
        <w:t>Анкета «Определение детей группы риска»</w:t>
      </w:r>
    </w:p>
    <w:p w:rsidR="001C1DB0" w:rsidRPr="00CF6F9C" w:rsidRDefault="001C1DB0" w:rsidP="00BA0A67">
      <w:pPr>
        <w:spacing w:after="0"/>
        <w:outlineLvl w:val="1"/>
        <w:rPr>
          <w:rFonts w:ascii="Times New Roman" w:eastAsia="Times New Roman" w:hAnsi="Times New Roman" w:cs="Times New Roman"/>
          <w:b/>
          <w:bCs/>
          <w:sz w:val="36"/>
          <w:szCs w:val="36"/>
          <w:lang w:eastAsia="ru-RU"/>
        </w:rPr>
      </w:pPr>
    </w:p>
    <w:p w:rsidR="0076080D" w:rsidRPr="0076080D" w:rsidRDefault="0076080D" w:rsidP="00BA0A67">
      <w:pPr>
        <w:spacing w:after="0"/>
        <w:ind w:firstLine="567"/>
        <w:jc w:val="both"/>
        <w:rPr>
          <w:rFonts w:ascii="Times New Roman" w:hAnsi="Times New Roman" w:cs="Times New Roman"/>
          <w:sz w:val="28"/>
          <w:szCs w:val="28"/>
        </w:rPr>
      </w:pPr>
      <w:r w:rsidRPr="0076080D">
        <w:rPr>
          <w:rFonts w:ascii="Times New Roman" w:eastAsia="Times New Roman" w:hAnsi="Times New Roman" w:cs="Times New Roman"/>
          <w:sz w:val="28"/>
          <w:szCs w:val="28"/>
          <w:lang w:eastAsia="ru-RU"/>
        </w:rPr>
        <w:t xml:space="preserve">Анкета предназначена для экспресс-диагностики, </w:t>
      </w:r>
      <w:proofErr w:type="gramStart"/>
      <w:r w:rsidRPr="0076080D">
        <w:rPr>
          <w:rFonts w:ascii="Times New Roman" w:eastAsia="Times New Roman" w:hAnsi="Times New Roman" w:cs="Times New Roman"/>
          <w:sz w:val="28"/>
          <w:szCs w:val="28"/>
          <w:lang w:eastAsia="ru-RU"/>
        </w:rPr>
        <w:t>позволя</w:t>
      </w:r>
      <w:r w:rsidRPr="0076080D">
        <w:rPr>
          <w:rFonts w:ascii="Times New Roman" w:eastAsia="Times New Roman" w:hAnsi="Times New Roman" w:cs="Times New Roman"/>
          <w:sz w:val="28"/>
          <w:szCs w:val="28"/>
          <w:lang w:eastAsia="ru-RU"/>
        </w:rPr>
        <w:softHyphen/>
        <w:t>ющей</w:t>
      </w:r>
      <w:proofErr w:type="gramEnd"/>
      <w:r w:rsidRPr="0076080D">
        <w:rPr>
          <w:rFonts w:ascii="Times New Roman" w:eastAsia="Times New Roman" w:hAnsi="Times New Roman" w:cs="Times New Roman"/>
          <w:sz w:val="28"/>
          <w:szCs w:val="28"/>
          <w:lang w:eastAsia="ru-RU"/>
        </w:rPr>
        <w:t xml:space="preserve"> выявить детей </w:t>
      </w:r>
      <w:r>
        <w:rPr>
          <w:rFonts w:ascii="Times New Roman" w:eastAsia="Times New Roman" w:hAnsi="Times New Roman" w:cs="Times New Roman"/>
          <w:sz w:val="28"/>
          <w:szCs w:val="28"/>
          <w:lang w:eastAsia="ru-RU"/>
        </w:rPr>
        <w:t>«</w:t>
      </w:r>
      <w:r w:rsidRPr="0076080D">
        <w:rPr>
          <w:rFonts w:ascii="Times New Roman" w:eastAsia="Times New Roman" w:hAnsi="Times New Roman" w:cs="Times New Roman"/>
          <w:sz w:val="28"/>
          <w:szCs w:val="28"/>
          <w:lang w:eastAsia="ru-RU"/>
        </w:rPr>
        <w:t>групп риска</w:t>
      </w:r>
      <w:r>
        <w:rPr>
          <w:rFonts w:ascii="Times New Roman" w:eastAsia="Times New Roman" w:hAnsi="Times New Roman" w:cs="Times New Roman"/>
          <w:sz w:val="28"/>
          <w:szCs w:val="28"/>
          <w:lang w:eastAsia="ru-RU"/>
        </w:rPr>
        <w:t>»</w:t>
      </w:r>
      <w:r w:rsidRPr="0076080D">
        <w:rPr>
          <w:rFonts w:ascii="Times New Roman" w:eastAsia="Times New Roman" w:hAnsi="Times New Roman" w:cs="Times New Roman"/>
          <w:sz w:val="28"/>
          <w:szCs w:val="28"/>
          <w:lang w:eastAsia="ru-RU"/>
        </w:rPr>
        <w:t xml:space="preserve">. Ответить на вопросы анкеты предлагается   родителям </w:t>
      </w:r>
      <w:r w:rsidRPr="0076080D">
        <w:rPr>
          <w:rFonts w:ascii="Times New Roman" w:hAnsi="Times New Roman" w:cs="Times New Roman"/>
          <w:sz w:val="28"/>
          <w:szCs w:val="28"/>
        </w:rPr>
        <w:t>(законным представителям)</w:t>
      </w:r>
      <w:r>
        <w:rPr>
          <w:rFonts w:ascii="Times New Roman" w:hAnsi="Times New Roman" w:cs="Times New Roman"/>
          <w:sz w:val="28"/>
          <w:szCs w:val="28"/>
        </w:rPr>
        <w:t>.</w:t>
      </w:r>
    </w:p>
    <w:p w:rsidR="0076080D" w:rsidRPr="0076080D" w:rsidRDefault="0076080D" w:rsidP="00BA0A67">
      <w:pPr>
        <w:spacing w:after="0"/>
        <w:jc w:val="both"/>
        <w:rPr>
          <w:rFonts w:ascii="Times New Roman" w:hAnsi="Times New Roman" w:cs="Times New Roman"/>
          <w:sz w:val="28"/>
          <w:szCs w:val="28"/>
        </w:rPr>
      </w:pPr>
      <w:r w:rsidRPr="0076080D">
        <w:rPr>
          <w:rFonts w:ascii="Times New Roman" w:eastAsia="Times New Roman" w:hAnsi="Times New Roman" w:cs="Times New Roman"/>
          <w:b/>
          <w:i/>
          <w:iCs/>
          <w:sz w:val="28"/>
          <w:szCs w:val="28"/>
          <w:lang w:eastAsia="ru-RU"/>
        </w:rPr>
        <w:t>Инструкция:</w:t>
      </w:r>
      <w:r w:rsidRPr="0076080D">
        <w:rPr>
          <w:rFonts w:ascii="Times New Roman" w:eastAsia="Times New Roman" w:hAnsi="Times New Roman" w:cs="Times New Roman"/>
          <w:i/>
          <w:iCs/>
          <w:sz w:val="28"/>
          <w:szCs w:val="28"/>
          <w:lang w:eastAsia="ru-RU"/>
        </w:rPr>
        <w:t xml:space="preserve"> Пожалуйста, отметьте, присущи ли </w:t>
      </w:r>
      <w:r>
        <w:rPr>
          <w:rFonts w:ascii="Times New Roman" w:eastAsia="Times New Roman" w:hAnsi="Times New Roman" w:cs="Times New Roman"/>
          <w:i/>
          <w:iCs/>
          <w:sz w:val="28"/>
          <w:szCs w:val="28"/>
          <w:lang w:eastAsia="ru-RU"/>
        </w:rPr>
        <w:t>В</w:t>
      </w:r>
      <w:r w:rsidRPr="0076080D">
        <w:rPr>
          <w:rFonts w:ascii="Times New Roman" w:eastAsia="Times New Roman" w:hAnsi="Times New Roman" w:cs="Times New Roman"/>
          <w:i/>
          <w:iCs/>
          <w:sz w:val="28"/>
          <w:szCs w:val="28"/>
          <w:lang w:eastAsia="ru-RU"/>
        </w:rPr>
        <w:t>ашему ребенку   перечисленные ниже формы поведения. Для этого поставьте «плюс» в соответствующем столбце.</w:t>
      </w:r>
    </w:p>
    <w:tbl>
      <w:tblPr>
        <w:tblStyle w:val="af5"/>
        <w:tblW w:w="0" w:type="auto"/>
        <w:tblInd w:w="108" w:type="dxa"/>
        <w:tblLook w:val="04A0" w:firstRow="1" w:lastRow="0" w:firstColumn="1" w:lastColumn="0" w:noHBand="0" w:noVBand="1"/>
      </w:tblPr>
      <w:tblGrid>
        <w:gridCol w:w="851"/>
        <w:gridCol w:w="7513"/>
        <w:gridCol w:w="708"/>
        <w:gridCol w:w="709"/>
      </w:tblGrid>
      <w:tr w:rsidR="0076080D" w:rsidTr="0076080D">
        <w:tc>
          <w:tcPr>
            <w:tcW w:w="851" w:type="dxa"/>
          </w:tcPr>
          <w:p w:rsidR="0076080D" w:rsidRPr="00AE3397" w:rsidRDefault="0076080D" w:rsidP="00AE3397">
            <w:pPr>
              <w:rPr>
                <w:rFonts w:ascii="Times New Roman" w:hAnsi="Times New Roman" w:cs="Times New Roman"/>
                <w:sz w:val="24"/>
                <w:szCs w:val="24"/>
              </w:rPr>
            </w:pPr>
            <w:r w:rsidRPr="00AE3397">
              <w:rPr>
                <w:rFonts w:ascii="Times New Roman" w:eastAsia="Times New Roman" w:hAnsi="Times New Roman" w:cs="Times New Roman"/>
                <w:iCs/>
                <w:sz w:val="24"/>
                <w:szCs w:val="24"/>
                <w:lang w:eastAsia="ru-RU"/>
              </w:rPr>
              <w:lastRenderedPageBreak/>
              <w:t xml:space="preserve">№ </w:t>
            </w:r>
            <w:proofErr w:type="gramStart"/>
            <w:r w:rsidRPr="00AE3397">
              <w:rPr>
                <w:rFonts w:ascii="Times New Roman" w:eastAsia="Times New Roman" w:hAnsi="Times New Roman" w:cs="Times New Roman"/>
                <w:iCs/>
                <w:sz w:val="24"/>
                <w:szCs w:val="24"/>
                <w:lang w:eastAsia="ru-RU"/>
              </w:rPr>
              <w:t>п</w:t>
            </w:r>
            <w:proofErr w:type="gramEnd"/>
            <w:r w:rsidRPr="00AE3397">
              <w:rPr>
                <w:rFonts w:ascii="Times New Roman" w:eastAsia="Times New Roman" w:hAnsi="Times New Roman" w:cs="Times New Roman"/>
                <w:iCs/>
                <w:sz w:val="24"/>
                <w:szCs w:val="24"/>
                <w:lang w:eastAsia="ru-RU"/>
              </w:rPr>
              <w:t>/п</w:t>
            </w:r>
          </w:p>
        </w:tc>
        <w:tc>
          <w:tcPr>
            <w:tcW w:w="7513" w:type="dxa"/>
          </w:tcPr>
          <w:p w:rsidR="0076080D" w:rsidRPr="00AE3397" w:rsidRDefault="0076080D" w:rsidP="00AE3397">
            <w:pPr>
              <w:rPr>
                <w:rFonts w:ascii="Times New Roman" w:hAnsi="Times New Roman" w:cs="Times New Roman"/>
                <w:sz w:val="24"/>
                <w:szCs w:val="24"/>
              </w:rPr>
            </w:pPr>
            <w:r w:rsidRPr="00AE3397">
              <w:rPr>
                <w:rFonts w:ascii="Times New Roman" w:eastAsia="Times New Roman" w:hAnsi="Times New Roman" w:cs="Times New Roman"/>
                <w:iCs/>
                <w:sz w:val="24"/>
                <w:szCs w:val="24"/>
                <w:lang w:eastAsia="ru-RU"/>
              </w:rPr>
              <w:t>Утверждение</w:t>
            </w:r>
          </w:p>
        </w:tc>
        <w:tc>
          <w:tcPr>
            <w:tcW w:w="708" w:type="dxa"/>
          </w:tcPr>
          <w:p w:rsidR="0076080D" w:rsidRPr="00AE3397" w:rsidRDefault="0076080D" w:rsidP="00AE3397">
            <w:pPr>
              <w:rPr>
                <w:rFonts w:ascii="Times New Roman" w:hAnsi="Times New Roman" w:cs="Times New Roman"/>
                <w:sz w:val="24"/>
                <w:szCs w:val="24"/>
              </w:rPr>
            </w:pPr>
            <w:r w:rsidRPr="00AE3397">
              <w:rPr>
                <w:rFonts w:ascii="Times New Roman" w:hAnsi="Times New Roman" w:cs="Times New Roman"/>
                <w:sz w:val="24"/>
                <w:szCs w:val="24"/>
              </w:rPr>
              <w:t>Да</w:t>
            </w:r>
          </w:p>
        </w:tc>
        <w:tc>
          <w:tcPr>
            <w:tcW w:w="709" w:type="dxa"/>
          </w:tcPr>
          <w:p w:rsidR="0076080D" w:rsidRPr="00AE3397" w:rsidRDefault="0076080D" w:rsidP="00AE3397">
            <w:pPr>
              <w:rPr>
                <w:rFonts w:ascii="Times New Roman" w:hAnsi="Times New Roman" w:cs="Times New Roman"/>
                <w:sz w:val="24"/>
                <w:szCs w:val="24"/>
              </w:rPr>
            </w:pPr>
            <w:r w:rsidRPr="00AE3397">
              <w:rPr>
                <w:rFonts w:ascii="Times New Roman" w:hAnsi="Times New Roman" w:cs="Times New Roman"/>
                <w:sz w:val="24"/>
                <w:szCs w:val="24"/>
              </w:rPr>
              <w:t>Нет</w:t>
            </w: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Выполнение порученного дела всегда требует контроля со стороны взрослого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Очень переживает перед любой проверочной работой, контрольной, диктантом, экзаменом</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Решение по какому-либо вопросу принимает с трудом, часто перекладывая его на других</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 xml:space="preserve">Всегда и во всем </w:t>
            </w:r>
            <w:proofErr w:type="gramStart"/>
            <w:r w:rsidRPr="00AE3397">
              <w:rPr>
                <w:rFonts w:ascii="Times New Roman" w:eastAsia="Times New Roman" w:hAnsi="Times New Roman" w:cs="Times New Roman"/>
                <w:sz w:val="24"/>
                <w:szCs w:val="24"/>
                <w:lang w:eastAsia="ru-RU"/>
              </w:rPr>
              <w:t>исполнителен</w:t>
            </w:r>
            <w:proofErr w:type="gramEnd"/>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Часто бывает несдержанным</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Хорошо делает что-либо по образцу или по примеру, но свои способы выполнения предлагает редко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К успехам или неуспехам в школе относится равнодушно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 своих делах и действиях часто надеется на «авось»</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0"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Правильность и качество своей работы сам не проверяет, доверяя сделать это кому-нибудь другому</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76080D" w:rsidP="00AE3397">
            <w:pPr>
              <w:numPr>
                <w:ilvl w:val="0"/>
                <w:numId w:val="3"/>
              </w:numPr>
              <w:ind w:left="-108" w:hanging="250"/>
              <w:jc w:val="center"/>
              <w:rPr>
                <w:rFonts w:ascii="Times New Roman" w:hAnsi="Times New Roman" w:cs="Times New Roman"/>
                <w:sz w:val="24"/>
                <w:szCs w:val="24"/>
              </w:rPr>
            </w:pP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 xml:space="preserve">Часто перепроверяет себя, постоянно что-то исправляет в </w:t>
            </w:r>
            <w:proofErr w:type="gramStart"/>
            <w:r w:rsidRPr="00AE3397">
              <w:rPr>
                <w:rFonts w:ascii="Times New Roman" w:eastAsia="Times New Roman" w:hAnsi="Times New Roman" w:cs="Times New Roman"/>
                <w:sz w:val="24"/>
                <w:szCs w:val="24"/>
                <w:lang w:eastAsia="ru-RU"/>
              </w:rPr>
              <w:t>сделанном</w:t>
            </w:r>
            <w:proofErr w:type="gramEnd"/>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11.</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Перед выполнением чего-либо ему требуется период «раскачки»</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12.</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При выполнении какой-либо работы может делать ее то очень быстро, то медленно, постоянно отвлекаясь</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13.</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Выполненную работу обычно не проверяет</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14.</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Иногда проявляются невротические реакции: грызет ногти, кончик карандаша или ручки, теребит волосы и т.п.</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15.</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При выполнении какой-либо работы очень быстро устает</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16.</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Всегда и во всем претендует на самые высокие результаты</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17.</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Часто бывает неаккуратным</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18.</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При необходимости поменять вид работы или рол</w:t>
            </w:r>
            <w:r w:rsidR="00884167" w:rsidRPr="00AE3397">
              <w:rPr>
                <w:rFonts w:ascii="Times New Roman" w:eastAsia="Times New Roman" w:hAnsi="Times New Roman" w:cs="Times New Roman"/>
                <w:sz w:val="24"/>
                <w:szCs w:val="24"/>
                <w:lang w:eastAsia="ru-RU"/>
              </w:rPr>
              <w:t>ь</w:t>
            </w:r>
            <w:r w:rsidRPr="00AE3397">
              <w:rPr>
                <w:rFonts w:ascii="Times New Roman" w:eastAsia="Times New Roman" w:hAnsi="Times New Roman" w:cs="Times New Roman"/>
                <w:sz w:val="24"/>
                <w:szCs w:val="24"/>
                <w:lang w:eastAsia="ru-RU"/>
              </w:rPr>
              <w:t xml:space="preserve"> деятельности </w:t>
            </w:r>
            <w:proofErr w:type="gramStart"/>
            <w:r w:rsidR="000A4599" w:rsidRPr="00AE3397">
              <w:rPr>
                <w:rFonts w:ascii="Times New Roman" w:eastAsia="Times New Roman" w:hAnsi="Times New Roman" w:cs="Times New Roman"/>
                <w:sz w:val="24"/>
                <w:szCs w:val="24"/>
                <w:lang w:eastAsia="ru-RU"/>
              </w:rPr>
              <w:t>-</w:t>
            </w:r>
            <w:r w:rsidRPr="00AE3397">
              <w:rPr>
                <w:rFonts w:ascii="Times New Roman" w:eastAsia="Times New Roman" w:hAnsi="Times New Roman" w:cs="Times New Roman"/>
                <w:sz w:val="24"/>
                <w:szCs w:val="24"/>
                <w:lang w:eastAsia="ru-RU"/>
              </w:rPr>
              <w:t>д</w:t>
            </w:r>
            <w:proofErr w:type="gramEnd"/>
            <w:r w:rsidRPr="00AE3397">
              <w:rPr>
                <w:rFonts w:ascii="Times New Roman" w:eastAsia="Times New Roman" w:hAnsi="Times New Roman" w:cs="Times New Roman"/>
                <w:sz w:val="24"/>
                <w:szCs w:val="24"/>
                <w:lang w:eastAsia="ru-RU"/>
              </w:rPr>
              <w:t>елает это с трудом</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BA0A67" w:rsidP="00AE3397">
            <w:pPr>
              <w:numPr>
                <w:ilvl w:val="0"/>
                <w:numId w:val="3"/>
              </w:numPr>
              <w:ind w:left="-675" w:hanging="250"/>
              <w:jc w:val="center"/>
              <w:rPr>
                <w:rFonts w:ascii="Times New Roman" w:hAnsi="Times New Roman" w:cs="Times New Roman"/>
                <w:sz w:val="24"/>
                <w:szCs w:val="24"/>
              </w:rPr>
            </w:pPr>
            <w:r w:rsidRPr="00AE3397">
              <w:rPr>
                <w:rFonts w:ascii="Times New Roman" w:hAnsi="Times New Roman" w:cs="Times New Roman"/>
                <w:sz w:val="24"/>
                <w:szCs w:val="24"/>
              </w:rPr>
              <w:t>19.</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Часто не может уложиться во временные рамки при выполнении чего-либо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20.</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Чаще поддерживает чужую точку зрения, свою отстаивает редко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E235F5"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21.</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Часто отвлекается при выполнении какой-либо работы</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22.</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 xml:space="preserve">В работе часто бывает </w:t>
            </w:r>
            <w:proofErr w:type="gramStart"/>
            <w:r w:rsidRPr="00AE3397">
              <w:rPr>
                <w:rFonts w:ascii="Times New Roman" w:eastAsia="Times New Roman" w:hAnsi="Times New Roman" w:cs="Times New Roman"/>
                <w:sz w:val="24"/>
                <w:szCs w:val="24"/>
                <w:lang w:eastAsia="ru-RU"/>
              </w:rPr>
              <w:t>небрежен</w:t>
            </w:r>
            <w:proofErr w:type="gramEnd"/>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23.</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Всегда стремится получать только отличные оценки</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24.</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 xml:space="preserve">Всегда и во всем </w:t>
            </w:r>
            <w:proofErr w:type="gramStart"/>
            <w:r w:rsidRPr="00AE3397">
              <w:rPr>
                <w:rFonts w:ascii="Times New Roman" w:eastAsia="Times New Roman" w:hAnsi="Times New Roman" w:cs="Times New Roman"/>
                <w:sz w:val="24"/>
                <w:szCs w:val="24"/>
                <w:lang w:eastAsia="ru-RU"/>
              </w:rPr>
              <w:t>медлителен</w:t>
            </w:r>
            <w:proofErr w:type="gramEnd"/>
            <w:r w:rsidRPr="00AE3397">
              <w:rPr>
                <w:rFonts w:ascii="Times New Roman" w:eastAsia="Times New Roman" w:hAnsi="Times New Roman" w:cs="Times New Roman"/>
                <w:sz w:val="24"/>
                <w:szCs w:val="24"/>
                <w:lang w:eastAsia="ru-RU"/>
              </w:rPr>
              <w:t xml:space="preserve"> и малоподвижен</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25.</w:t>
            </w:r>
          </w:p>
        </w:tc>
        <w:tc>
          <w:tcPr>
            <w:tcW w:w="7513" w:type="dxa"/>
          </w:tcPr>
          <w:p w:rsidR="0076080D" w:rsidRPr="00AE3397" w:rsidRDefault="00884167"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Обычно в</w:t>
            </w:r>
            <w:r w:rsidR="0076080D" w:rsidRPr="00AE3397">
              <w:rPr>
                <w:rFonts w:ascii="Times New Roman" w:eastAsia="Times New Roman" w:hAnsi="Times New Roman" w:cs="Times New Roman"/>
                <w:sz w:val="24"/>
                <w:szCs w:val="24"/>
                <w:lang w:eastAsia="ru-RU"/>
              </w:rPr>
              <w:t>начале делает что-либо быстро и активно, а затем темп выполнения становится все медленнее и медленнее</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ind w:hanging="250"/>
              <w:jc w:val="center"/>
              <w:rPr>
                <w:rFonts w:ascii="Times New Roman" w:hAnsi="Times New Roman" w:cs="Times New Roman"/>
                <w:sz w:val="24"/>
                <w:szCs w:val="24"/>
              </w:rPr>
            </w:pPr>
            <w:r w:rsidRPr="00AE3397">
              <w:rPr>
                <w:rFonts w:ascii="Times New Roman" w:hAnsi="Times New Roman" w:cs="Times New Roman"/>
                <w:sz w:val="24"/>
                <w:szCs w:val="24"/>
              </w:rPr>
              <w:t>26.</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Старается все делать очень быстро, но часто не проверяет сделанное, пропускает ошибки</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27.</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Всегда стремится быть и выполнять все лучше всех</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28.</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 xml:space="preserve">Во время выполнения чего-либо </w:t>
            </w:r>
            <w:r w:rsidR="000A4599" w:rsidRPr="00AE3397">
              <w:rPr>
                <w:rFonts w:ascii="Times New Roman" w:eastAsia="Times New Roman" w:hAnsi="Times New Roman" w:cs="Times New Roman"/>
                <w:sz w:val="24"/>
                <w:szCs w:val="24"/>
                <w:lang w:eastAsia="ru-RU"/>
              </w:rPr>
              <w:t xml:space="preserve">- </w:t>
            </w:r>
            <w:r w:rsidRPr="00AE3397">
              <w:rPr>
                <w:rFonts w:ascii="Times New Roman" w:eastAsia="Times New Roman" w:hAnsi="Times New Roman" w:cs="Times New Roman"/>
                <w:sz w:val="24"/>
                <w:szCs w:val="24"/>
                <w:lang w:eastAsia="ru-RU"/>
              </w:rPr>
              <w:t>необходимы перерывы для отдыха</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29.</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Постоянно требует подтверждения правильности своего выполнения чего-либо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30.</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proofErr w:type="gramStart"/>
            <w:r w:rsidRPr="00AE3397">
              <w:rPr>
                <w:rFonts w:ascii="Times New Roman" w:eastAsia="Times New Roman" w:hAnsi="Times New Roman" w:cs="Times New Roman"/>
                <w:sz w:val="24"/>
                <w:szCs w:val="24"/>
                <w:lang w:eastAsia="ru-RU"/>
              </w:rPr>
              <w:t>Равнодушен</w:t>
            </w:r>
            <w:proofErr w:type="gramEnd"/>
            <w:r w:rsidRPr="00AE3397">
              <w:rPr>
                <w:rFonts w:ascii="Times New Roman" w:eastAsia="Times New Roman" w:hAnsi="Times New Roman" w:cs="Times New Roman"/>
                <w:sz w:val="24"/>
                <w:szCs w:val="24"/>
                <w:lang w:eastAsia="ru-RU"/>
              </w:rPr>
              <w:t xml:space="preserve"> к оценке своей работы</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31.</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Заранее свои действия планирует с трудом</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32.</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Часто жалуется на усталость</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r w:rsidR="0076080D" w:rsidTr="0076080D">
        <w:tc>
          <w:tcPr>
            <w:tcW w:w="851" w:type="dxa"/>
          </w:tcPr>
          <w:p w:rsidR="0076080D" w:rsidRPr="00AE3397" w:rsidRDefault="00E235F5" w:rsidP="00AE3397">
            <w:pPr>
              <w:jc w:val="center"/>
              <w:rPr>
                <w:rFonts w:ascii="Times New Roman" w:hAnsi="Times New Roman" w:cs="Times New Roman"/>
                <w:sz w:val="24"/>
                <w:szCs w:val="24"/>
              </w:rPr>
            </w:pPr>
            <w:r w:rsidRPr="00AE3397">
              <w:rPr>
                <w:rFonts w:ascii="Times New Roman" w:hAnsi="Times New Roman" w:cs="Times New Roman"/>
                <w:sz w:val="24"/>
                <w:szCs w:val="24"/>
              </w:rPr>
              <w:t>33.</w:t>
            </w:r>
          </w:p>
        </w:tc>
        <w:tc>
          <w:tcPr>
            <w:tcW w:w="7513" w:type="dxa"/>
          </w:tcPr>
          <w:p w:rsidR="0076080D" w:rsidRPr="00AE3397" w:rsidRDefault="0076080D" w:rsidP="00AE3397">
            <w:pPr>
              <w:spacing w:before="100" w:beforeAutospacing="1" w:after="100" w:afterAutospacing="1"/>
              <w:rPr>
                <w:rFonts w:ascii="Times New Roman" w:eastAsia="Times New Roman" w:hAnsi="Times New Roman" w:cs="Times New Roman"/>
                <w:sz w:val="24"/>
                <w:szCs w:val="24"/>
                <w:lang w:eastAsia="ru-RU"/>
              </w:rPr>
            </w:pPr>
            <w:r w:rsidRPr="00AE3397">
              <w:rPr>
                <w:rFonts w:ascii="Times New Roman" w:eastAsia="Times New Roman" w:hAnsi="Times New Roman" w:cs="Times New Roman"/>
                <w:sz w:val="24"/>
                <w:szCs w:val="24"/>
                <w:lang w:eastAsia="ru-RU"/>
              </w:rPr>
              <w:t>Все делает медленно, но основательно</w:t>
            </w:r>
          </w:p>
        </w:tc>
        <w:tc>
          <w:tcPr>
            <w:tcW w:w="708" w:type="dxa"/>
          </w:tcPr>
          <w:p w:rsidR="0076080D" w:rsidRPr="00AE3397" w:rsidRDefault="0076080D" w:rsidP="00AE3397">
            <w:pPr>
              <w:rPr>
                <w:rFonts w:ascii="Times New Roman" w:hAnsi="Times New Roman" w:cs="Times New Roman"/>
                <w:sz w:val="24"/>
                <w:szCs w:val="24"/>
              </w:rPr>
            </w:pPr>
          </w:p>
        </w:tc>
        <w:tc>
          <w:tcPr>
            <w:tcW w:w="709" w:type="dxa"/>
          </w:tcPr>
          <w:p w:rsidR="0076080D" w:rsidRPr="00AE3397" w:rsidRDefault="0076080D" w:rsidP="00AE3397">
            <w:pPr>
              <w:rPr>
                <w:rFonts w:ascii="Times New Roman" w:hAnsi="Times New Roman" w:cs="Times New Roman"/>
                <w:sz w:val="24"/>
                <w:szCs w:val="24"/>
              </w:rPr>
            </w:pPr>
          </w:p>
        </w:tc>
      </w:tr>
    </w:tbl>
    <w:p w:rsidR="00E235F5" w:rsidRDefault="00E235F5" w:rsidP="00E82C40">
      <w:pPr>
        <w:spacing w:before="100" w:beforeAutospacing="1" w:after="100" w:afterAutospacing="1" w:line="240" w:lineRule="auto"/>
        <w:rPr>
          <w:rFonts w:ascii="Times New Roman" w:eastAsia="Times New Roman" w:hAnsi="Times New Roman" w:cs="Times New Roman"/>
          <w:b/>
          <w:bCs/>
          <w:sz w:val="24"/>
          <w:szCs w:val="24"/>
          <w:lang w:eastAsia="ru-RU"/>
        </w:rPr>
      </w:pPr>
    </w:p>
    <w:p w:rsidR="00E235F5" w:rsidRDefault="00E235F5" w:rsidP="00E82C40">
      <w:pPr>
        <w:spacing w:before="100" w:beforeAutospacing="1" w:after="100" w:afterAutospacing="1" w:line="240" w:lineRule="auto"/>
        <w:rPr>
          <w:rFonts w:ascii="Times New Roman" w:eastAsia="Times New Roman" w:hAnsi="Times New Roman" w:cs="Times New Roman"/>
          <w:b/>
          <w:bCs/>
          <w:sz w:val="24"/>
          <w:szCs w:val="24"/>
          <w:lang w:eastAsia="ru-RU"/>
        </w:rPr>
      </w:pPr>
    </w:p>
    <w:p w:rsidR="0076080D" w:rsidRPr="00CF6F9C" w:rsidRDefault="00E235F5" w:rsidP="00E82C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К</w:t>
      </w:r>
      <w:r w:rsidR="0076080D" w:rsidRPr="00CF6F9C">
        <w:rPr>
          <w:rFonts w:ascii="Times New Roman" w:eastAsia="Times New Roman" w:hAnsi="Times New Roman" w:cs="Times New Roman"/>
          <w:b/>
          <w:bCs/>
          <w:sz w:val="24"/>
          <w:szCs w:val="24"/>
          <w:lang w:eastAsia="ru-RU"/>
        </w:rPr>
        <w:t>ЛЮЧ:</w:t>
      </w:r>
    </w:p>
    <w:tbl>
      <w:tblPr>
        <w:tblW w:w="9538" w:type="dxa"/>
        <w:tblCellMar>
          <w:left w:w="0" w:type="dxa"/>
          <w:right w:w="0" w:type="dxa"/>
        </w:tblCellMar>
        <w:tblLook w:val="04A0" w:firstRow="1" w:lastRow="0" w:firstColumn="1" w:lastColumn="0" w:noHBand="0" w:noVBand="1"/>
      </w:tblPr>
      <w:tblGrid>
        <w:gridCol w:w="2734"/>
        <w:gridCol w:w="1984"/>
        <w:gridCol w:w="3119"/>
        <w:gridCol w:w="1701"/>
      </w:tblGrid>
      <w:tr w:rsidR="0076080D" w:rsidRPr="00CF6F9C" w:rsidTr="003743C2">
        <w:trPr>
          <w:trHeight w:val="552"/>
        </w:trPr>
        <w:tc>
          <w:tcPr>
            <w:tcW w:w="27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b/>
                <w:bCs/>
                <w:sz w:val="28"/>
                <w:szCs w:val="28"/>
                <w:lang w:eastAsia="ru-RU"/>
              </w:rPr>
              <w:t>Группа риска</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b/>
                <w:bCs/>
                <w:sz w:val="28"/>
                <w:szCs w:val="28"/>
                <w:lang w:eastAsia="ru-RU"/>
              </w:rPr>
              <w:t>Ответ «да» на вопросы:</w:t>
            </w:r>
          </w:p>
        </w:tc>
        <w:tc>
          <w:tcPr>
            <w:tcW w:w="31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b/>
                <w:bCs/>
                <w:sz w:val="28"/>
                <w:szCs w:val="28"/>
                <w:lang w:eastAsia="ru-RU"/>
              </w:rPr>
              <w:t>Группа риска</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b/>
                <w:bCs/>
                <w:sz w:val="28"/>
                <w:szCs w:val="28"/>
                <w:lang w:eastAsia="ru-RU"/>
              </w:rPr>
              <w:t>Ответ «да» на вопросы:</w:t>
            </w:r>
          </w:p>
        </w:tc>
      </w:tr>
      <w:tr w:rsidR="0076080D" w:rsidRPr="00CF6F9C" w:rsidTr="003743C2">
        <w:trPr>
          <w:trHeight w:val="672"/>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Инфантильные</w:t>
            </w:r>
          </w:p>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дети</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1,8, 13,30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Дети с трудностями произвольности и самоорганизации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12, 19,21,31</w:t>
            </w:r>
          </w:p>
        </w:tc>
      </w:tr>
      <w:tr w:rsidR="0076080D" w:rsidRPr="00CF6F9C" w:rsidTr="003743C2">
        <w:trPr>
          <w:trHeight w:val="259"/>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Тревожные дети</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2, 10, 14, 29</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Астеничные дети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15, 25, 28, 32</w:t>
            </w:r>
          </w:p>
        </w:tc>
      </w:tr>
      <w:tr w:rsidR="0076080D" w:rsidRPr="00CF6F9C" w:rsidTr="003743C2">
        <w:trPr>
          <w:trHeight w:val="264"/>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Неуверенные дети</w:t>
            </w:r>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3, 6, 9, 20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proofErr w:type="spellStart"/>
            <w:r w:rsidRPr="00327DC8">
              <w:rPr>
                <w:rFonts w:ascii="Times New Roman" w:eastAsia="Times New Roman" w:hAnsi="Times New Roman" w:cs="Times New Roman"/>
                <w:sz w:val="28"/>
                <w:szCs w:val="28"/>
                <w:lang w:eastAsia="ru-RU"/>
              </w:rPr>
              <w:t>Гипертимные</w:t>
            </w:r>
            <w:proofErr w:type="spellEnd"/>
            <w:r w:rsidRPr="00327DC8">
              <w:rPr>
                <w:rFonts w:ascii="Times New Roman" w:eastAsia="Times New Roman" w:hAnsi="Times New Roman" w:cs="Times New Roman"/>
                <w:sz w:val="28"/>
                <w:szCs w:val="28"/>
                <w:lang w:eastAsia="ru-RU"/>
              </w:rPr>
              <w:t xml:space="preserve"> дети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5, 7, 17, 22, 26</w:t>
            </w:r>
          </w:p>
        </w:tc>
      </w:tr>
      <w:tr w:rsidR="0076080D" w:rsidRPr="00CF6F9C" w:rsidTr="003743C2">
        <w:trPr>
          <w:trHeight w:val="485"/>
        </w:trPr>
        <w:tc>
          <w:tcPr>
            <w:tcW w:w="27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 xml:space="preserve">Отличники и </w:t>
            </w:r>
            <w:r w:rsidR="000A4599" w:rsidRPr="00327DC8">
              <w:rPr>
                <w:rFonts w:ascii="Times New Roman" w:eastAsia="Times New Roman" w:hAnsi="Times New Roman" w:cs="Times New Roman"/>
                <w:sz w:val="28"/>
                <w:szCs w:val="28"/>
                <w:lang w:eastAsia="ru-RU"/>
              </w:rPr>
              <w:t xml:space="preserve">                        </w:t>
            </w:r>
            <w:proofErr w:type="spellStart"/>
            <w:r w:rsidRPr="00327DC8">
              <w:rPr>
                <w:rFonts w:ascii="Times New Roman" w:eastAsia="Times New Roman" w:hAnsi="Times New Roman" w:cs="Times New Roman"/>
                <w:sz w:val="28"/>
                <w:szCs w:val="28"/>
                <w:lang w:eastAsia="ru-RU"/>
              </w:rPr>
              <w:t>перфекционисты</w:t>
            </w:r>
            <w:proofErr w:type="spellEnd"/>
          </w:p>
        </w:tc>
        <w:tc>
          <w:tcPr>
            <w:tcW w:w="1984"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4, 16, 23, 27</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Застревающие дети</w:t>
            </w:r>
          </w:p>
        </w:tc>
        <w:tc>
          <w:tcPr>
            <w:tcW w:w="1701" w:type="dxa"/>
            <w:tcBorders>
              <w:top w:val="nil"/>
              <w:left w:val="nil"/>
              <w:bottom w:val="single" w:sz="8" w:space="0" w:color="auto"/>
              <w:right w:val="single" w:sz="8" w:space="0" w:color="auto"/>
            </w:tcBorders>
            <w:tcMar>
              <w:top w:w="0" w:type="dxa"/>
              <w:left w:w="40" w:type="dxa"/>
              <w:bottom w:w="0" w:type="dxa"/>
              <w:right w:w="40" w:type="dxa"/>
            </w:tcMar>
            <w:hideMark/>
          </w:tcPr>
          <w:p w:rsidR="0076080D" w:rsidRPr="00327DC8" w:rsidRDefault="0076080D" w:rsidP="00E82C40">
            <w:pPr>
              <w:spacing w:after="0" w:line="240" w:lineRule="auto"/>
              <w:rPr>
                <w:rFonts w:ascii="Times New Roman" w:eastAsia="Times New Roman" w:hAnsi="Times New Roman" w:cs="Times New Roman"/>
                <w:sz w:val="28"/>
                <w:szCs w:val="28"/>
                <w:lang w:eastAsia="ru-RU"/>
              </w:rPr>
            </w:pPr>
            <w:r w:rsidRPr="00327DC8">
              <w:rPr>
                <w:rFonts w:ascii="Times New Roman" w:eastAsia="Times New Roman" w:hAnsi="Times New Roman" w:cs="Times New Roman"/>
                <w:sz w:val="28"/>
                <w:szCs w:val="28"/>
                <w:lang w:eastAsia="ru-RU"/>
              </w:rPr>
              <w:t>11, 18,24,33</w:t>
            </w:r>
          </w:p>
        </w:tc>
      </w:tr>
    </w:tbl>
    <w:p w:rsidR="001F3FA2" w:rsidRDefault="001F3FA2" w:rsidP="00E82C40">
      <w:pPr>
        <w:spacing w:after="0" w:line="240" w:lineRule="auto"/>
        <w:rPr>
          <w:rFonts w:ascii="Times New Roman" w:eastAsia="Times New Roman" w:hAnsi="Times New Roman" w:cs="Times New Roman"/>
          <w:color w:val="FF0000"/>
          <w:sz w:val="24"/>
          <w:szCs w:val="24"/>
          <w:lang w:eastAsia="ru-RU"/>
        </w:rPr>
      </w:pPr>
    </w:p>
    <w:p w:rsidR="00985574" w:rsidRPr="00AE3397" w:rsidRDefault="001F3FA2" w:rsidP="00AE3397">
      <w:pPr>
        <w:spacing w:after="0"/>
        <w:jc w:val="both"/>
        <w:rPr>
          <w:rFonts w:ascii="Times New Roman" w:eastAsia="Times New Roman" w:hAnsi="Times New Roman" w:cs="Times New Roman"/>
          <w:sz w:val="24"/>
          <w:szCs w:val="24"/>
          <w:lang w:eastAsia="ru-RU"/>
        </w:rPr>
      </w:pPr>
      <w:r w:rsidRPr="00AE3397">
        <w:rPr>
          <w:rFonts w:ascii="Times New Roman" w:eastAsia="Times New Roman" w:hAnsi="Times New Roman" w:cs="Times New Roman"/>
          <w:b/>
          <w:sz w:val="24"/>
          <w:szCs w:val="24"/>
          <w:lang w:eastAsia="ru-RU"/>
        </w:rPr>
        <w:t>Инфантильные</w:t>
      </w:r>
      <w:r w:rsidR="003743C2" w:rsidRPr="00AE3397">
        <w:rPr>
          <w:rFonts w:ascii="Times New Roman" w:eastAsia="Times New Roman" w:hAnsi="Times New Roman" w:cs="Times New Roman"/>
          <w:b/>
          <w:sz w:val="24"/>
          <w:szCs w:val="24"/>
          <w:lang w:eastAsia="ru-RU"/>
        </w:rPr>
        <w:t xml:space="preserve"> д</w:t>
      </w:r>
      <w:r w:rsidRPr="00AE3397">
        <w:rPr>
          <w:rFonts w:ascii="Times New Roman" w:eastAsia="Times New Roman" w:hAnsi="Times New Roman" w:cs="Times New Roman"/>
          <w:b/>
          <w:sz w:val="24"/>
          <w:szCs w:val="24"/>
          <w:lang w:eastAsia="ru-RU"/>
        </w:rPr>
        <w:t>ети</w:t>
      </w:r>
      <w:r w:rsidR="00985574" w:rsidRPr="00AE3397">
        <w:rPr>
          <w:rFonts w:ascii="Times New Roman" w:eastAsia="Times New Roman" w:hAnsi="Times New Roman" w:cs="Times New Roman"/>
          <w:b/>
          <w:sz w:val="24"/>
          <w:szCs w:val="24"/>
          <w:lang w:eastAsia="ru-RU"/>
        </w:rPr>
        <w:t>:</w:t>
      </w:r>
      <w:r w:rsidR="00985574" w:rsidRPr="00AE3397">
        <w:rPr>
          <w:rFonts w:ascii="Times New Roman" w:eastAsia="Times New Roman" w:hAnsi="Times New Roman" w:cs="Times New Roman"/>
          <w:sz w:val="24"/>
          <w:szCs w:val="24"/>
          <w:lang w:eastAsia="ru-RU"/>
        </w:rPr>
        <w:t xml:space="preserve"> Такие дети отличаются низким уровнем самоконтроля, волевых процессов. В ходе учебной деятельности они не могут сосредоточиться, не обладают сформированной познавательной мотивацией. </w:t>
      </w:r>
      <w:r w:rsidR="003743C2" w:rsidRPr="00AE3397">
        <w:rPr>
          <w:rFonts w:ascii="Times New Roman" w:eastAsia="Times New Roman" w:hAnsi="Times New Roman" w:cs="Times New Roman"/>
          <w:sz w:val="24"/>
          <w:szCs w:val="24"/>
          <w:lang w:eastAsia="ru-RU"/>
        </w:rPr>
        <w:t>Они испытывают трудности с планированием и организацией своей деятельности, отсутствует системность мышления.</w:t>
      </w:r>
    </w:p>
    <w:p w:rsidR="003743C2" w:rsidRPr="00AE3397" w:rsidRDefault="008930CC" w:rsidP="00AE3397">
      <w:pPr>
        <w:spacing w:after="0"/>
        <w:jc w:val="both"/>
        <w:rPr>
          <w:rFonts w:ascii="Times New Roman" w:eastAsia="Times New Roman" w:hAnsi="Times New Roman" w:cs="Times New Roman"/>
          <w:b/>
          <w:sz w:val="24"/>
          <w:szCs w:val="24"/>
          <w:lang w:eastAsia="ru-RU"/>
        </w:rPr>
      </w:pPr>
      <w:r w:rsidRPr="00AE3397">
        <w:rPr>
          <w:rFonts w:ascii="Times New Roman" w:eastAsia="Times New Roman" w:hAnsi="Times New Roman" w:cs="Times New Roman"/>
          <w:b/>
          <w:sz w:val="24"/>
          <w:szCs w:val="24"/>
          <w:lang w:eastAsia="ru-RU"/>
        </w:rPr>
        <w:t>Тревожные дети:</w:t>
      </w:r>
      <w:r w:rsidRPr="00AE3397">
        <w:rPr>
          <w:rFonts w:ascii="Times New Roman" w:eastAsia="Times New Roman" w:hAnsi="Times New Roman" w:cs="Times New Roman"/>
          <w:sz w:val="24"/>
          <w:szCs w:val="24"/>
          <w:lang w:eastAsia="ru-RU"/>
        </w:rPr>
        <w:t xml:space="preserve"> 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w:t>
      </w:r>
      <w:hyperlink r:id="rId12" w:tooltip="Контрольные работы" w:history="1">
        <w:r w:rsidRPr="00AE3397">
          <w:rPr>
            <w:rFonts w:ascii="Times New Roman" w:eastAsia="Times New Roman" w:hAnsi="Times New Roman" w:cs="Times New Roman"/>
            <w:sz w:val="24"/>
            <w:szCs w:val="24"/>
            <w:lang w:eastAsia="ru-RU"/>
          </w:rPr>
          <w:t>контрольная работа</w:t>
        </w:r>
      </w:hyperlink>
      <w:r w:rsidRPr="00AE3397">
        <w:rPr>
          <w:rFonts w:ascii="Times New Roman" w:eastAsia="Times New Roman" w:hAnsi="Times New Roman" w:cs="Times New Roman"/>
          <w:sz w:val="24"/>
          <w:szCs w:val="24"/>
          <w:lang w:eastAsia="ru-RU"/>
        </w:rPr>
        <w:t>, диктанты и т. д.).</w:t>
      </w:r>
      <w:r w:rsidR="003743C2" w:rsidRPr="00AE3397">
        <w:rPr>
          <w:rFonts w:ascii="Times New Roman" w:eastAsia="Times New Roman" w:hAnsi="Times New Roman" w:cs="Times New Roman"/>
          <w:sz w:val="24"/>
          <w:szCs w:val="24"/>
          <w:lang w:eastAsia="ru-RU"/>
        </w:rPr>
        <w:t xml:space="preserve"> </w:t>
      </w:r>
    </w:p>
    <w:p w:rsidR="00327DC8" w:rsidRPr="00AE3397" w:rsidRDefault="00327DC8" w:rsidP="00AE3397">
      <w:pPr>
        <w:spacing w:after="0"/>
        <w:jc w:val="both"/>
        <w:rPr>
          <w:rFonts w:ascii="Times New Roman" w:eastAsia="Times New Roman" w:hAnsi="Times New Roman" w:cs="Times New Roman"/>
          <w:b/>
          <w:sz w:val="24"/>
          <w:szCs w:val="24"/>
          <w:lang w:eastAsia="ru-RU"/>
        </w:rPr>
      </w:pPr>
    </w:p>
    <w:p w:rsidR="008930CC" w:rsidRPr="00AE3397" w:rsidRDefault="008930CC" w:rsidP="00AE3397">
      <w:pPr>
        <w:spacing w:after="0"/>
        <w:jc w:val="both"/>
        <w:rPr>
          <w:rFonts w:ascii="Times New Roman" w:eastAsia="Times New Roman" w:hAnsi="Times New Roman" w:cs="Times New Roman"/>
          <w:sz w:val="24"/>
          <w:szCs w:val="24"/>
          <w:lang w:eastAsia="ru-RU"/>
        </w:rPr>
      </w:pPr>
      <w:r w:rsidRPr="00AE3397">
        <w:rPr>
          <w:rFonts w:ascii="Times New Roman" w:eastAsia="Times New Roman" w:hAnsi="Times New Roman" w:cs="Times New Roman"/>
          <w:b/>
          <w:sz w:val="24"/>
          <w:szCs w:val="24"/>
          <w:lang w:eastAsia="ru-RU"/>
        </w:rPr>
        <w:t>Неуверенные дети:</w:t>
      </w:r>
      <w:r w:rsidRPr="00AE3397">
        <w:rPr>
          <w:rFonts w:ascii="Times New Roman" w:eastAsia="Times New Roman" w:hAnsi="Times New Roman" w:cs="Times New Roman"/>
          <w:sz w:val="24"/>
          <w:szCs w:val="24"/>
          <w:lang w:eastAsia="ru-RU"/>
        </w:rPr>
        <w:t xml:space="preserve"> 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w:t>
      </w:r>
      <w:r w:rsidR="003743C2" w:rsidRPr="00AE3397">
        <w:rPr>
          <w:rFonts w:ascii="Times New Roman" w:eastAsia="Times New Roman" w:hAnsi="Times New Roman" w:cs="Times New Roman"/>
          <w:sz w:val="24"/>
          <w:szCs w:val="24"/>
          <w:lang w:eastAsia="ru-RU"/>
        </w:rPr>
        <w:t xml:space="preserve"> </w:t>
      </w:r>
      <w:r w:rsidRPr="00AE3397">
        <w:rPr>
          <w:rFonts w:ascii="Times New Roman" w:eastAsia="Times New Roman" w:hAnsi="Times New Roman" w:cs="Times New Roman"/>
          <w:sz w:val="24"/>
          <w:szCs w:val="24"/>
          <w:lang w:eastAsia="ru-RU"/>
        </w:rPr>
        <w:t>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411304" w:rsidRPr="00AE3397" w:rsidRDefault="00411304" w:rsidP="00AE3397">
      <w:pPr>
        <w:spacing w:after="0"/>
        <w:jc w:val="both"/>
        <w:rPr>
          <w:rFonts w:ascii="Times New Roman" w:eastAsia="Times New Roman" w:hAnsi="Times New Roman" w:cs="Times New Roman"/>
          <w:sz w:val="24"/>
          <w:szCs w:val="24"/>
          <w:lang w:eastAsia="ru-RU"/>
        </w:rPr>
      </w:pPr>
    </w:p>
    <w:p w:rsidR="008930CC" w:rsidRPr="00AE3397" w:rsidRDefault="008930CC" w:rsidP="00AE3397">
      <w:pPr>
        <w:spacing w:after="0"/>
        <w:jc w:val="both"/>
        <w:rPr>
          <w:rFonts w:ascii="Times New Roman" w:eastAsia="Times New Roman" w:hAnsi="Times New Roman" w:cs="Times New Roman"/>
          <w:sz w:val="24"/>
          <w:szCs w:val="24"/>
          <w:lang w:eastAsia="ru-RU"/>
        </w:rPr>
      </w:pPr>
      <w:r w:rsidRPr="00AE3397">
        <w:rPr>
          <w:rFonts w:ascii="Times New Roman" w:eastAsia="Times New Roman" w:hAnsi="Times New Roman" w:cs="Times New Roman"/>
          <w:b/>
          <w:sz w:val="24"/>
          <w:szCs w:val="24"/>
          <w:lang w:eastAsia="ru-RU"/>
        </w:rPr>
        <w:t xml:space="preserve">Отличники и  </w:t>
      </w:r>
      <w:proofErr w:type="spellStart"/>
      <w:r w:rsidRPr="00AE3397">
        <w:rPr>
          <w:rFonts w:ascii="Times New Roman" w:eastAsia="Times New Roman" w:hAnsi="Times New Roman" w:cs="Times New Roman"/>
          <w:b/>
          <w:sz w:val="24"/>
          <w:szCs w:val="24"/>
          <w:lang w:eastAsia="ru-RU"/>
        </w:rPr>
        <w:t>перфекционисты</w:t>
      </w:r>
      <w:proofErr w:type="spellEnd"/>
      <w:r w:rsidRPr="00AE3397">
        <w:rPr>
          <w:rFonts w:ascii="Times New Roman" w:eastAsia="Times New Roman" w:hAnsi="Times New Roman" w:cs="Times New Roman"/>
          <w:b/>
          <w:sz w:val="24"/>
          <w:szCs w:val="24"/>
          <w:lang w:eastAsia="ru-RU"/>
        </w:rPr>
        <w:t>:</w:t>
      </w:r>
      <w:r w:rsidRPr="00AE3397">
        <w:rPr>
          <w:rFonts w:ascii="Times New Roman" w:eastAsia="Times New Roman" w:hAnsi="Times New Roman" w:cs="Times New Roman"/>
          <w:sz w:val="24"/>
          <w:szCs w:val="24"/>
          <w:lang w:eastAsia="ru-RU"/>
        </w:rPr>
        <w:t xml:space="preserve">  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AE3397">
        <w:rPr>
          <w:rFonts w:ascii="Times New Roman" w:eastAsia="Times New Roman" w:hAnsi="Times New Roman" w:cs="Times New Roman"/>
          <w:sz w:val="24"/>
          <w:szCs w:val="24"/>
          <w:lang w:eastAsia="ru-RU"/>
        </w:rPr>
        <w:t>Перфекционисты</w:t>
      </w:r>
      <w:proofErr w:type="spellEnd"/>
      <w:r w:rsidRPr="00AE3397">
        <w:rPr>
          <w:rFonts w:ascii="Times New Roman" w:eastAsia="Times New Roman" w:hAnsi="Times New Roman" w:cs="Times New Roman"/>
          <w:sz w:val="24"/>
          <w:szCs w:val="24"/>
          <w:lang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w:t>
      </w:r>
      <w:proofErr w:type="gramStart"/>
      <w:r w:rsidR="003743C2" w:rsidRPr="00AE3397">
        <w:rPr>
          <w:rFonts w:ascii="Times New Roman" w:eastAsia="Times New Roman" w:hAnsi="Times New Roman" w:cs="Times New Roman"/>
          <w:sz w:val="24"/>
          <w:szCs w:val="24"/>
          <w:lang w:eastAsia="ru-RU"/>
        </w:rPr>
        <w:t>,</w:t>
      </w:r>
      <w:proofErr w:type="gramEnd"/>
      <w:r w:rsidRPr="00AE3397">
        <w:rPr>
          <w:rFonts w:ascii="Times New Roman" w:eastAsia="Times New Roman" w:hAnsi="Times New Roman" w:cs="Times New Roman"/>
          <w:sz w:val="24"/>
          <w:szCs w:val="24"/>
          <w:lang w:eastAsia="ru-RU"/>
        </w:rPr>
        <w:t xml:space="preserve"> чтобы чувствовать себя хорошими, им нужно не просто успевать, а быть лучшими, не просто хорошо справляться с заданием, а делать это блестяще.</w:t>
      </w:r>
    </w:p>
    <w:p w:rsidR="001F3FA2" w:rsidRPr="00AE3397" w:rsidRDefault="001F3FA2" w:rsidP="00AE3397">
      <w:pPr>
        <w:spacing w:after="0"/>
        <w:jc w:val="both"/>
        <w:rPr>
          <w:rFonts w:ascii="Times New Roman" w:eastAsia="Times New Roman" w:hAnsi="Times New Roman" w:cs="Times New Roman"/>
          <w:sz w:val="24"/>
          <w:szCs w:val="24"/>
          <w:lang w:eastAsia="ru-RU"/>
        </w:rPr>
      </w:pPr>
      <w:r w:rsidRPr="00AE3397">
        <w:rPr>
          <w:rFonts w:ascii="Times New Roman" w:eastAsia="Times New Roman" w:hAnsi="Times New Roman" w:cs="Times New Roman"/>
          <w:b/>
          <w:sz w:val="24"/>
          <w:szCs w:val="24"/>
          <w:lang w:eastAsia="ru-RU"/>
        </w:rPr>
        <w:t>Дети с трудностями произвольности и самоорганизации:</w:t>
      </w:r>
      <w:r w:rsidRPr="00AE3397">
        <w:rPr>
          <w:rFonts w:ascii="Times New Roman" w:eastAsia="Times New Roman" w:hAnsi="Times New Roman" w:cs="Times New Roman"/>
          <w:sz w:val="24"/>
          <w:szCs w:val="24"/>
          <w:lang w:eastAsia="ru-RU"/>
        </w:rPr>
        <w:t xml:space="preserve"> 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w:t>
      </w:r>
      <w:r w:rsidRPr="00AE3397">
        <w:rPr>
          <w:rFonts w:ascii="Times New Roman" w:eastAsia="Times New Roman" w:hAnsi="Times New Roman" w:cs="Times New Roman"/>
          <w:sz w:val="24"/>
          <w:szCs w:val="24"/>
          <w:lang w:eastAsia="ru-RU"/>
        </w:rPr>
        <w:lastRenderedPageBreak/>
        <w:t>низкий. У таких детей часто неустойчивая работоспособность, им присущи частые колебания темпа деятельности. Они могут часто отвлекаться</w:t>
      </w:r>
      <w:r w:rsidR="00327DC8" w:rsidRPr="00AE3397">
        <w:rPr>
          <w:rFonts w:ascii="Times New Roman" w:eastAsia="Times New Roman" w:hAnsi="Times New Roman" w:cs="Times New Roman"/>
          <w:sz w:val="24"/>
          <w:szCs w:val="24"/>
          <w:lang w:eastAsia="ru-RU"/>
        </w:rPr>
        <w:t>.</w:t>
      </w:r>
    </w:p>
    <w:p w:rsidR="00411304" w:rsidRPr="00AE3397" w:rsidRDefault="00411304" w:rsidP="00AE3397">
      <w:pPr>
        <w:spacing w:after="0"/>
        <w:jc w:val="both"/>
        <w:rPr>
          <w:rFonts w:ascii="Times New Roman" w:eastAsia="Times New Roman" w:hAnsi="Times New Roman" w:cs="Times New Roman"/>
          <w:sz w:val="24"/>
          <w:szCs w:val="24"/>
          <w:lang w:eastAsia="ru-RU"/>
        </w:rPr>
      </w:pPr>
    </w:p>
    <w:p w:rsidR="008930CC" w:rsidRPr="00AE3397" w:rsidRDefault="008930CC" w:rsidP="00AE3397">
      <w:pPr>
        <w:spacing w:after="0"/>
        <w:jc w:val="both"/>
        <w:rPr>
          <w:rFonts w:ascii="Times New Roman" w:eastAsia="Times New Roman" w:hAnsi="Times New Roman" w:cs="Times New Roman"/>
          <w:sz w:val="24"/>
          <w:szCs w:val="24"/>
          <w:lang w:eastAsia="ru-RU"/>
        </w:rPr>
      </w:pPr>
      <w:r w:rsidRPr="00AE3397">
        <w:rPr>
          <w:rFonts w:ascii="Times New Roman" w:eastAsia="Times New Roman" w:hAnsi="Times New Roman" w:cs="Times New Roman"/>
          <w:b/>
          <w:sz w:val="24"/>
          <w:szCs w:val="24"/>
          <w:lang w:eastAsia="ru-RU"/>
        </w:rPr>
        <w:t xml:space="preserve">Астеничные дети: </w:t>
      </w:r>
      <w:r w:rsidRPr="00AE3397">
        <w:rPr>
          <w:rFonts w:ascii="Times New Roman" w:eastAsia="Times New Roman" w:hAnsi="Times New Roman" w:cs="Times New Roman"/>
          <w:sz w:val="24"/>
          <w:szCs w:val="24"/>
          <w:lang w:eastAsia="ru-RU"/>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w:t>
      </w:r>
      <w:r w:rsidR="00327DC8" w:rsidRPr="00AE3397">
        <w:rPr>
          <w:rFonts w:ascii="Times New Roman" w:eastAsia="Times New Roman" w:hAnsi="Times New Roman" w:cs="Times New Roman"/>
          <w:sz w:val="24"/>
          <w:szCs w:val="24"/>
          <w:lang w:eastAsia="ru-RU"/>
        </w:rPr>
        <w:t xml:space="preserve"> </w:t>
      </w:r>
      <w:r w:rsidRPr="00AE3397">
        <w:rPr>
          <w:rFonts w:ascii="Times New Roman" w:eastAsia="Times New Roman" w:hAnsi="Times New Roman" w:cs="Times New Roman"/>
          <w:sz w:val="24"/>
          <w:szCs w:val="24"/>
          <w:lang w:eastAsia="ru-RU"/>
        </w:rPr>
        <w:t xml:space="preserve">Как правило, утомляемость связана с особенностями высшей нервной деятельности и имеет не столько чисто психологическую, сколько </w:t>
      </w:r>
      <w:hyperlink r:id="rId13" w:tooltip="Неврология" w:history="1">
        <w:r w:rsidRPr="00AE3397">
          <w:rPr>
            <w:rFonts w:ascii="Times New Roman" w:eastAsia="Times New Roman" w:hAnsi="Times New Roman" w:cs="Times New Roman"/>
            <w:sz w:val="24"/>
            <w:szCs w:val="24"/>
            <w:lang w:eastAsia="ru-RU"/>
          </w:rPr>
          <w:t>неврологическую</w:t>
        </w:r>
      </w:hyperlink>
      <w:r w:rsidRPr="00AE3397">
        <w:rPr>
          <w:rFonts w:ascii="Times New Roman" w:eastAsia="Times New Roman" w:hAnsi="Times New Roman" w:cs="Times New Roman"/>
          <w:sz w:val="24"/>
          <w:szCs w:val="24"/>
          <w:lang w:eastAsia="ru-RU"/>
        </w:rPr>
        <w:t xml:space="preserve"> природу, поэтому возможности ее коррекции крайне ограничены.</w:t>
      </w:r>
    </w:p>
    <w:p w:rsidR="00411304" w:rsidRPr="00AE3397" w:rsidRDefault="00411304" w:rsidP="00AE3397">
      <w:pPr>
        <w:spacing w:after="0"/>
        <w:jc w:val="both"/>
        <w:rPr>
          <w:rFonts w:ascii="Times New Roman" w:eastAsia="Times New Roman" w:hAnsi="Times New Roman" w:cs="Times New Roman"/>
          <w:sz w:val="24"/>
          <w:szCs w:val="24"/>
          <w:lang w:eastAsia="ru-RU"/>
        </w:rPr>
      </w:pPr>
    </w:p>
    <w:p w:rsidR="008930CC" w:rsidRPr="00AE3397" w:rsidRDefault="008930CC" w:rsidP="00AE3397">
      <w:pPr>
        <w:spacing w:after="0"/>
        <w:jc w:val="both"/>
        <w:rPr>
          <w:rFonts w:ascii="Times New Roman" w:eastAsia="Times New Roman" w:hAnsi="Times New Roman" w:cs="Times New Roman"/>
          <w:sz w:val="24"/>
          <w:szCs w:val="24"/>
          <w:lang w:eastAsia="ru-RU"/>
        </w:rPr>
      </w:pPr>
      <w:proofErr w:type="spellStart"/>
      <w:r w:rsidRPr="00AE3397">
        <w:rPr>
          <w:rFonts w:ascii="Times New Roman" w:eastAsia="Times New Roman" w:hAnsi="Times New Roman" w:cs="Times New Roman"/>
          <w:b/>
          <w:sz w:val="24"/>
          <w:szCs w:val="24"/>
          <w:lang w:eastAsia="ru-RU"/>
        </w:rPr>
        <w:t>Гипертимные</w:t>
      </w:r>
      <w:proofErr w:type="spellEnd"/>
      <w:r w:rsidRPr="00AE3397">
        <w:rPr>
          <w:rFonts w:ascii="Times New Roman" w:eastAsia="Times New Roman" w:hAnsi="Times New Roman" w:cs="Times New Roman"/>
          <w:b/>
          <w:sz w:val="24"/>
          <w:szCs w:val="24"/>
          <w:lang w:eastAsia="ru-RU"/>
        </w:rPr>
        <w:t xml:space="preserve"> дети</w:t>
      </w:r>
      <w:r w:rsidRPr="00AE3397">
        <w:rPr>
          <w:rFonts w:ascii="Times New Roman" w:eastAsia="Times New Roman" w:hAnsi="Times New Roman" w:cs="Times New Roman"/>
          <w:sz w:val="24"/>
          <w:szCs w:val="24"/>
          <w:lang w:eastAsia="ru-RU"/>
        </w:rPr>
        <w:t xml:space="preserve"> обычно быстрые, энергичные, активные, не склонные к педантизму. У них высокий темп деятельности, они импульсивны и порой не</w:t>
      </w:r>
      <w:r w:rsidR="00D70170" w:rsidRPr="00AE3397">
        <w:rPr>
          <w:rFonts w:ascii="Times New Roman" w:eastAsia="Times New Roman" w:hAnsi="Times New Roman" w:cs="Times New Roman"/>
          <w:sz w:val="24"/>
          <w:szCs w:val="24"/>
          <w:lang w:eastAsia="ru-RU"/>
        </w:rPr>
        <w:t xml:space="preserve"> </w:t>
      </w:r>
      <w:r w:rsidRPr="00AE3397">
        <w:rPr>
          <w:rFonts w:ascii="Times New Roman" w:eastAsia="Times New Roman" w:hAnsi="Times New Roman" w:cs="Times New Roman"/>
          <w:sz w:val="24"/>
          <w:szCs w:val="24"/>
          <w:lang w:eastAsia="ru-RU"/>
        </w:rPr>
        <w:t xml:space="preserve">сдержаны.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Pr="00AE3397">
        <w:rPr>
          <w:rFonts w:ascii="Times New Roman" w:eastAsia="Times New Roman" w:hAnsi="Times New Roman" w:cs="Times New Roman"/>
          <w:sz w:val="24"/>
          <w:szCs w:val="24"/>
          <w:lang w:eastAsia="ru-RU"/>
        </w:rPr>
        <w:t>Гипертимные</w:t>
      </w:r>
      <w:proofErr w:type="spellEnd"/>
      <w:r w:rsidRPr="00AE3397">
        <w:rPr>
          <w:rFonts w:ascii="Times New Roman" w:eastAsia="Times New Roman" w:hAnsi="Times New Roman" w:cs="Times New Roman"/>
          <w:sz w:val="24"/>
          <w:szCs w:val="24"/>
          <w:lang w:eastAsia="ru-RU"/>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411304" w:rsidRPr="00AE3397" w:rsidRDefault="00411304" w:rsidP="00AE3397">
      <w:pPr>
        <w:spacing w:after="0"/>
        <w:jc w:val="both"/>
        <w:rPr>
          <w:rFonts w:ascii="Times New Roman" w:eastAsia="Times New Roman" w:hAnsi="Times New Roman" w:cs="Times New Roman"/>
          <w:sz w:val="24"/>
          <w:szCs w:val="24"/>
          <w:lang w:eastAsia="ru-RU"/>
        </w:rPr>
      </w:pPr>
    </w:p>
    <w:p w:rsidR="008930CC" w:rsidRPr="00AE3397" w:rsidRDefault="008930CC" w:rsidP="00AE3397">
      <w:pPr>
        <w:spacing w:after="0"/>
        <w:jc w:val="both"/>
        <w:rPr>
          <w:rFonts w:ascii="Times New Roman" w:eastAsia="Times New Roman" w:hAnsi="Times New Roman" w:cs="Times New Roman"/>
          <w:sz w:val="24"/>
          <w:szCs w:val="24"/>
          <w:lang w:eastAsia="ru-RU"/>
        </w:rPr>
      </w:pPr>
      <w:r w:rsidRPr="00AE3397">
        <w:rPr>
          <w:rFonts w:ascii="Times New Roman" w:eastAsia="Times New Roman" w:hAnsi="Times New Roman" w:cs="Times New Roman"/>
          <w:b/>
          <w:sz w:val="24"/>
          <w:szCs w:val="24"/>
          <w:lang w:eastAsia="ru-RU"/>
        </w:rPr>
        <w:t>Застревающие дети</w:t>
      </w:r>
      <w:r w:rsidRPr="00AE3397">
        <w:rPr>
          <w:rFonts w:ascii="Times New Roman" w:eastAsia="Times New Roman" w:hAnsi="Times New Roman" w:cs="Times New Roman"/>
          <w:sz w:val="24"/>
          <w:szCs w:val="24"/>
          <w:lang w:eastAsia="ru-RU"/>
        </w:rPr>
        <w:t>: 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E235F5" w:rsidRPr="00AE3397" w:rsidRDefault="00E235F5" w:rsidP="00AE3397">
      <w:pPr>
        <w:spacing w:after="0"/>
        <w:jc w:val="both"/>
        <w:rPr>
          <w:rFonts w:ascii="Times New Roman" w:eastAsia="Times New Roman" w:hAnsi="Times New Roman" w:cs="Times New Roman"/>
          <w:sz w:val="24"/>
          <w:szCs w:val="24"/>
          <w:lang w:eastAsia="ru-RU"/>
        </w:rPr>
      </w:pPr>
    </w:p>
    <w:p w:rsidR="00F642B1" w:rsidRPr="00F642B1" w:rsidRDefault="00587D2F" w:rsidP="00AE3397">
      <w:pPr>
        <w:numPr>
          <w:ilvl w:val="1"/>
          <w:numId w:val="27"/>
        </w:numPr>
        <w:spacing w:after="0"/>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Особенности работы педагога с </w:t>
      </w:r>
      <w:r w:rsidR="00F642B1" w:rsidRPr="00894986">
        <w:rPr>
          <w:rFonts w:ascii="Times New Roman" w:eastAsia="Times New Roman" w:hAnsi="Times New Roman" w:cs="Times New Roman"/>
          <w:b/>
          <w:bCs/>
          <w:sz w:val="28"/>
          <w:szCs w:val="28"/>
          <w:lang w:eastAsia="ru-RU"/>
        </w:rPr>
        <w:t>детьми «группы риска»</w:t>
      </w:r>
    </w:p>
    <w:p w:rsidR="004814AD" w:rsidRPr="00235F34" w:rsidRDefault="004814AD" w:rsidP="00AE3397">
      <w:pPr>
        <w:spacing w:after="0"/>
        <w:ind w:firstLine="567"/>
        <w:jc w:val="both"/>
        <w:rPr>
          <w:rFonts w:ascii="Times New Roman" w:eastAsia="Times New Roman" w:hAnsi="Times New Roman" w:cs="Times New Roman"/>
          <w:sz w:val="28"/>
          <w:szCs w:val="28"/>
          <w:lang w:eastAsia="ru-RU"/>
        </w:rPr>
      </w:pPr>
      <w:r w:rsidRPr="00235F34">
        <w:rPr>
          <w:rFonts w:ascii="Times New Roman" w:eastAsia="Times New Roman" w:hAnsi="Times New Roman" w:cs="Times New Roman"/>
          <w:sz w:val="28"/>
          <w:szCs w:val="28"/>
          <w:lang w:eastAsia="ru-RU"/>
        </w:rPr>
        <w:t xml:space="preserve">Проблема работы с детьми «группы риска» в современных социально-экономических условиях приобретает особую актуальность. Это обусловлено динамикой процессов, происходящих в обществе, утратой социально-значимых ориентиров, разнообразием трудностей, с которыми приходится сталкиваться </w:t>
      </w:r>
      <w:r w:rsidR="005B720C">
        <w:rPr>
          <w:rFonts w:ascii="Times New Roman" w:eastAsia="Times New Roman" w:hAnsi="Times New Roman" w:cs="Times New Roman"/>
          <w:sz w:val="28"/>
          <w:szCs w:val="28"/>
          <w:lang w:eastAsia="ru-RU"/>
        </w:rPr>
        <w:t>подросткам</w:t>
      </w:r>
      <w:r w:rsidRPr="00235F34">
        <w:rPr>
          <w:rFonts w:ascii="Times New Roman" w:eastAsia="Times New Roman" w:hAnsi="Times New Roman" w:cs="Times New Roman"/>
          <w:sz w:val="28"/>
          <w:szCs w:val="28"/>
          <w:lang w:eastAsia="ru-RU"/>
        </w:rPr>
        <w:t xml:space="preserve">, и неумением их преодолевать. Целью  такой работы является  создание условий для развития личности как способа реабилитации.   </w:t>
      </w:r>
    </w:p>
    <w:p w:rsidR="004814AD" w:rsidRPr="005B720C" w:rsidRDefault="004814AD" w:rsidP="00AE3397">
      <w:pPr>
        <w:spacing w:after="0"/>
        <w:ind w:firstLine="567"/>
        <w:jc w:val="both"/>
        <w:rPr>
          <w:rFonts w:ascii="Times New Roman" w:eastAsia="Times New Roman" w:hAnsi="Times New Roman" w:cs="Times New Roman"/>
          <w:b/>
          <w:sz w:val="28"/>
          <w:szCs w:val="28"/>
          <w:lang w:eastAsia="ru-RU"/>
        </w:rPr>
      </w:pPr>
      <w:r w:rsidRPr="00235F34">
        <w:rPr>
          <w:rFonts w:ascii="Times New Roman" w:eastAsia="Times New Roman" w:hAnsi="Times New Roman" w:cs="Times New Roman"/>
          <w:b/>
          <w:bCs/>
          <w:sz w:val="28"/>
          <w:szCs w:val="28"/>
          <w:lang w:eastAsia="ru-RU"/>
        </w:rPr>
        <w:t xml:space="preserve">  </w:t>
      </w:r>
      <w:r w:rsidRPr="005B720C">
        <w:rPr>
          <w:rFonts w:ascii="Times New Roman" w:eastAsia="Times New Roman" w:hAnsi="Times New Roman" w:cs="Times New Roman"/>
          <w:b/>
          <w:sz w:val="28"/>
          <w:szCs w:val="28"/>
          <w:lang w:eastAsia="ru-RU"/>
        </w:rPr>
        <w:t>Основными задачами, которые  должны решать педагоги, являются:</w:t>
      </w:r>
    </w:p>
    <w:p w:rsidR="004814AD" w:rsidRPr="00235F34" w:rsidRDefault="004814AD" w:rsidP="00AE3397">
      <w:pPr>
        <w:numPr>
          <w:ilvl w:val="0"/>
          <w:numId w:val="11"/>
        </w:numPr>
        <w:spacing w:after="0"/>
        <w:ind w:left="0" w:firstLine="284"/>
        <w:jc w:val="both"/>
        <w:rPr>
          <w:rFonts w:ascii="Times New Roman" w:eastAsia="Times New Roman" w:hAnsi="Times New Roman" w:cs="Times New Roman"/>
          <w:sz w:val="28"/>
          <w:szCs w:val="28"/>
          <w:lang w:eastAsia="ru-RU"/>
        </w:rPr>
      </w:pPr>
      <w:r w:rsidRPr="00235F34">
        <w:rPr>
          <w:rFonts w:ascii="Times New Roman" w:eastAsia="Times New Roman" w:hAnsi="Times New Roman" w:cs="Times New Roman"/>
          <w:sz w:val="28"/>
          <w:szCs w:val="28"/>
          <w:lang w:eastAsia="ru-RU"/>
        </w:rPr>
        <w:t>Формирование у подростков знаний о себе, обучение методам самоконтроля.</w:t>
      </w:r>
    </w:p>
    <w:p w:rsidR="004814AD" w:rsidRPr="00235F34" w:rsidRDefault="004814AD" w:rsidP="00AE3397">
      <w:pPr>
        <w:numPr>
          <w:ilvl w:val="0"/>
          <w:numId w:val="11"/>
        </w:numPr>
        <w:spacing w:after="0"/>
        <w:ind w:left="0" w:firstLine="284"/>
        <w:jc w:val="both"/>
        <w:rPr>
          <w:rFonts w:ascii="Times New Roman" w:eastAsia="Times New Roman" w:hAnsi="Times New Roman" w:cs="Times New Roman"/>
          <w:sz w:val="28"/>
          <w:szCs w:val="28"/>
          <w:lang w:eastAsia="ru-RU"/>
        </w:rPr>
      </w:pPr>
      <w:r w:rsidRPr="00235F34">
        <w:rPr>
          <w:rFonts w:ascii="Times New Roman" w:eastAsia="Times New Roman" w:hAnsi="Times New Roman" w:cs="Times New Roman"/>
          <w:sz w:val="28"/>
          <w:szCs w:val="28"/>
          <w:lang w:eastAsia="ru-RU"/>
        </w:rPr>
        <w:t>Обучение детей различным социальным навыкам (коммуникации, налаживания социальных контактов и др.).</w:t>
      </w:r>
    </w:p>
    <w:p w:rsidR="004814AD" w:rsidRPr="00235F34" w:rsidRDefault="004814AD" w:rsidP="00AE3397">
      <w:pPr>
        <w:numPr>
          <w:ilvl w:val="0"/>
          <w:numId w:val="11"/>
        </w:numPr>
        <w:spacing w:after="0"/>
        <w:ind w:left="0" w:firstLine="284"/>
        <w:jc w:val="both"/>
        <w:rPr>
          <w:rFonts w:ascii="Times New Roman" w:eastAsia="Times New Roman" w:hAnsi="Times New Roman" w:cs="Times New Roman"/>
          <w:sz w:val="28"/>
          <w:szCs w:val="28"/>
          <w:lang w:eastAsia="ru-RU"/>
        </w:rPr>
      </w:pPr>
      <w:r w:rsidRPr="00235F34">
        <w:rPr>
          <w:rFonts w:ascii="Times New Roman" w:eastAsia="Times New Roman" w:hAnsi="Times New Roman" w:cs="Times New Roman"/>
          <w:sz w:val="28"/>
          <w:szCs w:val="28"/>
          <w:lang w:eastAsia="ru-RU"/>
        </w:rPr>
        <w:t>Проведение социально-психологической  коррекции детей «группы риска».</w:t>
      </w:r>
    </w:p>
    <w:p w:rsidR="004814AD" w:rsidRPr="00235F34" w:rsidRDefault="004814AD" w:rsidP="00AE3397">
      <w:pPr>
        <w:numPr>
          <w:ilvl w:val="0"/>
          <w:numId w:val="11"/>
        </w:numPr>
        <w:spacing w:after="0"/>
        <w:ind w:left="0" w:firstLine="284"/>
        <w:jc w:val="both"/>
        <w:rPr>
          <w:rFonts w:ascii="Times New Roman" w:eastAsia="Times New Roman" w:hAnsi="Times New Roman" w:cs="Times New Roman"/>
          <w:sz w:val="28"/>
          <w:szCs w:val="28"/>
          <w:lang w:eastAsia="ru-RU"/>
        </w:rPr>
      </w:pPr>
      <w:r w:rsidRPr="00235F34">
        <w:rPr>
          <w:rFonts w:ascii="Times New Roman" w:eastAsia="Times New Roman" w:hAnsi="Times New Roman" w:cs="Times New Roman"/>
          <w:sz w:val="28"/>
          <w:szCs w:val="28"/>
          <w:lang w:eastAsia="ru-RU"/>
        </w:rPr>
        <w:t>Созда</w:t>
      </w:r>
      <w:r w:rsidR="00E67EE6" w:rsidRPr="00235F34">
        <w:rPr>
          <w:rFonts w:ascii="Times New Roman" w:eastAsia="Times New Roman" w:hAnsi="Times New Roman" w:cs="Times New Roman"/>
          <w:sz w:val="28"/>
          <w:szCs w:val="28"/>
          <w:lang w:eastAsia="ru-RU"/>
        </w:rPr>
        <w:t>ние</w:t>
      </w:r>
      <w:r w:rsidRPr="00235F34">
        <w:rPr>
          <w:rFonts w:ascii="Times New Roman" w:eastAsia="Times New Roman" w:hAnsi="Times New Roman" w:cs="Times New Roman"/>
          <w:sz w:val="28"/>
          <w:szCs w:val="28"/>
          <w:lang w:eastAsia="ru-RU"/>
        </w:rPr>
        <w:t xml:space="preserve"> и укрепл</w:t>
      </w:r>
      <w:r w:rsidR="00E67EE6" w:rsidRPr="00235F34">
        <w:rPr>
          <w:rFonts w:ascii="Times New Roman" w:eastAsia="Times New Roman" w:hAnsi="Times New Roman" w:cs="Times New Roman"/>
          <w:sz w:val="28"/>
          <w:szCs w:val="28"/>
          <w:lang w:eastAsia="ru-RU"/>
        </w:rPr>
        <w:t>ение</w:t>
      </w:r>
      <w:r w:rsidRPr="00235F34">
        <w:rPr>
          <w:rFonts w:ascii="Times New Roman" w:eastAsia="Times New Roman" w:hAnsi="Times New Roman" w:cs="Times New Roman"/>
          <w:sz w:val="28"/>
          <w:szCs w:val="28"/>
          <w:lang w:eastAsia="ru-RU"/>
        </w:rPr>
        <w:t xml:space="preserve"> мотиваци</w:t>
      </w:r>
      <w:r w:rsidR="00E67EE6" w:rsidRPr="00235F34">
        <w:rPr>
          <w:rFonts w:ascii="Times New Roman" w:eastAsia="Times New Roman" w:hAnsi="Times New Roman" w:cs="Times New Roman"/>
          <w:sz w:val="28"/>
          <w:szCs w:val="28"/>
          <w:lang w:eastAsia="ru-RU"/>
        </w:rPr>
        <w:t>и</w:t>
      </w:r>
      <w:r w:rsidRPr="00235F34">
        <w:rPr>
          <w:rFonts w:ascii="Times New Roman" w:eastAsia="Times New Roman" w:hAnsi="Times New Roman" w:cs="Times New Roman"/>
          <w:sz w:val="28"/>
          <w:szCs w:val="28"/>
          <w:lang w:eastAsia="ru-RU"/>
        </w:rPr>
        <w:t xml:space="preserve"> в детях заниматься в творческих объединениях </w:t>
      </w:r>
      <w:r w:rsidR="00E67EE6" w:rsidRPr="00235F34">
        <w:rPr>
          <w:rFonts w:ascii="Times New Roman" w:eastAsia="Times New Roman" w:hAnsi="Times New Roman" w:cs="Times New Roman"/>
          <w:sz w:val="28"/>
          <w:szCs w:val="28"/>
          <w:lang w:eastAsia="ru-RU"/>
        </w:rPr>
        <w:t>учреждения дополнительного образования</w:t>
      </w:r>
      <w:r w:rsidRPr="00235F34">
        <w:rPr>
          <w:rFonts w:ascii="Times New Roman" w:eastAsia="Times New Roman" w:hAnsi="Times New Roman" w:cs="Times New Roman"/>
          <w:sz w:val="28"/>
          <w:szCs w:val="28"/>
          <w:lang w:eastAsia="ru-RU"/>
        </w:rPr>
        <w:t>, разви</w:t>
      </w:r>
      <w:r w:rsidR="00E67EE6" w:rsidRPr="00235F34">
        <w:rPr>
          <w:rFonts w:ascii="Times New Roman" w:eastAsia="Times New Roman" w:hAnsi="Times New Roman" w:cs="Times New Roman"/>
          <w:sz w:val="28"/>
          <w:szCs w:val="28"/>
          <w:lang w:eastAsia="ru-RU"/>
        </w:rPr>
        <w:t>тие</w:t>
      </w:r>
      <w:r w:rsidRPr="00235F34">
        <w:rPr>
          <w:rFonts w:ascii="Times New Roman" w:eastAsia="Times New Roman" w:hAnsi="Times New Roman" w:cs="Times New Roman"/>
          <w:sz w:val="28"/>
          <w:szCs w:val="28"/>
          <w:lang w:eastAsia="ru-RU"/>
        </w:rPr>
        <w:t xml:space="preserve"> способност</w:t>
      </w:r>
      <w:r w:rsidR="00E67EE6" w:rsidRPr="00235F34">
        <w:rPr>
          <w:rFonts w:ascii="Times New Roman" w:eastAsia="Times New Roman" w:hAnsi="Times New Roman" w:cs="Times New Roman"/>
          <w:sz w:val="28"/>
          <w:szCs w:val="28"/>
          <w:lang w:eastAsia="ru-RU"/>
        </w:rPr>
        <w:t>ей</w:t>
      </w:r>
      <w:r w:rsidRPr="00235F34">
        <w:rPr>
          <w:rFonts w:ascii="Times New Roman" w:eastAsia="Times New Roman" w:hAnsi="Times New Roman" w:cs="Times New Roman"/>
          <w:sz w:val="28"/>
          <w:szCs w:val="28"/>
          <w:lang w:eastAsia="ru-RU"/>
        </w:rPr>
        <w:t>.</w:t>
      </w:r>
    </w:p>
    <w:p w:rsidR="009F2574" w:rsidRDefault="009F2574" w:rsidP="00AE3397">
      <w:pPr>
        <w:spacing w:after="0"/>
        <w:ind w:firstLine="567"/>
        <w:jc w:val="both"/>
        <w:rPr>
          <w:rFonts w:ascii="Times New Roman" w:eastAsia="Times New Roman" w:hAnsi="Times New Roman" w:cs="Times New Roman"/>
          <w:sz w:val="28"/>
          <w:szCs w:val="28"/>
          <w:lang w:eastAsia="ru-RU"/>
        </w:rPr>
      </w:pPr>
      <w:r w:rsidRPr="005B720C">
        <w:rPr>
          <w:rFonts w:ascii="Times New Roman" w:hAnsi="Times New Roman" w:cs="Times New Roman"/>
          <w:b/>
          <w:sz w:val="28"/>
          <w:szCs w:val="28"/>
        </w:rPr>
        <w:lastRenderedPageBreak/>
        <w:t>Принцип работы – создание атмосферы доверительн</w:t>
      </w:r>
      <w:r w:rsidR="008F0F72">
        <w:rPr>
          <w:rFonts w:ascii="Times New Roman" w:hAnsi="Times New Roman" w:cs="Times New Roman"/>
          <w:b/>
          <w:sz w:val="28"/>
          <w:szCs w:val="28"/>
        </w:rPr>
        <w:t>ых</w:t>
      </w:r>
      <w:r w:rsidRPr="005B720C">
        <w:rPr>
          <w:rFonts w:ascii="Times New Roman" w:hAnsi="Times New Roman" w:cs="Times New Roman"/>
          <w:b/>
          <w:sz w:val="28"/>
          <w:szCs w:val="28"/>
        </w:rPr>
        <w:t xml:space="preserve"> отношений «педагог – ребёнок».</w:t>
      </w:r>
      <w:r w:rsidRPr="009F2574">
        <w:rPr>
          <w:rFonts w:ascii="Times New Roman" w:hAnsi="Times New Roman" w:cs="Times New Roman"/>
          <w:sz w:val="28"/>
          <w:szCs w:val="28"/>
        </w:rPr>
        <w:t xml:space="preserve"> Доверительность отношений педагога с ребёнком предполагает соблюдение конфиденциальности при получении информации.</w:t>
      </w:r>
      <w:r>
        <w:rPr>
          <w:rFonts w:ascii="Times New Roman" w:eastAsia="Times New Roman" w:hAnsi="Times New Roman" w:cs="Times New Roman"/>
          <w:sz w:val="28"/>
          <w:szCs w:val="28"/>
          <w:lang w:eastAsia="ru-RU"/>
        </w:rPr>
        <w:t xml:space="preserve">   </w:t>
      </w:r>
    </w:p>
    <w:p w:rsidR="00541AB7" w:rsidRPr="00FA4FF6" w:rsidRDefault="00E67EE6" w:rsidP="00AE3397">
      <w:pPr>
        <w:spacing w:after="0"/>
        <w:ind w:firstLine="567"/>
        <w:jc w:val="both"/>
        <w:rPr>
          <w:rFonts w:ascii="Times New Roman" w:eastAsia="Times New Roman" w:hAnsi="Times New Roman" w:cs="Times New Roman"/>
          <w:sz w:val="28"/>
          <w:szCs w:val="28"/>
          <w:lang w:eastAsia="ru-RU"/>
        </w:rPr>
      </w:pPr>
      <w:r w:rsidRPr="00FA4FF6">
        <w:rPr>
          <w:rFonts w:ascii="Times New Roman" w:eastAsia="Times New Roman" w:hAnsi="Times New Roman" w:cs="Times New Roman"/>
          <w:sz w:val="28"/>
          <w:szCs w:val="28"/>
          <w:lang w:eastAsia="ru-RU"/>
        </w:rPr>
        <w:t xml:space="preserve">В условиях дополнительного образования ребенок </w:t>
      </w:r>
      <w:r w:rsidR="00FA4FF6">
        <w:rPr>
          <w:rFonts w:ascii="Times New Roman" w:eastAsia="Times New Roman" w:hAnsi="Times New Roman" w:cs="Times New Roman"/>
          <w:sz w:val="28"/>
          <w:szCs w:val="28"/>
          <w:lang w:eastAsia="ru-RU"/>
        </w:rPr>
        <w:t xml:space="preserve">под руководством педагога </w:t>
      </w:r>
      <w:r w:rsidRPr="00FA4FF6">
        <w:rPr>
          <w:rFonts w:ascii="Times New Roman" w:eastAsia="Times New Roman" w:hAnsi="Times New Roman" w:cs="Times New Roman"/>
          <w:sz w:val="28"/>
          <w:szCs w:val="28"/>
          <w:lang w:eastAsia="ru-RU"/>
        </w:rPr>
        <w:t xml:space="preserve">не праздно проводит свободное от основной учебы время, а находит дело соответствующее его интересам, желанию и часто скрытому от взрослых душевному состоянию. В учреждениях дополнительного образования  нет «двоечников» и «отличников», </w:t>
      </w:r>
      <w:r w:rsidR="00E235F5">
        <w:rPr>
          <w:rFonts w:ascii="Times New Roman" w:eastAsia="Times New Roman" w:hAnsi="Times New Roman" w:cs="Times New Roman"/>
          <w:sz w:val="28"/>
          <w:szCs w:val="28"/>
          <w:lang w:eastAsia="ru-RU"/>
        </w:rPr>
        <w:t xml:space="preserve"> дети </w:t>
      </w:r>
      <w:r w:rsidRPr="00FA4FF6">
        <w:rPr>
          <w:rFonts w:ascii="Times New Roman" w:eastAsia="Times New Roman" w:hAnsi="Times New Roman" w:cs="Times New Roman"/>
          <w:sz w:val="28"/>
          <w:szCs w:val="28"/>
          <w:lang w:eastAsia="ru-RU"/>
        </w:rPr>
        <w:t xml:space="preserve"> становятся более открытыми, получают шанс реализовать себя</w:t>
      </w:r>
      <w:r w:rsidR="00541AB7" w:rsidRPr="00FA4FF6">
        <w:rPr>
          <w:rFonts w:ascii="Times New Roman" w:eastAsia="Times New Roman" w:hAnsi="Times New Roman" w:cs="Times New Roman"/>
          <w:sz w:val="28"/>
          <w:szCs w:val="28"/>
          <w:lang w:eastAsia="ru-RU"/>
        </w:rPr>
        <w:t xml:space="preserve">,  предоставляется возможность удовлетворить интерес к творческой деятельности в удобном для них темпе и в любой последовательности освоить разнообразные образовательные области. Таким образом, учреждения дополнительного образования выполняют функции </w:t>
      </w:r>
      <w:proofErr w:type="spellStart"/>
      <w:r w:rsidR="00541AB7" w:rsidRPr="00FA4FF6">
        <w:rPr>
          <w:rFonts w:ascii="Times New Roman" w:eastAsia="Times New Roman" w:hAnsi="Times New Roman" w:cs="Times New Roman"/>
          <w:sz w:val="28"/>
          <w:szCs w:val="28"/>
          <w:lang w:eastAsia="ru-RU"/>
        </w:rPr>
        <w:t>ресоциализации</w:t>
      </w:r>
      <w:proofErr w:type="spellEnd"/>
      <w:r w:rsidR="00541AB7" w:rsidRPr="00FA4FF6">
        <w:rPr>
          <w:rFonts w:ascii="Times New Roman" w:eastAsia="Times New Roman" w:hAnsi="Times New Roman" w:cs="Times New Roman"/>
          <w:sz w:val="28"/>
          <w:szCs w:val="28"/>
          <w:lang w:eastAsia="ru-RU"/>
        </w:rPr>
        <w:t xml:space="preserve">, восстанавливают утраченные навыки социально одобряемого поведения </w:t>
      </w:r>
      <w:r w:rsidR="005B720C">
        <w:rPr>
          <w:rFonts w:ascii="Times New Roman" w:eastAsia="Times New Roman" w:hAnsi="Times New Roman" w:cs="Times New Roman"/>
          <w:sz w:val="28"/>
          <w:szCs w:val="28"/>
          <w:lang w:eastAsia="ru-RU"/>
        </w:rPr>
        <w:t>детей «группы риска»</w:t>
      </w:r>
      <w:r w:rsidR="00541AB7" w:rsidRPr="00FA4FF6">
        <w:rPr>
          <w:rFonts w:ascii="Times New Roman" w:eastAsia="Times New Roman" w:hAnsi="Times New Roman" w:cs="Times New Roman"/>
          <w:sz w:val="28"/>
          <w:szCs w:val="28"/>
          <w:lang w:eastAsia="ru-RU"/>
        </w:rPr>
        <w:t xml:space="preserve">, </w:t>
      </w:r>
      <w:r w:rsidR="005B720C">
        <w:rPr>
          <w:rFonts w:ascii="Times New Roman" w:eastAsia="Times New Roman" w:hAnsi="Times New Roman" w:cs="Times New Roman"/>
          <w:sz w:val="28"/>
          <w:szCs w:val="28"/>
          <w:lang w:eastAsia="ru-RU"/>
        </w:rPr>
        <w:t>их</w:t>
      </w:r>
      <w:r w:rsidR="00541AB7" w:rsidRPr="00FA4FF6">
        <w:rPr>
          <w:rFonts w:ascii="Times New Roman" w:eastAsia="Times New Roman" w:hAnsi="Times New Roman" w:cs="Times New Roman"/>
          <w:sz w:val="28"/>
          <w:szCs w:val="28"/>
          <w:lang w:eastAsia="ru-RU"/>
        </w:rPr>
        <w:t xml:space="preserve"> социальный статус, помогают преодолеть отчуждение от основных институтов социализации (семьи, школы), переориентировать систему внутренних ценностей.</w:t>
      </w:r>
    </w:p>
    <w:p w:rsidR="00E67EE6" w:rsidRPr="00FA4FF6" w:rsidRDefault="00E67EE6" w:rsidP="00AE3397">
      <w:pPr>
        <w:spacing w:after="0"/>
        <w:ind w:firstLine="567"/>
        <w:jc w:val="both"/>
        <w:rPr>
          <w:rFonts w:ascii="Times New Roman" w:eastAsia="Times New Roman" w:hAnsi="Times New Roman" w:cs="Times New Roman"/>
          <w:sz w:val="28"/>
          <w:szCs w:val="28"/>
          <w:lang w:eastAsia="ru-RU"/>
        </w:rPr>
      </w:pPr>
      <w:r w:rsidRPr="00FA4FF6">
        <w:rPr>
          <w:rFonts w:ascii="Times New Roman" w:eastAsia="Times New Roman" w:hAnsi="Times New Roman" w:cs="Times New Roman"/>
          <w:sz w:val="28"/>
          <w:szCs w:val="28"/>
          <w:lang w:eastAsia="ru-RU"/>
        </w:rPr>
        <w:t xml:space="preserve">Поэтому педагогам необходимо использовать такие формы и методы работы с детьми «группы риска», которые способствуют формированию и закреплению в детях позитивной самооценки, навыков </w:t>
      </w:r>
      <w:proofErr w:type="spellStart"/>
      <w:r w:rsidRPr="00FA4FF6">
        <w:rPr>
          <w:rFonts w:ascii="Times New Roman" w:eastAsia="Times New Roman" w:hAnsi="Times New Roman" w:cs="Times New Roman"/>
          <w:sz w:val="28"/>
          <w:szCs w:val="28"/>
          <w:lang w:eastAsia="ru-RU"/>
        </w:rPr>
        <w:t>саморегуляции</w:t>
      </w:r>
      <w:proofErr w:type="spellEnd"/>
      <w:r w:rsidRPr="00FA4FF6">
        <w:rPr>
          <w:rFonts w:ascii="Times New Roman" w:eastAsia="Times New Roman" w:hAnsi="Times New Roman" w:cs="Times New Roman"/>
          <w:sz w:val="28"/>
          <w:szCs w:val="28"/>
          <w:lang w:eastAsia="ru-RU"/>
        </w:rPr>
        <w:t>, управления негативными эмоциями, навыков сотрудничества и уверенности в себе, способность к самопознанию</w:t>
      </w:r>
      <w:r w:rsidR="005B720C">
        <w:rPr>
          <w:rFonts w:ascii="Times New Roman" w:eastAsia="Times New Roman" w:hAnsi="Times New Roman" w:cs="Times New Roman"/>
          <w:sz w:val="28"/>
          <w:szCs w:val="28"/>
          <w:lang w:eastAsia="ru-RU"/>
        </w:rPr>
        <w:t>,</w:t>
      </w:r>
      <w:r w:rsidRPr="00FA4FF6">
        <w:rPr>
          <w:rFonts w:ascii="Times New Roman" w:eastAsia="Times New Roman" w:hAnsi="Times New Roman" w:cs="Times New Roman"/>
          <w:sz w:val="28"/>
          <w:szCs w:val="28"/>
          <w:lang w:eastAsia="ru-RU"/>
        </w:rPr>
        <w:t xml:space="preserve"> приобщени</w:t>
      </w:r>
      <w:r w:rsidR="005B720C">
        <w:rPr>
          <w:rFonts w:ascii="Times New Roman" w:eastAsia="Times New Roman" w:hAnsi="Times New Roman" w:cs="Times New Roman"/>
          <w:sz w:val="28"/>
          <w:szCs w:val="28"/>
          <w:lang w:eastAsia="ru-RU"/>
        </w:rPr>
        <w:t>ю</w:t>
      </w:r>
      <w:r w:rsidRPr="00FA4FF6">
        <w:rPr>
          <w:rFonts w:ascii="Times New Roman" w:eastAsia="Times New Roman" w:hAnsi="Times New Roman" w:cs="Times New Roman"/>
          <w:sz w:val="28"/>
          <w:szCs w:val="28"/>
          <w:lang w:eastAsia="ru-RU"/>
        </w:rPr>
        <w:t xml:space="preserve"> к творческой деятельности через практическое применение знаний и умений. </w:t>
      </w:r>
    </w:p>
    <w:p w:rsidR="00FA4FF6" w:rsidRDefault="00541AB7" w:rsidP="00AE3397">
      <w:pPr>
        <w:spacing w:after="0"/>
        <w:ind w:firstLine="567"/>
        <w:jc w:val="both"/>
        <w:rPr>
          <w:rFonts w:ascii="Times New Roman" w:eastAsia="Times New Roman" w:hAnsi="Times New Roman" w:cs="Times New Roman"/>
          <w:sz w:val="28"/>
          <w:szCs w:val="28"/>
          <w:lang w:eastAsia="ru-RU"/>
        </w:rPr>
      </w:pPr>
      <w:r w:rsidRPr="00FA4FF6">
        <w:rPr>
          <w:rFonts w:ascii="Times New Roman" w:eastAsia="Times New Roman" w:hAnsi="Times New Roman" w:cs="Times New Roman"/>
          <w:sz w:val="28"/>
          <w:szCs w:val="28"/>
          <w:lang w:eastAsia="ru-RU"/>
        </w:rPr>
        <w:t>Содержание и многообразие форм, применяемых в учебно-воспитательном процессе, дает возможность учреждениям дополнительного образования заинт</w:t>
      </w:r>
      <w:r w:rsidR="005B720C">
        <w:rPr>
          <w:rFonts w:ascii="Times New Roman" w:eastAsia="Times New Roman" w:hAnsi="Times New Roman" w:cs="Times New Roman"/>
          <w:sz w:val="28"/>
          <w:szCs w:val="28"/>
          <w:lang w:eastAsia="ru-RU"/>
        </w:rPr>
        <w:t>ересовать и вовлечь обучающихся</w:t>
      </w:r>
      <w:r w:rsidRPr="00FA4FF6">
        <w:rPr>
          <w:rFonts w:ascii="Times New Roman" w:eastAsia="Times New Roman" w:hAnsi="Times New Roman" w:cs="Times New Roman"/>
          <w:sz w:val="28"/>
          <w:szCs w:val="28"/>
          <w:lang w:eastAsia="ru-RU"/>
        </w:rPr>
        <w:t xml:space="preserve"> в свою систему, увеличить число воспитывающих факторов, влияющих на сознание и поведение, чувства и волю, на эмоции и интеллект.</w:t>
      </w:r>
      <w:r w:rsidR="00FA4FF6">
        <w:rPr>
          <w:rFonts w:ascii="Times New Roman" w:eastAsia="Times New Roman" w:hAnsi="Times New Roman" w:cs="Times New Roman"/>
          <w:sz w:val="28"/>
          <w:szCs w:val="28"/>
          <w:lang w:eastAsia="ru-RU"/>
        </w:rPr>
        <w:t xml:space="preserve"> </w:t>
      </w:r>
    </w:p>
    <w:p w:rsidR="005B720C" w:rsidRDefault="00C160E6" w:rsidP="00AE3397">
      <w:pPr>
        <w:spacing w:after="0"/>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p>
    <w:p w:rsidR="00894986" w:rsidRPr="008479FE" w:rsidRDefault="00894986" w:rsidP="00AE3397">
      <w:pPr>
        <w:spacing w:after="0"/>
        <w:ind w:firstLine="567"/>
        <w:jc w:val="both"/>
        <w:rPr>
          <w:rFonts w:ascii="Times New Roman" w:eastAsia="Times New Roman" w:hAnsi="Times New Roman" w:cs="Times New Roman"/>
          <w:b/>
          <w:sz w:val="28"/>
          <w:szCs w:val="28"/>
          <w:lang w:eastAsia="ru-RU"/>
        </w:rPr>
      </w:pPr>
      <w:r w:rsidRPr="00894986">
        <w:rPr>
          <w:rFonts w:ascii="Times New Roman" w:eastAsia="Times New Roman" w:hAnsi="Times New Roman" w:cs="Times New Roman"/>
          <w:b/>
          <w:bCs/>
          <w:sz w:val="28"/>
          <w:szCs w:val="28"/>
          <w:lang w:eastAsia="ru-RU"/>
        </w:rPr>
        <w:t>Работа с детьми «группы риска»</w:t>
      </w:r>
      <w:r w:rsidRPr="00894986">
        <w:rPr>
          <w:rFonts w:ascii="Times New Roman" w:eastAsia="Times New Roman" w:hAnsi="Times New Roman" w:cs="Times New Roman"/>
          <w:sz w:val="28"/>
          <w:szCs w:val="28"/>
          <w:lang w:eastAsia="ru-RU"/>
        </w:rPr>
        <w:t xml:space="preserve"> </w:t>
      </w:r>
      <w:r w:rsidRPr="008479FE">
        <w:rPr>
          <w:rFonts w:ascii="Times New Roman" w:eastAsia="Times New Roman" w:hAnsi="Times New Roman" w:cs="Times New Roman"/>
          <w:b/>
          <w:sz w:val="28"/>
          <w:szCs w:val="28"/>
          <w:lang w:eastAsia="ru-RU"/>
        </w:rPr>
        <w:t>включает:</w:t>
      </w:r>
    </w:p>
    <w:p w:rsidR="00894986" w:rsidRPr="00894986" w:rsidRDefault="00894986" w:rsidP="00AE3397">
      <w:pPr>
        <w:numPr>
          <w:ilvl w:val="0"/>
          <w:numId w:val="10"/>
        </w:numPr>
        <w:spacing w:after="0"/>
        <w:ind w:left="0" w:firstLine="0"/>
        <w:jc w:val="both"/>
        <w:rPr>
          <w:rFonts w:ascii="Times New Roman" w:eastAsia="Times New Roman" w:hAnsi="Times New Roman" w:cs="Times New Roman"/>
          <w:sz w:val="28"/>
          <w:szCs w:val="28"/>
          <w:lang w:eastAsia="ru-RU"/>
        </w:rPr>
      </w:pPr>
      <w:r w:rsidRPr="00894986">
        <w:rPr>
          <w:rFonts w:ascii="Times New Roman" w:eastAsia="Times New Roman" w:hAnsi="Times New Roman" w:cs="Times New Roman"/>
          <w:sz w:val="28"/>
          <w:szCs w:val="28"/>
          <w:lang w:eastAsia="ru-RU"/>
        </w:rPr>
        <w:t>социально педагогическую диагностику обучающихся и их семей, постановк</w:t>
      </w:r>
      <w:r w:rsidR="00343BB4">
        <w:rPr>
          <w:rFonts w:ascii="Times New Roman" w:eastAsia="Times New Roman" w:hAnsi="Times New Roman" w:cs="Times New Roman"/>
          <w:sz w:val="28"/>
          <w:szCs w:val="28"/>
          <w:lang w:eastAsia="ru-RU"/>
        </w:rPr>
        <w:t>у</w:t>
      </w:r>
      <w:r w:rsidRPr="00894986">
        <w:rPr>
          <w:rFonts w:ascii="Times New Roman" w:eastAsia="Times New Roman" w:hAnsi="Times New Roman" w:cs="Times New Roman"/>
          <w:sz w:val="28"/>
          <w:szCs w:val="28"/>
          <w:lang w:eastAsia="ru-RU"/>
        </w:rPr>
        <w:t xml:space="preserve"> «социального диагноза»</w:t>
      </w:r>
      <w:r>
        <w:rPr>
          <w:rFonts w:ascii="Times New Roman" w:eastAsia="Times New Roman" w:hAnsi="Times New Roman" w:cs="Times New Roman"/>
          <w:sz w:val="28"/>
          <w:szCs w:val="28"/>
          <w:lang w:eastAsia="ru-RU"/>
        </w:rPr>
        <w:t>;</w:t>
      </w:r>
    </w:p>
    <w:p w:rsidR="00894986" w:rsidRPr="00894986" w:rsidRDefault="00894986" w:rsidP="00AE3397">
      <w:pPr>
        <w:numPr>
          <w:ilvl w:val="0"/>
          <w:numId w:val="10"/>
        </w:numPr>
        <w:spacing w:after="0"/>
        <w:ind w:left="0" w:firstLine="0"/>
        <w:jc w:val="both"/>
        <w:rPr>
          <w:rFonts w:ascii="Times New Roman" w:eastAsia="Times New Roman" w:hAnsi="Times New Roman" w:cs="Times New Roman"/>
          <w:sz w:val="28"/>
          <w:szCs w:val="28"/>
          <w:lang w:eastAsia="ru-RU"/>
        </w:rPr>
      </w:pPr>
      <w:r w:rsidRPr="00894986">
        <w:rPr>
          <w:rFonts w:ascii="Times New Roman" w:eastAsia="Times New Roman" w:hAnsi="Times New Roman" w:cs="Times New Roman"/>
          <w:sz w:val="28"/>
          <w:szCs w:val="28"/>
          <w:lang w:eastAsia="ru-RU"/>
        </w:rPr>
        <w:t>выявление всех проблемных подростков группы, изучение положения подростка в семье</w:t>
      </w:r>
      <w:r>
        <w:rPr>
          <w:rFonts w:ascii="Times New Roman" w:eastAsia="Times New Roman" w:hAnsi="Times New Roman" w:cs="Times New Roman"/>
          <w:sz w:val="28"/>
          <w:szCs w:val="28"/>
          <w:lang w:eastAsia="ru-RU"/>
        </w:rPr>
        <w:t>;</w:t>
      </w:r>
    </w:p>
    <w:p w:rsidR="00894986" w:rsidRPr="00F642B1" w:rsidRDefault="00894986" w:rsidP="00AE3397">
      <w:pPr>
        <w:numPr>
          <w:ilvl w:val="0"/>
          <w:numId w:val="10"/>
        </w:numPr>
        <w:spacing w:after="0"/>
        <w:ind w:left="0" w:firstLine="0"/>
        <w:jc w:val="both"/>
        <w:rPr>
          <w:rFonts w:ascii="Times New Roman" w:eastAsia="Times New Roman" w:hAnsi="Times New Roman" w:cs="Times New Roman"/>
          <w:sz w:val="28"/>
          <w:szCs w:val="28"/>
          <w:lang w:eastAsia="ru-RU"/>
        </w:rPr>
      </w:pPr>
      <w:r w:rsidRPr="00894986">
        <w:rPr>
          <w:rFonts w:ascii="Times New Roman" w:eastAsia="Times New Roman" w:hAnsi="Times New Roman" w:cs="Times New Roman"/>
          <w:sz w:val="28"/>
          <w:szCs w:val="28"/>
          <w:lang w:eastAsia="ru-RU"/>
        </w:rPr>
        <w:t>изучение интересов и склонностей, способностей обучающе</w:t>
      </w:r>
      <w:r>
        <w:rPr>
          <w:rFonts w:ascii="Times New Roman" w:eastAsia="Times New Roman" w:hAnsi="Times New Roman" w:cs="Times New Roman"/>
          <w:sz w:val="28"/>
          <w:szCs w:val="28"/>
          <w:lang w:eastAsia="ru-RU"/>
        </w:rPr>
        <w:t xml:space="preserve">гося,   </w:t>
      </w:r>
      <w:r w:rsidRPr="00F642B1">
        <w:rPr>
          <w:rFonts w:ascii="Times New Roman" w:eastAsia="Times New Roman" w:hAnsi="Times New Roman" w:cs="Times New Roman"/>
          <w:sz w:val="28"/>
          <w:szCs w:val="28"/>
          <w:lang w:eastAsia="ru-RU"/>
        </w:rPr>
        <w:t>включение его в различную  кружковую деятельность.</w:t>
      </w:r>
    </w:p>
    <w:p w:rsidR="00BB3D93" w:rsidRDefault="00E779BC" w:rsidP="00AE3397">
      <w:pPr>
        <w:spacing w:after="0"/>
        <w:jc w:val="both"/>
        <w:textAlignment w:val="baseline"/>
        <w:rPr>
          <w:rFonts w:ascii="Times New Roman" w:hAnsi="Times New Roman" w:cs="Times New Roman"/>
          <w:b/>
          <w:sz w:val="28"/>
          <w:szCs w:val="28"/>
        </w:rPr>
      </w:pPr>
      <w:r>
        <w:rPr>
          <w:rFonts w:ascii="Times New Roman" w:hAnsi="Times New Roman" w:cs="Times New Roman"/>
          <w:b/>
          <w:sz w:val="28"/>
          <w:szCs w:val="28"/>
        </w:rPr>
        <w:t>2.4.</w:t>
      </w:r>
      <w:r w:rsidR="00D37CEC" w:rsidRPr="00F642B1">
        <w:rPr>
          <w:rFonts w:ascii="Times New Roman" w:hAnsi="Times New Roman" w:cs="Times New Roman"/>
          <w:b/>
          <w:sz w:val="28"/>
          <w:szCs w:val="28"/>
        </w:rPr>
        <w:t>Социально – педагогические технологии</w:t>
      </w:r>
      <w:r w:rsidR="00D37CEC" w:rsidRPr="00F642B1">
        <w:rPr>
          <w:rFonts w:ascii="Times New Roman" w:hAnsi="Times New Roman" w:cs="Times New Roman"/>
          <w:sz w:val="28"/>
          <w:szCs w:val="28"/>
        </w:rPr>
        <w:t xml:space="preserve">, применяемые в работе с </w:t>
      </w:r>
      <w:r w:rsidR="00BB3D93">
        <w:rPr>
          <w:rFonts w:ascii="Times New Roman" w:hAnsi="Times New Roman" w:cs="Times New Roman"/>
          <w:sz w:val="28"/>
          <w:szCs w:val="28"/>
        </w:rPr>
        <w:t>детьми «группы риска»</w:t>
      </w:r>
      <w:r w:rsidR="00BB3D93">
        <w:rPr>
          <w:rFonts w:ascii="Times New Roman" w:hAnsi="Times New Roman" w:cs="Times New Roman"/>
          <w:b/>
          <w:sz w:val="28"/>
          <w:szCs w:val="28"/>
        </w:rPr>
        <w:t xml:space="preserve"> </w:t>
      </w:r>
    </w:p>
    <w:p w:rsidR="00BB3D93" w:rsidRPr="005C092E" w:rsidRDefault="00BB3D93" w:rsidP="00AE3397">
      <w:pPr>
        <w:spacing w:after="0"/>
        <w:ind w:firstLine="567"/>
        <w:jc w:val="both"/>
        <w:rPr>
          <w:rFonts w:ascii="Times New Roman" w:hAnsi="Times New Roman" w:cs="Times New Roman"/>
          <w:sz w:val="28"/>
          <w:szCs w:val="28"/>
        </w:rPr>
      </w:pPr>
      <w:proofErr w:type="gramStart"/>
      <w:r w:rsidRPr="005C092E">
        <w:rPr>
          <w:rFonts w:ascii="Times New Roman" w:eastAsia="Times New Roman" w:hAnsi="Times New Roman" w:cs="Times New Roman"/>
          <w:b/>
          <w:bCs/>
          <w:color w:val="333333"/>
          <w:sz w:val="28"/>
          <w:szCs w:val="28"/>
        </w:rPr>
        <w:t xml:space="preserve">Педагог  </w:t>
      </w:r>
      <w:r w:rsidRPr="005C092E">
        <w:rPr>
          <w:rFonts w:ascii="Times New Roman" w:eastAsia="Times New Roman" w:hAnsi="Times New Roman" w:cs="Times New Roman"/>
          <w:b/>
          <w:sz w:val="28"/>
          <w:szCs w:val="28"/>
          <w:lang w:eastAsia="ru-RU"/>
        </w:rPr>
        <w:t>включает</w:t>
      </w:r>
      <w:r w:rsidRPr="005C092E">
        <w:rPr>
          <w:rFonts w:ascii="Times New Roman" w:eastAsia="Times New Roman" w:hAnsi="Times New Roman" w:cs="Times New Roman"/>
          <w:sz w:val="28"/>
          <w:szCs w:val="28"/>
          <w:lang w:eastAsia="ru-RU"/>
        </w:rPr>
        <w:t xml:space="preserve"> детей «группы риска» в социальные и внутри коллективные отношения, в систему ответственных зависимостей с обществом и </w:t>
      </w:r>
      <w:r w:rsidRPr="005C092E">
        <w:rPr>
          <w:rFonts w:ascii="Times New Roman" w:eastAsia="Times New Roman" w:hAnsi="Times New Roman" w:cs="Times New Roman"/>
          <w:sz w:val="28"/>
          <w:szCs w:val="28"/>
          <w:lang w:eastAsia="ru-RU"/>
        </w:rPr>
        <w:lastRenderedPageBreak/>
        <w:t xml:space="preserve">коллективом, </w:t>
      </w:r>
      <w:r w:rsidRPr="005C092E">
        <w:rPr>
          <w:rFonts w:ascii="Times New Roman" w:eastAsia="Times New Roman" w:hAnsi="Times New Roman" w:cs="Times New Roman"/>
          <w:b/>
          <w:sz w:val="28"/>
          <w:szCs w:val="28"/>
          <w:lang w:eastAsia="ru-RU"/>
        </w:rPr>
        <w:t>привлекает</w:t>
      </w:r>
      <w:r w:rsidRPr="005C092E">
        <w:rPr>
          <w:rFonts w:ascii="Times New Roman" w:eastAsia="Times New Roman" w:hAnsi="Times New Roman" w:cs="Times New Roman"/>
          <w:sz w:val="28"/>
          <w:szCs w:val="28"/>
          <w:lang w:eastAsia="ru-RU"/>
        </w:rPr>
        <w:t xml:space="preserve"> их к социально ценной деятельности с учетом имеющихся у них положительных качеств, возможностей и способностей; </w:t>
      </w:r>
      <w:r w:rsidRPr="005C092E">
        <w:rPr>
          <w:rFonts w:ascii="Times New Roman" w:eastAsia="Times New Roman" w:hAnsi="Times New Roman" w:cs="Times New Roman"/>
          <w:b/>
          <w:sz w:val="28"/>
          <w:szCs w:val="28"/>
          <w:lang w:eastAsia="ru-RU"/>
        </w:rPr>
        <w:t>использует</w:t>
      </w:r>
      <w:r w:rsidRPr="005C092E">
        <w:rPr>
          <w:rFonts w:ascii="Times New Roman" w:eastAsia="Times New Roman" w:hAnsi="Times New Roman" w:cs="Times New Roman"/>
          <w:sz w:val="28"/>
          <w:szCs w:val="28"/>
          <w:lang w:eastAsia="ru-RU"/>
        </w:rPr>
        <w:t xml:space="preserve"> все  имеющиеся возможности </w:t>
      </w:r>
      <w:r>
        <w:rPr>
          <w:rFonts w:ascii="Times New Roman" w:eastAsia="Times New Roman" w:hAnsi="Times New Roman" w:cs="Times New Roman"/>
          <w:sz w:val="28"/>
          <w:szCs w:val="28"/>
          <w:lang w:eastAsia="ru-RU"/>
        </w:rPr>
        <w:t>учреждений образования</w:t>
      </w:r>
      <w:r w:rsidRPr="005C092E">
        <w:rPr>
          <w:rFonts w:ascii="Times New Roman" w:eastAsia="Times New Roman" w:hAnsi="Times New Roman" w:cs="Times New Roman"/>
          <w:sz w:val="28"/>
          <w:szCs w:val="28"/>
          <w:lang w:eastAsia="ru-RU"/>
        </w:rPr>
        <w:t>, семьи и общественности для создания единых педаго</w:t>
      </w:r>
      <w:r>
        <w:rPr>
          <w:rFonts w:ascii="Times New Roman" w:eastAsia="Times New Roman" w:hAnsi="Times New Roman" w:cs="Times New Roman"/>
          <w:sz w:val="28"/>
          <w:szCs w:val="28"/>
          <w:lang w:eastAsia="ru-RU"/>
        </w:rPr>
        <w:t>гических позиций по отношению к</w:t>
      </w:r>
      <w:r w:rsidRPr="005C092E">
        <w:rPr>
          <w:rFonts w:ascii="Times New Roman" w:eastAsia="Times New Roman" w:hAnsi="Times New Roman" w:cs="Times New Roman"/>
          <w:sz w:val="28"/>
          <w:szCs w:val="28"/>
          <w:lang w:eastAsia="ru-RU"/>
        </w:rPr>
        <w:t xml:space="preserve"> детям, формирования у них объективной самооценки;</w:t>
      </w:r>
      <w:proofErr w:type="gramEnd"/>
      <w:r w:rsidRPr="005C092E">
        <w:rPr>
          <w:rFonts w:ascii="Times New Roman" w:eastAsia="Times New Roman" w:hAnsi="Times New Roman" w:cs="Times New Roman"/>
          <w:sz w:val="28"/>
          <w:szCs w:val="28"/>
          <w:lang w:eastAsia="ru-RU"/>
        </w:rPr>
        <w:t xml:space="preserve">  </w:t>
      </w:r>
      <w:r w:rsidRPr="005C092E">
        <w:rPr>
          <w:rFonts w:ascii="Times New Roman" w:eastAsia="Times New Roman" w:hAnsi="Times New Roman" w:cs="Times New Roman"/>
          <w:b/>
          <w:sz w:val="28"/>
          <w:szCs w:val="28"/>
          <w:lang w:eastAsia="ru-RU"/>
        </w:rPr>
        <w:t>нормализует и регулирует</w:t>
      </w:r>
      <w:r w:rsidRPr="005C092E">
        <w:rPr>
          <w:rFonts w:ascii="Times New Roman" w:eastAsia="Times New Roman" w:hAnsi="Times New Roman" w:cs="Times New Roman"/>
          <w:sz w:val="28"/>
          <w:szCs w:val="28"/>
          <w:lang w:eastAsia="ru-RU"/>
        </w:rPr>
        <w:t xml:space="preserve"> взаимоотношения взрослых и детей; </w:t>
      </w:r>
      <w:r w:rsidRPr="005C092E">
        <w:rPr>
          <w:rFonts w:ascii="Times New Roman" w:hAnsi="Times New Roman" w:cs="Times New Roman"/>
          <w:b/>
          <w:sz w:val="28"/>
          <w:szCs w:val="28"/>
        </w:rPr>
        <w:t>обучает</w:t>
      </w:r>
      <w:r w:rsidRPr="005C092E">
        <w:rPr>
          <w:rFonts w:ascii="Times New Roman" w:hAnsi="Times New Roman" w:cs="Times New Roman"/>
          <w:sz w:val="28"/>
          <w:szCs w:val="28"/>
        </w:rPr>
        <w:t xml:space="preserve"> приёмам поведения в раз</w:t>
      </w:r>
      <w:r>
        <w:rPr>
          <w:rFonts w:ascii="Times New Roman" w:hAnsi="Times New Roman" w:cs="Times New Roman"/>
          <w:sz w:val="28"/>
          <w:szCs w:val="28"/>
        </w:rPr>
        <w:t>лич</w:t>
      </w:r>
      <w:r w:rsidRPr="005C092E">
        <w:rPr>
          <w:rFonts w:ascii="Times New Roman" w:hAnsi="Times New Roman" w:cs="Times New Roman"/>
          <w:sz w:val="28"/>
          <w:szCs w:val="28"/>
        </w:rPr>
        <w:t xml:space="preserve">ных жизненных ситуациях на основе принципов личной безопасности, экологической и общей культуры; </w:t>
      </w:r>
      <w:r w:rsidRPr="005C092E">
        <w:rPr>
          <w:rFonts w:ascii="Times New Roman" w:eastAsia="Times New Roman" w:hAnsi="Times New Roman" w:cs="Times New Roman"/>
          <w:b/>
          <w:color w:val="000000"/>
          <w:sz w:val="28"/>
          <w:szCs w:val="28"/>
          <w:lang w:eastAsia="ru-RU"/>
        </w:rPr>
        <w:t>развивает</w:t>
      </w:r>
      <w:r w:rsidRPr="005C092E">
        <w:rPr>
          <w:rFonts w:ascii="Times New Roman" w:eastAsia="Times New Roman" w:hAnsi="Times New Roman" w:cs="Times New Roman"/>
          <w:color w:val="000000"/>
          <w:sz w:val="28"/>
          <w:szCs w:val="28"/>
          <w:lang w:eastAsia="ru-RU"/>
        </w:rPr>
        <w:t xml:space="preserve"> социальную активность,  </w:t>
      </w:r>
      <w:r w:rsidRPr="005C092E">
        <w:rPr>
          <w:rFonts w:ascii="Times New Roman" w:eastAsia="Times New Roman" w:hAnsi="Times New Roman" w:cs="Times New Roman"/>
          <w:b/>
          <w:color w:val="000000"/>
          <w:sz w:val="28"/>
          <w:szCs w:val="28"/>
          <w:lang w:eastAsia="ru-RU"/>
        </w:rPr>
        <w:t>прививает</w:t>
      </w:r>
      <w:r w:rsidRPr="005C092E">
        <w:rPr>
          <w:rFonts w:ascii="Times New Roman" w:eastAsia="Times New Roman" w:hAnsi="Times New Roman" w:cs="Times New Roman"/>
          <w:color w:val="000000"/>
          <w:sz w:val="28"/>
          <w:szCs w:val="28"/>
          <w:lang w:eastAsia="ru-RU"/>
        </w:rPr>
        <w:t xml:space="preserve"> интерес к себе и окружающим; </w:t>
      </w:r>
      <w:r w:rsidRPr="005C092E">
        <w:rPr>
          <w:rFonts w:ascii="Times New Roman" w:hAnsi="Times New Roman" w:cs="Times New Roman"/>
          <w:b/>
          <w:sz w:val="28"/>
          <w:szCs w:val="28"/>
        </w:rPr>
        <w:t>формирует</w:t>
      </w:r>
      <w:r w:rsidRPr="005C092E">
        <w:rPr>
          <w:rFonts w:ascii="Times New Roman" w:hAnsi="Times New Roman" w:cs="Times New Roman"/>
          <w:sz w:val="28"/>
          <w:szCs w:val="28"/>
        </w:rPr>
        <w:t xml:space="preserve">  потребность в здоровом образе жизни.</w:t>
      </w:r>
    </w:p>
    <w:p w:rsidR="00BB3D93" w:rsidRPr="003F4E39" w:rsidRDefault="00BB3D93" w:rsidP="00AE3397">
      <w:pPr>
        <w:suppressAutoHyphens/>
        <w:spacing w:after="0"/>
        <w:ind w:firstLine="567"/>
        <w:jc w:val="both"/>
        <w:rPr>
          <w:rFonts w:ascii="Times New Roman" w:hAnsi="Times New Roman" w:cs="Times New Roman"/>
          <w:sz w:val="28"/>
          <w:szCs w:val="28"/>
        </w:rPr>
      </w:pPr>
      <w:r w:rsidRPr="008479FE">
        <w:rPr>
          <w:rFonts w:ascii="Times New Roman" w:hAnsi="Times New Roman" w:cs="Times New Roman"/>
          <w:b/>
          <w:sz w:val="28"/>
          <w:szCs w:val="28"/>
        </w:rPr>
        <w:t>Реабилитация</w:t>
      </w:r>
      <w:r w:rsidRPr="003F4E39">
        <w:rPr>
          <w:rFonts w:ascii="Times New Roman" w:hAnsi="Times New Roman" w:cs="Times New Roman"/>
          <w:sz w:val="28"/>
          <w:szCs w:val="28"/>
        </w:rPr>
        <w:t xml:space="preserve"> – это комплексная, многоуровневая, этапная и динамическая система взаимосвязанных действий, направленных на восстановление ребенка в правах, статусе, здоровье, дееспособности в собственных глазах и перед лицом окружающих. Она включает аспекты профилактики и коррекции отклонений в его развитии.</w:t>
      </w:r>
    </w:p>
    <w:p w:rsidR="00BB3D93" w:rsidRPr="003F4E39" w:rsidRDefault="00BB3D93" w:rsidP="00AE3397">
      <w:pPr>
        <w:suppressAutoHyphens/>
        <w:spacing w:after="0"/>
        <w:ind w:firstLine="567"/>
        <w:jc w:val="both"/>
        <w:rPr>
          <w:rFonts w:ascii="Times New Roman" w:hAnsi="Times New Roman" w:cs="Times New Roman"/>
          <w:sz w:val="28"/>
          <w:szCs w:val="28"/>
        </w:rPr>
      </w:pPr>
      <w:r w:rsidRPr="003F4E39">
        <w:rPr>
          <w:rFonts w:ascii="Times New Roman" w:hAnsi="Times New Roman" w:cs="Times New Roman"/>
          <w:sz w:val="28"/>
          <w:szCs w:val="28"/>
        </w:rPr>
        <w:t>Профилактика в системе реабилитации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 Коррекция предполагает работу с конкретными отклонениями и направлена, прежде всего, на самого ребенка.</w:t>
      </w:r>
    </w:p>
    <w:p w:rsidR="00450E03" w:rsidRPr="00F642B1" w:rsidRDefault="00450E03" w:rsidP="00AE3397">
      <w:pPr>
        <w:spacing w:after="0"/>
        <w:jc w:val="both"/>
        <w:rPr>
          <w:rFonts w:ascii="Times New Roman" w:eastAsia="Times New Roman" w:hAnsi="Times New Roman" w:cs="Times New Roman"/>
          <w:bCs/>
          <w:color w:val="333333"/>
          <w:sz w:val="28"/>
          <w:szCs w:val="28"/>
        </w:rPr>
      </w:pPr>
      <w:r w:rsidRPr="00F642B1">
        <w:rPr>
          <w:rFonts w:ascii="Times New Roman" w:eastAsia="Times New Roman" w:hAnsi="Times New Roman" w:cs="Times New Roman"/>
          <w:b/>
          <w:color w:val="262626"/>
          <w:sz w:val="28"/>
          <w:szCs w:val="28"/>
          <w:lang w:eastAsia="ru-RU"/>
        </w:rPr>
        <w:t xml:space="preserve">В процессе </w:t>
      </w:r>
      <w:r>
        <w:rPr>
          <w:rFonts w:ascii="Times New Roman" w:eastAsia="Times New Roman" w:hAnsi="Times New Roman" w:cs="Times New Roman"/>
          <w:b/>
          <w:color w:val="262626"/>
          <w:sz w:val="28"/>
          <w:szCs w:val="28"/>
          <w:lang w:eastAsia="ru-RU"/>
        </w:rPr>
        <w:t>работы с детьми «группы риска»</w:t>
      </w:r>
      <w:r w:rsidRPr="00F642B1">
        <w:rPr>
          <w:rFonts w:ascii="Times New Roman" w:eastAsia="Times New Roman" w:hAnsi="Times New Roman" w:cs="Times New Roman"/>
          <w:b/>
          <w:color w:val="262626"/>
          <w:sz w:val="28"/>
          <w:szCs w:val="28"/>
          <w:lang w:eastAsia="ru-RU"/>
        </w:rPr>
        <w:t xml:space="preserve">  педагог</w:t>
      </w:r>
      <w:r>
        <w:rPr>
          <w:rFonts w:ascii="Times New Roman" w:eastAsia="Times New Roman" w:hAnsi="Times New Roman" w:cs="Times New Roman"/>
          <w:b/>
          <w:color w:val="262626"/>
          <w:sz w:val="28"/>
          <w:szCs w:val="28"/>
          <w:lang w:eastAsia="ru-RU"/>
        </w:rPr>
        <w:t>у</w:t>
      </w:r>
      <w:r w:rsidRPr="00F642B1">
        <w:rPr>
          <w:rFonts w:ascii="Times New Roman" w:eastAsia="Times New Roman" w:hAnsi="Times New Roman" w:cs="Times New Roman"/>
          <w:b/>
          <w:color w:val="262626"/>
          <w:sz w:val="28"/>
          <w:szCs w:val="28"/>
          <w:lang w:eastAsia="ru-RU"/>
        </w:rPr>
        <w:t xml:space="preserve"> </w:t>
      </w:r>
      <w:r>
        <w:rPr>
          <w:rFonts w:ascii="Times New Roman" w:eastAsia="Times New Roman" w:hAnsi="Times New Roman" w:cs="Times New Roman"/>
          <w:b/>
          <w:color w:val="262626"/>
          <w:sz w:val="28"/>
          <w:szCs w:val="28"/>
          <w:lang w:eastAsia="ru-RU"/>
        </w:rPr>
        <w:t>необходимо</w:t>
      </w:r>
      <w:r w:rsidRPr="00F642B1">
        <w:rPr>
          <w:rFonts w:ascii="Times New Roman" w:eastAsia="Times New Roman" w:hAnsi="Times New Roman" w:cs="Times New Roman"/>
          <w:b/>
          <w:color w:val="262626"/>
          <w:sz w:val="28"/>
          <w:szCs w:val="28"/>
          <w:lang w:eastAsia="ru-RU"/>
        </w:rPr>
        <w:t>:</w:t>
      </w:r>
    </w:p>
    <w:p w:rsidR="00450E03" w:rsidRPr="00304A5E" w:rsidRDefault="00450E03" w:rsidP="00AE3397">
      <w:pPr>
        <w:numPr>
          <w:ilvl w:val="0"/>
          <w:numId w:val="12"/>
        </w:numPr>
        <w:shd w:val="clear" w:color="auto" w:fill="FFFFFF"/>
        <w:spacing w:after="0"/>
        <w:ind w:left="0" w:firstLine="0"/>
        <w:jc w:val="both"/>
        <w:rPr>
          <w:rFonts w:ascii="Times New Roman" w:eastAsia="Times New Roman" w:hAnsi="Times New Roman" w:cs="Times New Roman"/>
          <w:color w:val="262626"/>
          <w:sz w:val="28"/>
          <w:szCs w:val="28"/>
          <w:lang w:eastAsia="ru-RU"/>
        </w:rPr>
      </w:pPr>
      <w:r w:rsidRPr="00304A5E">
        <w:rPr>
          <w:rFonts w:ascii="Times New Roman" w:eastAsia="Times New Roman" w:hAnsi="Times New Roman" w:cs="Times New Roman"/>
          <w:color w:val="262626"/>
          <w:sz w:val="28"/>
          <w:szCs w:val="28"/>
          <w:lang w:eastAsia="ru-RU"/>
        </w:rPr>
        <w:t>научить детей самостоятельности, умению преодолевать трудности;</w:t>
      </w:r>
    </w:p>
    <w:p w:rsidR="00450E03" w:rsidRPr="00304A5E" w:rsidRDefault="00450E03" w:rsidP="00AE3397">
      <w:pPr>
        <w:numPr>
          <w:ilvl w:val="0"/>
          <w:numId w:val="12"/>
        </w:numPr>
        <w:shd w:val="clear" w:color="auto" w:fill="FFFFFF"/>
        <w:spacing w:after="0"/>
        <w:ind w:left="0" w:firstLine="0"/>
        <w:jc w:val="both"/>
        <w:rPr>
          <w:rFonts w:ascii="Times New Roman" w:eastAsia="Times New Roman" w:hAnsi="Times New Roman" w:cs="Times New Roman"/>
          <w:color w:val="262626"/>
          <w:sz w:val="28"/>
          <w:szCs w:val="28"/>
          <w:lang w:eastAsia="ru-RU"/>
        </w:rPr>
      </w:pPr>
      <w:r w:rsidRPr="00304A5E">
        <w:rPr>
          <w:rFonts w:ascii="Times New Roman" w:eastAsia="Times New Roman" w:hAnsi="Times New Roman" w:cs="Times New Roman"/>
          <w:color w:val="262626"/>
          <w:sz w:val="28"/>
          <w:szCs w:val="28"/>
          <w:lang w:eastAsia="ru-RU"/>
        </w:rPr>
        <w:t>создавать "ситуацию успеха" для таких учащихся;</w:t>
      </w:r>
    </w:p>
    <w:p w:rsidR="00450E03" w:rsidRPr="00304A5E" w:rsidRDefault="00450E03" w:rsidP="00AE3397">
      <w:pPr>
        <w:numPr>
          <w:ilvl w:val="0"/>
          <w:numId w:val="12"/>
        </w:numPr>
        <w:shd w:val="clear" w:color="auto" w:fill="FFFFFF"/>
        <w:spacing w:after="0"/>
        <w:ind w:left="0" w:firstLine="0"/>
        <w:jc w:val="both"/>
        <w:rPr>
          <w:rFonts w:ascii="Times New Roman" w:eastAsia="Times New Roman" w:hAnsi="Times New Roman" w:cs="Times New Roman"/>
          <w:color w:val="262626"/>
          <w:sz w:val="28"/>
          <w:szCs w:val="28"/>
          <w:lang w:eastAsia="ru-RU"/>
        </w:rPr>
      </w:pPr>
      <w:r w:rsidRPr="00304A5E">
        <w:rPr>
          <w:rFonts w:ascii="Times New Roman" w:eastAsia="Times New Roman" w:hAnsi="Times New Roman" w:cs="Times New Roman"/>
          <w:color w:val="262626"/>
          <w:sz w:val="28"/>
          <w:szCs w:val="28"/>
          <w:lang w:eastAsia="ru-RU"/>
        </w:rPr>
        <w:t>вовлекать ребенка в интересующую его деятельность (игру, труд, учебу, досуг);</w:t>
      </w:r>
    </w:p>
    <w:p w:rsidR="00450E03" w:rsidRPr="00304A5E" w:rsidRDefault="00450E03" w:rsidP="00AE3397">
      <w:pPr>
        <w:numPr>
          <w:ilvl w:val="0"/>
          <w:numId w:val="12"/>
        </w:numPr>
        <w:shd w:val="clear" w:color="auto" w:fill="FFFFFF"/>
        <w:spacing w:after="0"/>
        <w:ind w:left="0" w:firstLine="0"/>
        <w:jc w:val="both"/>
        <w:rPr>
          <w:rFonts w:ascii="Times New Roman" w:eastAsia="Times New Roman" w:hAnsi="Times New Roman" w:cs="Times New Roman"/>
          <w:color w:val="262626"/>
          <w:sz w:val="28"/>
          <w:szCs w:val="28"/>
          <w:lang w:eastAsia="ru-RU"/>
        </w:rPr>
      </w:pPr>
      <w:r w:rsidRPr="00304A5E">
        <w:rPr>
          <w:rFonts w:ascii="Times New Roman" w:eastAsia="Times New Roman" w:hAnsi="Times New Roman" w:cs="Times New Roman"/>
          <w:color w:val="262626"/>
          <w:sz w:val="28"/>
          <w:szCs w:val="28"/>
          <w:lang w:eastAsia="ru-RU"/>
        </w:rPr>
        <w:t xml:space="preserve">обучать </w:t>
      </w:r>
      <w:proofErr w:type="gramStart"/>
      <w:r w:rsidRPr="00304A5E">
        <w:rPr>
          <w:rFonts w:ascii="Times New Roman" w:eastAsia="Times New Roman" w:hAnsi="Times New Roman" w:cs="Times New Roman"/>
          <w:color w:val="262626"/>
          <w:sz w:val="28"/>
          <w:szCs w:val="28"/>
          <w:lang w:eastAsia="ru-RU"/>
        </w:rPr>
        <w:t>правильно</w:t>
      </w:r>
      <w:proofErr w:type="gramEnd"/>
      <w:r w:rsidRPr="00304A5E">
        <w:rPr>
          <w:rFonts w:ascii="Times New Roman" w:eastAsia="Times New Roman" w:hAnsi="Times New Roman" w:cs="Times New Roman"/>
          <w:color w:val="262626"/>
          <w:sz w:val="28"/>
          <w:szCs w:val="28"/>
          <w:lang w:eastAsia="ru-RU"/>
        </w:rPr>
        <w:t xml:space="preserve"> реагировать на  неудачи, исправлять ошибки;</w:t>
      </w:r>
    </w:p>
    <w:p w:rsidR="00450E03" w:rsidRPr="00304A5E" w:rsidRDefault="00450E03" w:rsidP="00AE3397">
      <w:pPr>
        <w:numPr>
          <w:ilvl w:val="0"/>
          <w:numId w:val="12"/>
        </w:numPr>
        <w:shd w:val="clear" w:color="auto" w:fill="FFFFFF"/>
        <w:spacing w:after="0"/>
        <w:ind w:left="0" w:firstLine="0"/>
        <w:jc w:val="both"/>
        <w:rPr>
          <w:rFonts w:ascii="Times New Roman" w:eastAsia="Times New Roman" w:hAnsi="Times New Roman" w:cs="Times New Roman"/>
          <w:color w:val="262626"/>
          <w:sz w:val="28"/>
          <w:szCs w:val="28"/>
          <w:lang w:eastAsia="ru-RU"/>
        </w:rPr>
      </w:pPr>
      <w:r w:rsidRPr="00304A5E">
        <w:rPr>
          <w:rFonts w:ascii="Times New Roman" w:eastAsia="Times New Roman" w:hAnsi="Times New Roman" w:cs="Times New Roman"/>
          <w:color w:val="262626"/>
          <w:sz w:val="28"/>
          <w:szCs w:val="28"/>
          <w:lang w:eastAsia="ru-RU"/>
        </w:rPr>
        <w:t>учить уважать товарищей и взрослых;</w:t>
      </w:r>
    </w:p>
    <w:p w:rsidR="00450E03" w:rsidRPr="00304A5E" w:rsidRDefault="00450E03" w:rsidP="00AE3397">
      <w:pPr>
        <w:numPr>
          <w:ilvl w:val="0"/>
          <w:numId w:val="12"/>
        </w:numPr>
        <w:shd w:val="clear" w:color="auto" w:fill="FFFFFF"/>
        <w:spacing w:after="0"/>
        <w:ind w:left="0" w:firstLine="0"/>
        <w:jc w:val="both"/>
        <w:rPr>
          <w:rFonts w:ascii="Times New Roman" w:eastAsia="Times New Roman" w:hAnsi="Times New Roman" w:cs="Times New Roman"/>
          <w:color w:val="262626"/>
          <w:sz w:val="28"/>
          <w:szCs w:val="28"/>
          <w:lang w:eastAsia="ru-RU"/>
        </w:rPr>
      </w:pPr>
      <w:r w:rsidRPr="00304A5E">
        <w:rPr>
          <w:rFonts w:ascii="Times New Roman" w:eastAsia="Times New Roman" w:hAnsi="Times New Roman" w:cs="Times New Roman"/>
          <w:color w:val="262626"/>
          <w:sz w:val="28"/>
          <w:szCs w:val="28"/>
          <w:lang w:eastAsia="ru-RU"/>
        </w:rPr>
        <w:t>развивать умение прощать слабости и недостатки других людей.</w:t>
      </w:r>
    </w:p>
    <w:p w:rsidR="00351B2C" w:rsidRPr="009937B0" w:rsidRDefault="00450E03" w:rsidP="00AE3397">
      <w:pPr>
        <w:widowControl w:val="0"/>
        <w:spacing w:after="0"/>
        <w:ind w:firstLine="709"/>
        <w:jc w:val="both"/>
        <w:rPr>
          <w:rFonts w:ascii="Times New Roman" w:hAnsi="Times New Roman"/>
          <w:sz w:val="28"/>
          <w:szCs w:val="28"/>
        </w:rPr>
      </w:pPr>
      <w:r w:rsidRPr="00304A5E">
        <w:rPr>
          <w:rFonts w:ascii="Times New Roman" w:eastAsia="Times New Roman" w:hAnsi="Times New Roman" w:cs="Times New Roman"/>
          <w:bCs/>
          <w:color w:val="333333"/>
          <w:sz w:val="28"/>
          <w:szCs w:val="28"/>
        </w:rPr>
        <w:t xml:space="preserve">При этом педагог пользуется </w:t>
      </w:r>
      <w:r>
        <w:rPr>
          <w:rFonts w:ascii="Times New Roman" w:eastAsia="Times New Roman" w:hAnsi="Times New Roman" w:cs="Times New Roman"/>
          <w:bCs/>
          <w:color w:val="333333"/>
          <w:sz w:val="28"/>
          <w:szCs w:val="28"/>
        </w:rPr>
        <w:t xml:space="preserve">различными методами, в том числе </w:t>
      </w:r>
      <w:r w:rsidRPr="00304A5E">
        <w:rPr>
          <w:rFonts w:ascii="Times New Roman" w:eastAsia="Times New Roman" w:hAnsi="Times New Roman" w:cs="Times New Roman"/>
          <w:bCs/>
          <w:color w:val="333333"/>
          <w:sz w:val="28"/>
          <w:szCs w:val="28"/>
        </w:rPr>
        <w:t>воспитания,   убеждения,  порицания</w:t>
      </w:r>
      <w:r>
        <w:rPr>
          <w:rFonts w:ascii="Times New Roman" w:eastAsia="Times New Roman" w:hAnsi="Times New Roman" w:cs="Times New Roman"/>
          <w:bCs/>
          <w:color w:val="333333"/>
          <w:sz w:val="28"/>
          <w:szCs w:val="28"/>
        </w:rPr>
        <w:t xml:space="preserve">, </w:t>
      </w:r>
      <w:r w:rsidRPr="00304A5E">
        <w:rPr>
          <w:rFonts w:ascii="Times New Roman" w:eastAsia="Times New Roman" w:hAnsi="Times New Roman" w:cs="Times New Roman"/>
          <w:bCs/>
          <w:color w:val="333333"/>
          <w:sz w:val="28"/>
          <w:szCs w:val="28"/>
        </w:rPr>
        <w:t xml:space="preserve"> побуждения,   поощрения</w:t>
      </w:r>
      <w:r>
        <w:rPr>
          <w:rFonts w:ascii="Times New Roman" w:eastAsia="Times New Roman" w:hAnsi="Times New Roman" w:cs="Times New Roman"/>
          <w:bCs/>
          <w:color w:val="333333"/>
          <w:sz w:val="28"/>
          <w:szCs w:val="28"/>
        </w:rPr>
        <w:t>.</w:t>
      </w:r>
      <w:r w:rsidRPr="00304A5E">
        <w:rPr>
          <w:rFonts w:ascii="Times New Roman" w:eastAsia="Times New Roman" w:hAnsi="Times New Roman" w:cs="Times New Roman"/>
          <w:bCs/>
          <w:color w:val="333333"/>
          <w:sz w:val="28"/>
          <w:szCs w:val="28"/>
        </w:rPr>
        <w:t xml:space="preserve"> </w:t>
      </w:r>
      <w:r w:rsidR="00351B2C" w:rsidRPr="009937B0">
        <w:rPr>
          <w:rFonts w:ascii="Times New Roman" w:hAnsi="Times New Roman"/>
          <w:bCs/>
          <w:sz w:val="28"/>
          <w:szCs w:val="28"/>
          <w:lang w:eastAsia="ru-RU"/>
        </w:rPr>
        <w:t xml:space="preserve">Метод </w:t>
      </w:r>
      <w:r w:rsidR="00351B2C" w:rsidRPr="009937B0">
        <w:rPr>
          <w:rFonts w:ascii="Times New Roman" w:hAnsi="Times New Roman"/>
          <w:sz w:val="28"/>
          <w:szCs w:val="28"/>
          <w:lang w:eastAsia="ru-RU"/>
        </w:rPr>
        <w:t>- это способ действия или способ достижения, какой либо цели.</w:t>
      </w:r>
    </w:p>
    <w:p w:rsidR="00450E03" w:rsidRPr="00450E03" w:rsidRDefault="00450E03" w:rsidP="00AE3397">
      <w:pPr>
        <w:spacing w:after="0"/>
        <w:ind w:firstLine="567"/>
        <w:jc w:val="both"/>
        <w:rPr>
          <w:rFonts w:ascii="Times New Roman" w:eastAsia="Times New Roman" w:hAnsi="Times New Roman" w:cs="Times New Roman"/>
          <w:sz w:val="28"/>
          <w:szCs w:val="28"/>
          <w:lang w:eastAsia="ru-RU"/>
        </w:rPr>
      </w:pPr>
      <w:r w:rsidRPr="00450E03">
        <w:rPr>
          <w:rFonts w:ascii="Times New Roman" w:eastAsia="Times New Roman" w:hAnsi="Times New Roman" w:cs="Times New Roman"/>
          <w:i/>
          <w:iCs/>
          <w:sz w:val="28"/>
          <w:szCs w:val="28"/>
          <w:lang w:eastAsia="ru-RU"/>
        </w:rPr>
        <w:t>Метод воспитания</w:t>
      </w:r>
      <w:r w:rsidRPr="00450E03">
        <w:rPr>
          <w:rFonts w:ascii="Times New Roman" w:eastAsia="Times New Roman" w:hAnsi="Times New Roman" w:cs="Times New Roman"/>
          <w:sz w:val="28"/>
          <w:szCs w:val="28"/>
          <w:lang w:eastAsia="ru-RU"/>
        </w:rPr>
        <w:t xml:space="preserve"> – способ воздействия на сознание, волю, чувства, поведе</w:t>
      </w:r>
      <w:r>
        <w:rPr>
          <w:rFonts w:ascii="Times New Roman" w:eastAsia="Times New Roman" w:hAnsi="Times New Roman" w:cs="Times New Roman"/>
          <w:sz w:val="28"/>
          <w:szCs w:val="28"/>
          <w:lang w:eastAsia="ru-RU"/>
        </w:rPr>
        <w:t>ние дет</w:t>
      </w:r>
      <w:r w:rsidRPr="00450E03">
        <w:rPr>
          <w:rFonts w:ascii="Times New Roman" w:eastAsia="Times New Roman" w:hAnsi="Times New Roman" w:cs="Times New Roman"/>
          <w:sz w:val="28"/>
          <w:szCs w:val="28"/>
          <w:lang w:eastAsia="ru-RU"/>
        </w:rPr>
        <w:t xml:space="preserve">ей с целью выработки у них заданных качеств. </w:t>
      </w:r>
    </w:p>
    <w:p w:rsidR="00450E03" w:rsidRPr="00450E03" w:rsidRDefault="00450E03" w:rsidP="00AE3397">
      <w:pPr>
        <w:spacing w:after="0"/>
        <w:ind w:firstLine="567"/>
        <w:jc w:val="both"/>
        <w:rPr>
          <w:rFonts w:ascii="Times New Roman" w:eastAsia="Times New Roman" w:hAnsi="Times New Roman" w:cs="Times New Roman"/>
          <w:sz w:val="28"/>
          <w:szCs w:val="28"/>
          <w:lang w:eastAsia="ru-RU"/>
        </w:rPr>
      </w:pPr>
      <w:r w:rsidRPr="00450E03">
        <w:rPr>
          <w:rFonts w:ascii="Times New Roman" w:eastAsia="Times New Roman" w:hAnsi="Times New Roman" w:cs="Times New Roman"/>
          <w:i/>
          <w:iCs/>
          <w:sz w:val="28"/>
          <w:szCs w:val="28"/>
          <w:lang w:eastAsia="ru-RU"/>
        </w:rPr>
        <w:t>Метод убеждения</w:t>
      </w:r>
      <w:r w:rsidRPr="00450E03">
        <w:rPr>
          <w:rFonts w:ascii="Times New Roman" w:eastAsia="Times New Roman" w:hAnsi="Times New Roman" w:cs="Times New Roman"/>
          <w:sz w:val="28"/>
          <w:szCs w:val="28"/>
          <w:lang w:eastAsia="ru-RU"/>
        </w:rPr>
        <w:t xml:space="preserve"> </w:t>
      </w:r>
      <w:r w:rsidR="00FD2826">
        <w:rPr>
          <w:rFonts w:ascii="Times New Roman" w:eastAsia="Times New Roman" w:hAnsi="Times New Roman" w:cs="Times New Roman"/>
          <w:sz w:val="28"/>
          <w:szCs w:val="28"/>
          <w:lang w:eastAsia="ru-RU"/>
        </w:rPr>
        <w:t xml:space="preserve">  применяется с целью </w:t>
      </w:r>
      <w:r w:rsidRPr="00450E03">
        <w:rPr>
          <w:rFonts w:ascii="Times New Roman" w:eastAsia="Times New Roman" w:hAnsi="Times New Roman" w:cs="Times New Roman"/>
          <w:sz w:val="28"/>
          <w:szCs w:val="28"/>
          <w:lang w:eastAsia="ru-RU"/>
        </w:rPr>
        <w:t>формирова</w:t>
      </w:r>
      <w:r w:rsidR="00FD2826">
        <w:rPr>
          <w:rFonts w:ascii="Times New Roman" w:eastAsia="Times New Roman" w:hAnsi="Times New Roman" w:cs="Times New Roman"/>
          <w:sz w:val="28"/>
          <w:szCs w:val="28"/>
          <w:lang w:eastAsia="ru-RU"/>
        </w:rPr>
        <w:t>ния</w:t>
      </w:r>
      <w:r w:rsidRPr="00450E03">
        <w:rPr>
          <w:rFonts w:ascii="Times New Roman" w:eastAsia="Times New Roman" w:hAnsi="Times New Roman" w:cs="Times New Roman"/>
          <w:sz w:val="28"/>
          <w:szCs w:val="28"/>
          <w:lang w:eastAsia="ru-RU"/>
        </w:rPr>
        <w:t xml:space="preserve"> у личности готовност</w:t>
      </w:r>
      <w:r w:rsidR="00FD2826">
        <w:rPr>
          <w:rFonts w:ascii="Times New Roman" w:eastAsia="Times New Roman" w:hAnsi="Times New Roman" w:cs="Times New Roman"/>
          <w:sz w:val="28"/>
          <w:szCs w:val="28"/>
          <w:lang w:eastAsia="ru-RU"/>
        </w:rPr>
        <w:t>и</w:t>
      </w:r>
      <w:r w:rsidRPr="00450E03">
        <w:rPr>
          <w:rFonts w:ascii="Times New Roman" w:eastAsia="Times New Roman" w:hAnsi="Times New Roman" w:cs="Times New Roman"/>
          <w:sz w:val="28"/>
          <w:szCs w:val="28"/>
          <w:lang w:eastAsia="ru-RU"/>
        </w:rPr>
        <w:t xml:space="preserve"> активно включиться в предусмотренную содержанием воспитания деятельность. Данный метод обеспечивает у </w:t>
      </w:r>
      <w:r w:rsidR="00FD2826">
        <w:rPr>
          <w:rFonts w:ascii="Times New Roman" w:eastAsia="Times New Roman" w:hAnsi="Times New Roman" w:cs="Times New Roman"/>
          <w:sz w:val="28"/>
          <w:szCs w:val="28"/>
          <w:lang w:eastAsia="ru-RU"/>
        </w:rPr>
        <w:t>дет</w:t>
      </w:r>
      <w:r w:rsidRPr="00450E03">
        <w:rPr>
          <w:rFonts w:ascii="Times New Roman" w:eastAsia="Times New Roman" w:hAnsi="Times New Roman" w:cs="Times New Roman"/>
          <w:sz w:val="28"/>
          <w:szCs w:val="28"/>
          <w:lang w:eastAsia="ru-RU"/>
        </w:rPr>
        <w:t>ей развитие общечеловеческих морально</w:t>
      </w:r>
      <w:r w:rsidR="00FD2826">
        <w:rPr>
          <w:rFonts w:ascii="Times New Roman" w:eastAsia="Times New Roman" w:hAnsi="Times New Roman" w:cs="Times New Roman"/>
          <w:sz w:val="28"/>
          <w:szCs w:val="28"/>
          <w:lang w:eastAsia="ru-RU"/>
        </w:rPr>
        <w:t>-</w:t>
      </w:r>
      <w:r w:rsidRPr="00450E03">
        <w:rPr>
          <w:rFonts w:ascii="Times New Roman" w:eastAsia="Times New Roman" w:hAnsi="Times New Roman" w:cs="Times New Roman"/>
          <w:sz w:val="28"/>
          <w:szCs w:val="28"/>
          <w:lang w:eastAsia="ru-RU"/>
        </w:rPr>
        <w:t>этических качеств</w:t>
      </w:r>
      <w:r w:rsidR="00FD2826">
        <w:rPr>
          <w:rFonts w:ascii="Times New Roman" w:eastAsia="Times New Roman" w:hAnsi="Times New Roman" w:cs="Times New Roman"/>
          <w:sz w:val="28"/>
          <w:szCs w:val="28"/>
          <w:lang w:eastAsia="ru-RU"/>
        </w:rPr>
        <w:t>.</w:t>
      </w:r>
    </w:p>
    <w:p w:rsidR="00450E03" w:rsidRPr="00450E03" w:rsidRDefault="00450E03" w:rsidP="00AE3397">
      <w:pPr>
        <w:spacing w:after="0"/>
        <w:ind w:firstLine="567"/>
        <w:jc w:val="both"/>
        <w:rPr>
          <w:rFonts w:ascii="Times New Roman" w:eastAsia="Times New Roman" w:hAnsi="Times New Roman" w:cs="Times New Roman"/>
          <w:sz w:val="28"/>
          <w:szCs w:val="28"/>
          <w:lang w:eastAsia="ru-RU"/>
        </w:rPr>
      </w:pPr>
      <w:r w:rsidRPr="00450E03">
        <w:rPr>
          <w:rFonts w:ascii="Times New Roman" w:eastAsia="Times New Roman" w:hAnsi="Times New Roman" w:cs="Times New Roman"/>
          <w:i/>
          <w:iCs/>
          <w:sz w:val="28"/>
          <w:szCs w:val="28"/>
          <w:lang w:eastAsia="ru-RU"/>
        </w:rPr>
        <w:t>Метод побуждения</w:t>
      </w:r>
      <w:r w:rsidRPr="00450E03">
        <w:rPr>
          <w:rFonts w:ascii="Times New Roman" w:eastAsia="Times New Roman" w:hAnsi="Times New Roman" w:cs="Times New Roman"/>
          <w:sz w:val="28"/>
          <w:szCs w:val="28"/>
          <w:lang w:eastAsia="ru-RU"/>
        </w:rPr>
        <w:t xml:space="preserve"> применяется с целью нацелить </w:t>
      </w:r>
      <w:r w:rsidR="00FD2826">
        <w:rPr>
          <w:rFonts w:ascii="Times New Roman" w:eastAsia="Times New Roman" w:hAnsi="Times New Roman" w:cs="Times New Roman"/>
          <w:sz w:val="28"/>
          <w:szCs w:val="28"/>
          <w:lang w:eastAsia="ru-RU"/>
        </w:rPr>
        <w:t>подростка</w:t>
      </w:r>
      <w:r w:rsidRPr="00450E03">
        <w:rPr>
          <w:rFonts w:ascii="Times New Roman" w:eastAsia="Times New Roman" w:hAnsi="Times New Roman" w:cs="Times New Roman"/>
          <w:sz w:val="28"/>
          <w:szCs w:val="28"/>
          <w:lang w:eastAsia="ru-RU"/>
        </w:rPr>
        <w:t xml:space="preserve"> на деятельность в соответствии с его интересами и потребностями</w:t>
      </w:r>
      <w:r w:rsidR="00FD2826">
        <w:rPr>
          <w:rFonts w:ascii="Times New Roman" w:eastAsia="Times New Roman" w:hAnsi="Times New Roman" w:cs="Times New Roman"/>
          <w:sz w:val="28"/>
          <w:szCs w:val="28"/>
          <w:lang w:eastAsia="ru-RU"/>
        </w:rPr>
        <w:t>.</w:t>
      </w:r>
    </w:p>
    <w:p w:rsidR="00450E03" w:rsidRPr="00450E03" w:rsidRDefault="00450E03" w:rsidP="00AE3397">
      <w:pPr>
        <w:spacing w:after="0"/>
        <w:ind w:firstLine="567"/>
        <w:jc w:val="both"/>
        <w:rPr>
          <w:rFonts w:ascii="Times New Roman" w:eastAsia="Times New Roman" w:hAnsi="Times New Roman" w:cs="Times New Roman"/>
          <w:sz w:val="28"/>
          <w:szCs w:val="28"/>
          <w:lang w:eastAsia="ru-RU"/>
        </w:rPr>
      </w:pPr>
      <w:r w:rsidRPr="00450E03">
        <w:rPr>
          <w:rFonts w:ascii="Times New Roman" w:eastAsia="Times New Roman" w:hAnsi="Times New Roman" w:cs="Times New Roman"/>
          <w:i/>
          <w:iCs/>
          <w:sz w:val="28"/>
          <w:szCs w:val="28"/>
          <w:lang w:eastAsia="ru-RU"/>
        </w:rPr>
        <w:lastRenderedPageBreak/>
        <w:t xml:space="preserve">Метод </w:t>
      </w:r>
      <w:r w:rsidR="00FD2826">
        <w:rPr>
          <w:rFonts w:ascii="Times New Roman" w:eastAsia="Times New Roman" w:hAnsi="Times New Roman" w:cs="Times New Roman"/>
          <w:i/>
          <w:iCs/>
          <w:sz w:val="28"/>
          <w:szCs w:val="28"/>
          <w:lang w:eastAsia="ru-RU"/>
        </w:rPr>
        <w:t xml:space="preserve"> </w:t>
      </w:r>
      <w:r w:rsidRPr="00450E03">
        <w:rPr>
          <w:rFonts w:ascii="Times New Roman" w:eastAsia="Times New Roman" w:hAnsi="Times New Roman" w:cs="Times New Roman"/>
          <w:i/>
          <w:iCs/>
          <w:sz w:val="28"/>
          <w:szCs w:val="28"/>
          <w:lang w:eastAsia="ru-RU"/>
        </w:rPr>
        <w:t>поощрения</w:t>
      </w:r>
      <w:r w:rsidRPr="00450E03">
        <w:rPr>
          <w:rFonts w:ascii="Times New Roman" w:eastAsia="Times New Roman" w:hAnsi="Times New Roman" w:cs="Times New Roman"/>
          <w:sz w:val="28"/>
          <w:szCs w:val="28"/>
          <w:lang w:eastAsia="ru-RU"/>
        </w:rPr>
        <w:t xml:space="preserve"> </w:t>
      </w:r>
      <w:r w:rsidR="00FD2826">
        <w:rPr>
          <w:rFonts w:ascii="Times New Roman" w:eastAsia="Times New Roman" w:hAnsi="Times New Roman" w:cs="Times New Roman"/>
          <w:sz w:val="28"/>
          <w:szCs w:val="28"/>
          <w:lang w:eastAsia="ru-RU"/>
        </w:rPr>
        <w:t xml:space="preserve"> используется для </w:t>
      </w:r>
      <w:r w:rsidRPr="00450E03">
        <w:rPr>
          <w:rFonts w:ascii="Times New Roman" w:eastAsia="Times New Roman" w:hAnsi="Times New Roman" w:cs="Times New Roman"/>
          <w:sz w:val="28"/>
          <w:szCs w:val="28"/>
          <w:lang w:eastAsia="ru-RU"/>
        </w:rPr>
        <w:t xml:space="preserve"> выражени</w:t>
      </w:r>
      <w:r w:rsidR="00FD2826">
        <w:rPr>
          <w:rFonts w:ascii="Times New Roman" w:eastAsia="Times New Roman" w:hAnsi="Times New Roman" w:cs="Times New Roman"/>
          <w:sz w:val="28"/>
          <w:szCs w:val="28"/>
          <w:lang w:eastAsia="ru-RU"/>
        </w:rPr>
        <w:t>я</w:t>
      </w:r>
      <w:r w:rsidRPr="00450E03">
        <w:rPr>
          <w:rFonts w:ascii="Times New Roman" w:eastAsia="Times New Roman" w:hAnsi="Times New Roman" w:cs="Times New Roman"/>
          <w:sz w:val="28"/>
          <w:szCs w:val="28"/>
          <w:lang w:eastAsia="ru-RU"/>
        </w:rPr>
        <w:t xml:space="preserve"> положительной оценки деятельности индивида</w:t>
      </w:r>
      <w:r w:rsidR="00FD2826">
        <w:rPr>
          <w:rFonts w:ascii="Times New Roman" w:eastAsia="Times New Roman" w:hAnsi="Times New Roman" w:cs="Times New Roman"/>
          <w:sz w:val="28"/>
          <w:szCs w:val="28"/>
          <w:lang w:eastAsia="ru-RU"/>
        </w:rPr>
        <w:t>.</w:t>
      </w:r>
    </w:p>
    <w:p w:rsidR="00450E03" w:rsidRDefault="00450E03" w:rsidP="00AE3397">
      <w:pPr>
        <w:spacing w:after="0"/>
        <w:ind w:firstLine="567"/>
        <w:jc w:val="both"/>
        <w:rPr>
          <w:rFonts w:ascii="Times New Roman" w:eastAsia="Times New Roman" w:hAnsi="Times New Roman" w:cs="Times New Roman"/>
          <w:sz w:val="28"/>
          <w:szCs w:val="28"/>
          <w:lang w:eastAsia="ru-RU"/>
        </w:rPr>
      </w:pPr>
      <w:r w:rsidRPr="00450E03">
        <w:rPr>
          <w:rFonts w:ascii="Times New Roman" w:eastAsia="Times New Roman" w:hAnsi="Times New Roman" w:cs="Times New Roman"/>
          <w:i/>
          <w:iCs/>
          <w:sz w:val="28"/>
          <w:szCs w:val="28"/>
          <w:lang w:eastAsia="ru-RU"/>
        </w:rPr>
        <w:t>Метод порицания</w:t>
      </w:r>
      <w:r w:rsidR="00E235F5">
        <w:rPr>
          <w:rFonts w:ascii="Times New Roman" w:eastAsia="Times New Roman" w:hAnsi="Times New Roman" w:cs="Times New Roman"/>
          <w:i/>
          <w:iCs/>
          <w:sz w:val="28"/>
          <w:szCs w:val="28"/>
          <w:lang w:eastAsia="ru-RU"/>
        </w:rPr>
        <w:t xml:space="preserve"> </w:t>
      </w:r>
      <w:r w:rsidRPr="00450E03">
        <w:rPr>
          <w:rFonts w:ascii="Times New Roman" w:eastAsia="Times New Roman" w:hAnsi="Times New Roman" w:cs="Times New Roman"/>
          <w:sz w:val="28"/>
          <w:szCs w:val="28"/>
          <w:lang w:eastAsia="ru-RU"/>
        </w:rPr>
        <w:t xml:space="preserve"> </w:t>
      </w:r>
      <w:r w:rsidR="00FD2826">
        <w:rPr>
          <w:rFonts w:ascii="Times New Roman" w:eastAsia="Times New Roman" w:hAnsi="Times New Roman" w:cs="Times New Roman"/>
          <w:sz w:val="28"/>
          <w:szCs w:val="28"/>
          <w:lang w:eastAsia="ru-RU"/>
        </w:rPr>
        <w:t xml:space="preserve">проявляется как </w:t>
      </w:r>
      <w:r w:rsidRPr="00450E03">
        <w:rPr>
          <w:rFonts w:ascii="Times New Roman" w:eastAsia="Times New Roman" w:hAnsi="Times New Roman" w:cs="Times New Roman"/>
          <w:sz w:val="28"/>
          <w:szCs w:val="28"/>
          <w:lang w:eastAsia="ru-RU"/>
        </w:rPr>
        <w:t>реакция на нежелательн</w:t>
      </w:r>
      <w:r w:rsidR="00E235F5">
        <w:rPr>
          <w:rFonts w:ascii="Times New Roman" w:eastAsia="Times New Roman" w:hAnsi="Times New Roman" w:cs="Times New Roman"/>
          <w:sz w:val="28"/>
          <w:szCs w:val="28"/>
          <w:lang w:eastAsia="ru-RU"/>
        </w:rPr>
        <w:t>ое</w:t>
      </w:r>
      <w:r w:rsidRPr="00450E03">
        <w:rPr>
          <w:rFonts w:ascii="Times New Roman" w:eastAsia="Times New Roman" w:hAnsi="Times New Roman" w:cs="Times New Roman"/>
          <w:sz w:val="28"/>
          <w:szCs w:val="28"/>
          <w:lang w:eastAsia="ru-RU"/>
        </w:rPr>
        <w:t xml:space="preserve"> поведение</w:t>
      </w:r>
      <w:r w:rsidR="00FD2826">
        <w:rPr>
          <w:rFonts w:ascii="Times New Roman" w:eastAsia="Times New Roman" w:hAnsi="Times New Roman" w:cs="Times New Roman"/>
          <w:sz w:val="28"/>
          <w:szCs w:val="28"/>
          <w:lang w:eastAsia="ru-RU"/>
        </w:rPr>
        <w:t>.</w:t>
      </w:r>
    </w:p>
    <w:p w:rsidR="00FF7E41" w:rsidRDefault="00FF7E41" w:rsidP="00AE3397">
      <w:pPr>
        <w:widowControl w:val="0"/>
        <w:spacing w:after="0"/>
        <w:ind w:firstLine="709"/>
        <w:jc w:val="both"/>
        <w:rPr>
          <w:rFonts w:ascii="Times New Roman" w:hAnsi="Times New Roman"/>
          <w:sz w:val="28"/>
          <w:szCs w:val="28"/>
        </w:rPr>
      </w:pPr>
      <w:r w:rsidRPr="009937B0">
        <w:rPr>
          <w:rFonts w:ascii="Times New Roman" w:hAnsi="Times New Roman"/>
          <w:sz w:val="28"/>
          <w:szCs w:val="28"/>
        </w:rPr>
        <w:t xml:space="preserve">При использовании различных методов на практике </w:t>
      </w:r>
      <w:r w:rsidR="008F62CC">
        <w:rPr>
          <w:rFonts w:ascii="Times New Roman" w:hAnsi="Times New Roman"/>
          <w:sz w:val="28"/>
          <w:szCs w:val="28"/>
        </w:rPr>
        <w:t>необходимо помнить</w:t>
      </w:r>
      <w:r w:rsidRPr="009937B0">
        <w:rPr>
          <w:rFonts w:ascii="Times New Roman" w:hAnsi="Times New Roman"/>
          <w:sz w:val="28"/>
          <w:szCs w:val="28"/>
        </w:rPr>
        <w:t>:</w:t>
      </w:r>
      <w:r>
        <w:rPr>
          <w:rFonts w:ascii="Times New Roman" w:hAnsi="Times New Roman"/>
          <w:sz w:val="28"/>
          <w:szCs w:val="28"/>
        </w:rPr>
        <w:t xml:space="preserve"> </w:t>
      </w:r>
    </w:p>
    <w:p w:rsidR="00FF7E41" w:rsidRDefault="00FF7E41" w:rsidP="00AE3397">
      <w:pPr>
        <w:widowControl w:val="0"/>
        <w:spacing w:after="0"/>
        <w:ind w:firstLine="709"/>
        <w:jc w:val="both"/>
        <w:rPr>
          <w:rFonts w:ascii="Times New Roman" w:hAnsi="Times New Roman"/>
          <w:sz w:val="28"/>
          <w:szCs w:val="28"/>
        </w:rPr>
      </w:pPr>
      <w:r w:rsidRPr="009937B0">
        <w:rPr>
          <w:rFonts w:ascii="Times New Roman" w:hAnsi="Times New Roman"/>
          <w:sz w:val="28"/>
          <w:szCs w:val="28"/>
        </w:rPr>
        <w:t>1. Ни один отдельно взятый метод обучения не может дать результаты в полном объеме.</w:t>
      </w:r>
      <w:r>
        <w:rPr>
          <w:rFonts w:ascii="Times New Roman" w:hAnsi="Times New Roman"/>
          <w:sz w:val="28"/>
          <w:szCs w:val="28"/>
        </w:rPr>
        <w:t xml:space="preserve"> </w:t>
      </w:r>
    </w:p>
    <w:p w:rsidR="00FF7E41" w:rsidRDefault="00FF7E41" w:rsidP="00AE3397">
      <w:pPr>
        <w:widowControl w:val="0"/>
        <w:spacing w:after="0"/>
        <w:ind w:firstLine="709"/>
        <w:jc w:val="both"/>
        <w:rPr>
          <w:rFonts w:ascii="Times New Roman" w:hAnsi="Times New Roman"/>
          <w:sz w:val="28"/>
          <w:szCs w:val="28"/>
        </w:rPr>
      </w:pPr>
      <w:r w:rsidRPr="009937B0">
        <w:rPr>
          <w:rFonts w:ascii="Times New Roman" w:hAnsi="Times New Roman"/>
          <w:sz w:val="28"/>
          <w:szCs w:val="28"/>
        </w:rPr>
        <w:t>2. Ни один из методов не является универсальным, и потому хороших результатов можно добиться при использовании не просто нескольких, а целого ряда методов.</w:t>
      </w:r>
      <w:r>
        <w:rPr>
          <w:rFonts w:ascii="Times New Roman" w:hAnsi="Times New Roman"/>
          <w:sz w:val="28"/>
          <w:szCs w:val="28"/>
        </w:rPr>
        <w:t xml:space="preserve"> </w:t>
      </w:r>
      <w:r w:rsidRPr="009937B0">
        <w:rPr>
          <w:rFonts w:ascii="Times New Roman" w:hAnsi="Times New Roman"/>
          <w:sz w:val="28"/>
          <w:szCs w:val="28"/>
        </w:rPr>
        <w:t>Наибольшего эффекта можно достигнуть, используя не разнонаправленные, а дополняющие друг друга методы, направленные на единую цель</w:t>
      </w:r>
      <w:r w:rsidR="006E4764">
        <w:rPr>
          <w:rFonts w:ascii="Times New Roman" w:hAnsi="Times New Roman"/>
          <w:sz w:val="28"/>
          <w:szCs w:val="28"/>
        </w:rPr>
        <w:t>.</w:t>
      </w:r>
    </w:p>
    <w:p w:rsidR="006E4764" w:rsidRDefault="006E4764" w:rsidP="00AE339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37322">
        <w:rPr>
          <w:rFonts w:ascii="Times New Roman" w:eastAsia="Times New Roman" w:hAnsi="Times New Roman" w:cs="Times New Roman"/>
          <w:sz w:val="28"/>
          <w:szCs w:val="28"/>
          <w:lang w:eastAsia="ru-RU"/>
        </w:rPr>
        <w:t xml:space="preserve">условиях </w:t>
      </w:r>
      <w:r>
        <w:rPr>
          <w:rFonts w:ascii="Times New Roman" w:eastAsia="Times New Roman" w:hAnsi="Times New Roman" w:cs="Times New Roman"/>
          <w:sz w:val="28"/>
          <w:szCs w:val="28"/>
          <w:lang w:eastAsia="ru-RU"/>
        </w:rPr>
        <w:t>современной</w:t>
      </w:r>
      <w:r w:rsidRPr="00237322">
        <w:rPr>
          <w:rFonts w:ascii="Times New Roman" w:eastAsia="Times New Roman" w:hAnsi="Times New Roman" w:cs="Times New Roman"/>
          <w:sz w:val="28"/>
          <w:szCs w:val="28"/>
          <w:lang w:eastAsia="ru-RU"/>
        </w:rPr>
        <w:t xml:space="preserve"> работы</w:t>
      </w:r>
      <w:r>
        <w:rPr>
          <w:rFonts w:ascii="Times New Roman" w:eastAsia="Times New Roman" w:hAnsi="Times New Roman" w:cs="Times New Roman"/>
          <w:sz w:val="28"/>
          <w:szCs w:val="28"/>
          <w:lang w:eastAsia="ru-RU"/>
        </w:rPr>
        <w:t xml:space="preserve"> педагогу необходимо</w:t>
      </w:r>
      <w:r w:rsidRPr="00237322">
        <w:rPr>
          <w:rFonts w:ascii="Times New Roman" w:eastAsia="Times New Roman" w:hAnsi="Times New Roman" w:cs="Times New Roman"/>
          <w:sz w:val="28"/>
          <w:szCs w:val="28"/>
          <w:lang w:eastAsia="ru-RU"/>
        </w:rPr>
        <w:t xml:space="preserve"> применять в  образовательной деятельности современные педагогические </w:t>
      </w:r>
      <w:r w:rsidRPr="00222F62">
        <w:rPr>
          <w:rFonts w:ascii="Times New Roman" w:eastAsia="Times New Roman" w:hAnsi="Times New Roman" w:cs="Times New Roman"/>
          <w:sz w:val="28"/>
          <w:szCs w:val="28"/>
          <w:lang w:eastAsia="ru-RU"/>
        </w:rPr>
        <w:t>технологии</w:t>
      </w:r>
      <w:r>
        <w:rPr>
          <w:rFonts w:ascii="Times New Roman" w:eastAsia="Times New Roman" w:hAnsi="Times New Roman" w:cs="Times New Roman"/>
          <w:sz w:val="28"/>
          <w:szCs w:val="28"/>
          <w:lang w:eastAsia="ru-RU"/>
        </w:rPr>
        <w:t>.</w:t>
      </w:r>
    </w:p>
    <w:p w:rsidR="006E4764" w:rsidRDefault="00DE1F33" w:rsidP="00AE3397">
      <w:pPr>
        <w:spacing w:after="0"/>
        <w:ind w:firstLine="567"/>
        <w:jc w:val="both"/>
        <w:rPr>
          <w:rFonts w:ascii="Times New Roman" w:eastAsia="Times New Roman" w:hAnsi="Times New Roman" w:cs="Times New Roman"/>
          <w:sz w:val="28"/>
          <w:szCs w:val="28"/>
          <w:lang w:eastAsia="ru-RU"/>
        </w:rPr>
      </w:pPr>
      <w:r w:rsidRPr="009937B0">
        <w:rPr>
          <w:rFonts w:ascii="Times New Roman" w:hAnsi="Times New Roman"/>
          <w:sz w:val="28"/>
          <w:szCs w:val="28"/>
          <w:lang w:eastAsia="ru-RU"/>
        </w:rPr>
        <w:t xml:space="preserve">Понятие технологии прочно вошло в общественное сознание во второй половине XX столетия. Оно отражает направленность прикладных исследований на радикальное усовершенствование человеческой деятельности, повышение ее результативности, интенсивности, технической вооруженности. </w:t>
      </w:r>
      <w:r w:rsidR="006E4764" w:rsidRPr="006E0D5B">
        <w:rPr>
          <w:rFonts w:ascii="Times New Roman" w:hAnsi="Times New Roman"/>
          <w:b/>
          <w:sz w:val="28"/>
          <w:szCs w:val="28"/>
        </w:rPr>
        <w:t xml:space="preserve">Технология </w:t>
      </w:r>
      <w:r w:rsidR="006E4764" w:rsidRPr="009937B0">
        <w:rPr>
          <w:rFonts w:ascii="Times New Roman" w:hAnsi="Times New Roman"/>
          <w:sz w:val="28"/>
          <w:szCs w:val="28"/>
        </w:rPr>
        <w:t xml:space="preserve">вообще - </w:t>
      </w:r>
      <w:r w:rsidR="006E4764" w:rsidRPr="006E0D5B">
        <w:rPr>
          <w:rFonts w:ascii="Times New Roman" w:hAnsi="Times New Roman"/>
          <w:b/>
          <w:sz w:val="28"/>
          <w:szCs w:val="28"/>
        </w:rPr>
        <w:t>это совокупность приемов, применяемая в каком-нибудь деле, мастерстве, искусстве.</w:t>
      </w:r>
      <w:r w:rsidR="006E4764" w:rsidRPr="009937B0">
        <w:rPr>
          <w:rFonts w:ascii="Times New Roman" w:hAnsi="Times New Roman"/>
          <w:sz w:val="28"/>
          <w:szCs w:val="28"/>
        </w:rPr>
        <w:t xml:space="preserve"> </w:t>
      </w:r>
    </w:p>
    <w:p w:rsidR="00DE1F33" w:rsidRPr="009937B0" w:rsidRDefault="00DE1F33" w:rsidP="00AE3397">
      <w:pPr>
        <w:widowControl w:val="0"/>
        <w:spacing w:after="0"/>
        <w:ind w:firstLine="709"/>
        <w:jc w:val="both"/>
        <w:rPr>
          <w:rFonts w:ascii="Times New Roman" w:hAnsi="Times New Roman"/>
          <w:sz w:val="28"/>
          <w:szCs w:val="28"/>
          <w:lang w:eastAsia="ru-RU"/>
        </w:rPr>
      </w:pPr>
      <w:r w:rsidRPr="009937B0">
        <w:rPr>
          <w:rFonts w:ascii="Times New Roman" w:hAnsi="Times New Roman"/>
          <w:sz w:val="28"/>
          <w:szCs w:val="28"/>
          <w:lang w:eastAsia="ru-RU"/>
        </w:rPr>
        <w:t>Отличие педагогических технологий от других обусловлено спецификой предметной области. Под социальными технологиями подразумевают совокупность приемов, методов и воздействий, которые применяются для достижения поставленных целей в процессе социального развития, для решения тех или иных социальных проблем. Классификация социальных технологий может быть осуществлена по разным основаниям: видам, уровням, сферам применения и т.д.</w:t>
      </w:r>
    </w:p>
    <w:p w:rsidR="00FA7732" w:rsidRPr="00FA7732" w:rsidRDefault="009750AE" w:rsidP="00AE339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Инновация – (</w:t>
      </w:r>
      <w:r w:rsidR="00FA7732" w:rsidRPr="00FA7732">
        <w:rPr>
          <w:rFonts w:ascii="Times New Roman" w:eastAsia="Times New Roman" w:hAnsi="Times New Roman" w:cs="Times New Roman"/>
          <w:sz w:val="28"/>
          <w:szCs w:val="28"/>
          <w:lang w:eastAsia="ru-RU"/>
        </w:rPr>
        <w:t>от латинского «</w:t>
      </w:r>
      <w:proofErr w:type="spellStart"/>
      <w:r w:rsidR="00FA7732" w:rsidRPr="00FA7732">
        <w:rPr>
          <w:rFonts w:ascii="Times New Roman" w:eastAsia="Times New Roman" w:hAnsi="Times New Roman" w:cs="Times New Roman"/>
          <w:sz w:val="28"/>
          <w:szCs w:val="28"/>
          <w:lang w:eastAsia="ru-RU"/>
        </w:rPr>
        <w:t>innovation</w:t>
      </w:r>
      <w:proofErr w:type="spellEnd"/>
      <w:r w:rsidR="00FA7732" w:rsidRPr="00FA7732">
        <w:rPr>
          <w:rFonts w:ascii="Times New Roman" w:eastAsia="Times New Roman" w:hAnsi="Times New Roman" w:cs="Times New Roman"/>
          <w:sz w:val="28"/>
          <w:szCs w:val="28"/>
          <w:lang w:eastAsia="ru-RU"/>
        </w:rPr>
        <w:t>» - нововведение¸ изменение,  обновление) деятельность по созданию, освоению,  использованию и распространению нового, с целенаправленным изменением, вносящим в среду внедрения новые элементы, вызывающие изменение системы из одного состояния в другое.</w:t>
      </w:r>
      <w:r w:rsidR="006E47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FA7732" w:rsidRPr="00FA7732">
        <w:rPr>
          <w:rFonts w:ascii="Times New Roman" w:eastAsia="Times New Roman" w:hAnsi="Times New Roman" w:cs="Times New Roman"/>
          <w:sz w:val="28"/>
          <w:szCs w:val="28"/>
          <w:lang w:eastAsia="ru-RU"/>
        </w:rPr>
        <w:t>Современный словарь иностранных языков)</w:t>
      </w:r>
    </w:p>
    <w:p w:rsidR="00FA7732"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Инновационные технологии – это производство (изобретение) нового для системы образования компонента.</w:t>
      </w:r>
    </w:p>
    <w:p w:rsidR="00FA7732" w:rsidRPr="00FA7732"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Инновационные технологии в образовании - это организация образовательного процесса, построенная на качественно иных принципах, средствах, методах и технологиях и позволяющая достигнуть образовательных эффектов, характеризуемых:</w:t>
      </w:r>
    </w:p>
    <w:p w:rsidR="00FA7732" w:rsidRPr="00FA7732"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 усвоением максимального объема знаний;</w:t>
      </w:r>
    </w:p>
    <w:p w:rsidR="00FA7732" w:rsidRPr="00FA7732"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 максимальной творческой активностью;</w:t>
      </w:r>
    </w:p>
    <w:p w:rsidR="00FA7732" w:rsidRPr="00FA7732"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lastRenderedPageBreak/>
        <w:t>- широким спектром практических навыков и умений.</w:t>
      </w:r>
    </w:p>
    <w:p w:rsidR="00FA7732" w:rsidRPr="00FA7732"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 xml:space="preserve">  Целью инновационных технологий является формирование активной, творческой личности будущего специалиста, способного самостоятельно строить и корректировать свою учебно-познавательную деятельность</w:t>
      </w:r>
      <w:r w:rsidR="006E4764">
        <w:rPr>
          <w:rFonts w:ascii="Times New Roman" w:eastAsia="Times New Roman" w:hAnsi="Times New Roman" w:cs="Times New Roman"/>
          <w:sz w:val="28"/>
          <w:szCs w:val="28"/>
          <w:lang w:eastAsia="ru-RU"/>
        </w:rPr>
        <w:t>.</w:t>
      </w:r>
    </w:p>
    <w:p w:rsidR="00C675C9" w:rsidRDefault="00C675C9" w:rsidP="00E82C40">
      <w:pPr>
        <w:spacing w:after="0" w:line="240" w:lineRule="auto"/>
        <w:ind w:firstLine="567"/>
        <w:jc w:val="both"/>
        <w:rPr>
          <w:rFonts w:ascii="Times New Roman" w:eastAsia="Times New Roman" w:hAnsi="Times New Roman" w:cs="Times New Roman"/>
          <w:b/>
          <w:bCs/>
          <w:sz w:val="28"/>
          <w:szCs w:val="28"/>
          <w:lang w:eastAsia="ru-RU"/>
        </w:rPr>
      </w:pPr>
    </w:p>
    <w:p w:rsidR="006E4764"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b/>
          <w:bCs/>
          <w:sz w:val="28"/>
          <w:szCs w:val="28"/>
          <w:lang w:eastAsia="ru-RU"/>
        </w:rPr>
        <w:t>Инновационные технологии предполагают:</w:t>
      </w:r>
      <w:r w:rsidR="006E4764">
        <w:rPr>
          <w:rFonts w:ascii="Times New Roman" w:eastAsia="Times New Roman" w:hAnsi="Times New Roman" w:cs="Times New Roman"/>
          <w:sz w:val="28"/>
          <w:szCs w:val="28"/>
          <w:lang w:eastAsia="ru-RU"/>
        </w:rPr>
        <w:t xml:space="preserve"> </w:t>
      </w:r>
    </w:p>
    <w:p w:rsidR="006E4764" w:rsidRDefault="00FA7732"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w:t>
      </w:r>
      <w:r w:rsidR="00B65CB5">
        <w:rPr>
          <w:rFonts w:ascii="Times New Roman" w:eastAsia="Times New Roman" w:hAnsi="Times New Roman" w:cs="Times New Roman"/>
          <w:sz w:val="28"/>
          <w:szCs w:val="28"/>
          <w:lang w:eastAsia="ru-RU"/>
        </w:rPr>
        <w:t xml:space="preserve"> </w:t>
      </w:r>
      <w:r w:rsidRPr="00FA7732">
        <w:rPr>
          <w:rFonts w:ascii="Times New Roman" w:eastAsia="Times New Roman" w:hAnsi="Times New Roman" w:cs="Times New Roman"/>
          <w:sz w:val="28"/>
          <w:szCs w:val="28"/>
          <w:lang w:eastAsia="ru-RU"/>
        </w:rPr>
        <w:t>формирование высокого уровня развития обучающихся на основе включения их в постоянную усложняющуюся деятельность</w:t>
      </w:r>
      <w:r w:rsidR="006E4764">
        <w:rPr>
          <w:rFonts w:ascii="Times New Roman" w:eastAsia="Times New Roman" w:hAnsi="Times New Roman" w:cs="Times New Roman"/>
          <w:sz w:val="28"/>
          <w:szCs w:val="28"/>
          <w:lang w:eastAsia="ru-RU"/>
        </w:rPr>
        <w:t>;</w:t>
      </w:r>
      <w:r w:rsidRPr="00FA7732">
        <w:rPr>
          <w:rFonts w:ascii="Times New Roman" w:eastAsia="Times New Roman" w:hAnsi="Times New Roman" w:cs="Times New Roman"/>
          <w:sz w:val="28"/>
          <w:szCs w:val="28"/>
          <w:lang w:eastAsia="ru-RU"/>
        </w:rPr>
        <w:br/>
      </w:r>
      <w:r w:rsidR="00B65CB5">
        <w:rPr>
          <w:rFonts w:ascii="Times New Roman" w:eastAsia="Times New Roman" w:hAnsi="Times New Roman" w:cs="Times New Roman"/>
          <w:sz w:val="28"/>
          <w:szCs w:val="28"/>
          <w:lang w:eastAsia="ru-RU"/>
        </w:rPr>
        <w:t xml:space="preserve">       </w:t>
      </w:r>
      <w:r w:rsidRPr="00FA7732">
        <w:rPr>
          <w:rFonts w:ascii="Times New Roman" w:eastAsia="Times New Roman" w:hAnsi="Times New Roman" w:cs="Times New Roman"/>
          <w:sz w:val="28"/>
          <w:szCs w:val="28"/>
          <w:lang w:eastAsia="ru-RU"/>
        </w:rPr>
        <w:t>-</w:t>
      </w:r>
      <w:r w:rsidR="00B65CB5" w:rsidRPr="00B65CB5">
        <w:rPr>
          <w:rFonts w:ascii="Times New Roman" w:eastAsia="Times New Roman" w:hAnsi="Times New Roman" w:cs="Times New Roman"/>
          <w:sz w:val="28"/>
          <w:szCs w:val="28"/>
          <w:lang w:eastAsia="ru-RU"/>
        </w:rPr>
        <w:t xml:space="preserve"> </w:t>
      </w:r>
      <w:r w:rsidR="00B65CB5" w:rsidRPr="00FA7732">
        <w:rPr>
          <w:rFonts w:ascii="Times New Roman" w:eastAsia="Times New Roman" w:hAnsi="Times New Roman" w:cs="Times New Roman"/>
          <w:sz w:val="28"/>
          <w:szCs w:val="28"/>
          <w:lang w:eastAsia="ru-RU"/>
        </w:rPr>
        <w:t xml:space="preserve">систематизация знаний </w:t>
      </w:r>
      <w:r w:rsidR="00B65CB5">
        <w:rPr>
          <w:rFonts w:ascii="Times New Roman" w:eastAsia="Times New Roman" w:hAnsi="Times New Roman" w:cs="Times New Roman"/>
          <w:sz w:val="28"/>
          <w:szCs w:val="28"/>
          <w:lang w:eastAsia="ru-RU"/>
        </w:rPr>
        <w:t xml:space="preserve">обучающихся </w:t>
      </w:r>
      <w:r w:rsidRPr="00FA7732">
        <w:rPr>
          <w:rFonts w:ascii="Times New Roman" w:eastAsia="Times New Roman" w:hAnsi="Times New Roman" w:cs="Times New Roman"/>
          <w:sz w:val="28"/>
          <w:szCs w:val="28"/>
          <w:lang w:eastAsia="ru-RU"/>
        </w:rPr>
        <w:t xml:space="preserve">при активной поддержке </w:t>
      </w:r>
      <w:r w:rsidR="006E4764">
        <w:rPr>
          <w:rFonts w:ascii="Times New Roman" w:eastAsia="Times New Roman" w:hAnsi="Times New Roman" w:cs="Times New Roman"/>
          <w:sz w:val="28"/>
          <w:szCs w:val="28"/>
          <w:lang w:eastAsia="ru-RU"/>
        </w:rPr>
        <w:t>педагога;</w:t>
      </w:r>
    </w:p>
    <w:p w:rsidR="00B65CB5" w:rsidRDefault="00B65CB5"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A7732">
        <w:rPr>
          <w:rFonts w:ascii="Times New Roman" w:eastAsia="Times New Roman" w:hAnsi="Times New Roman" w:cs="Times New Roman"/>
          <w:sz w:val="28"/>
          <w:szCs w:val="28"/>
          <w:lang w:eastAsia="ru-RU"/>
        </w:rPr>
        <w:t xml:space="preserve">повышение </w:t>
      </w:r>
      <w:r>
        <w:rPr>
          <w:rFonts w:ascii="Times New Roman" w:eastAsia="Times New Roman" w:hAnsi="Times New Roman" w:cs="Times New Roman"/>
          <w:sz w:val="28"/>
          <w:szCs w:val="28"/>
          <w:lang w:eastAsia="ru-RU"/>
        </w:rPr>
        <w:t xml:space="preserve">у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w:t>
      </w:r>
      <w:r w:rsidRPr="00FA7732">
        <w:rPr>
          <w:rFonts w:ascii="Times New Roman" w:eastAsia="Times New Roman" w:hAnsi="Times New Roman" w:cs="Times New Roman"/>
          <w:sz w:val="28"/>
          <w:szCs w:val="28"/>
          <w:lang w:eastAsia="ru-RU"/>
        </w:rPr>
        <w:t>уровня мотивации к учебному труду</w:t>
      </w:r>
      <w:r>
        <w:rPr>
          <w:rFonts w:ascii="Times New Roman" w:eastAsia="Times New Roman" w:hAnsi="Times New Roman" w:cs="Times New Roman"/>
          <w:sz w:val="28"/>
          <w:szCs w:val="28"/>
          <w:lang w:eastAsia="ru-RU"/>
        </w:rPr>
        <w:t>;</w:t>
      </w:r>
    </w:p>
    <w:p w:rsidR="00FA7732" w:rsidRDefault="00B65CB5" w:rsidP="00AE339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7732" w:rsidRPr="00FA7732">
        <w:rPr>
          <w:rFonts w:ascii="Times New Roman" w:eastAsia="Times New Roman" w:hAnsi="Times New Roman" w:cs="Times New Roman"/>
          <w:sz w:val="28"/>
          <w:szCs w:val="28"/>
          <w:lang w:eastAsia="ru-RU"/>
        </w:rPr>
        <w:t xml:space="preserve">создание позитивного отношения к </w:t>
      </w:r>
      <w:r>
        <w:rPr>
          <w:rFonts w:ascii="Times New Roman" w:eastAsia="Times New Roman" w:hAnsi="Times New Roman" w:cs="Times New Roman"/>
          <w:sz w:val="28"/>
          <w:szCs w:val="28"/>
          <w:lang w:eastAsia="ru-RU"/>
        </w:rPr>
        <w:t>об</w:t>
      </w:r>
      <w:r w:rsidR="00FA7732" w:rsidRPr="00FA7732">
        <w:rPr>
          <w:rFonts w:ascii="Times New Roman" w:eastAsia="Times New Roman" w:hAnsi="Times New Roman" w:cs="Times New Roman"/>
          <w:sz w:val="28"/>
          <w:szCs w:val="28"/>
          <w:lang w:eastAsia="ru-RU"/>
        </w:rPr>
        <w:t xml:space="preserve">учению посредством индивидуального отношения к каждому </w:t>
      </w:r>
      <w:r>
        <w:rPr>
          <w:rFonts w:ascii="Times New Roman" w:eastAsia="Times New Roman" w:hAnsi="Times New Roman" w:cs="Times New Roman"/>
          <w:sz w:val="28"/>
          <w:szCs w:val="28"/>
          <w:lang w:eastAsia="ru-RU"/>
        </w:rPr>
        <w:t>ребенк</w:t>
      </w:r>
      <w:r w:rsidR="00FA7732" w:rsidRPr="00FA773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B65CB5" w:rsidRDefault="00B65CB5" w:rsidP="00AE3397">
      <w:pPr>
        <w:spacing w:after="0"/>
        <w:ind w:firstLine="567"/>
        <w:jc w:val="both"/>
        <w:rPr>
          <w:rFonts w:ascii="Times New Roman" w:eastAsia="Times New Roman" w:hAnsi="Times New Roman" w:cs="Times New Roman"/>
          <w:sz w:val="28"/>
          <w:szCs w:val="28"/>
          <w:lang w:eastAsia="ru-RU"/>
        </w:rPr>
      </w:pPr>
      <w:r w:rsidRPr="00FA7732">
        <w:rPr>
          <w:rFonts w:ascii="Times New Roman" w:eastAsia="Times New Roman" w:hAnsi="Times New Roman" w:cs="Times New Roman"/>
          <w:sz w:val="28"/>
          <w:szCs w:val="28"/>
          <w:lang w:eastAsia="ru-RU"/>
        </w:rPr>
        <w:t>- формирование доброжелательной атмосферы</w:t>
      </w:r>
      <w:r>
        <w:rPr>
          <w:rFonts w:ascii="Times New Roman" w:eastAsia="Times New Roman" w:hAnsi="Times New Roman" w:cs="Times New Roman"/>
          <w:sz w:val="28"/>
          <w:szCs w:val="28"/>
          <w:lang w:eastAsia="ru-RU"/>
        </w:rPr>
        <w:t xml:space="preserve"> на занятиях детского объединения.</w:t>
      </w:r>
    </w:p>
    <w:p w:rsidR="00C46FBC" w:rsidRPr="00FA7732" w:rsidRDefault="00C46FBC" w:rsidP="00AE3397">
      <w:pPr>
        <w:spacing w:after="0"/>
        <w:ind w:firstLine="567"/>
        <w:jc w:val="both"/>
        <w:rPr>
          <w:rFonts w:ascii="Times New Roman" w:eastAsia="Times New Roman" w:hAnsi="Times New Roman" w:cs="Times New Roman"/>
          <w:sz w:val="28"/>
          <w:szCs w:val="28"/>
          <w:lang w:eastAsia="ru-RU"/>
        </w:rPr>
      </w:pPr>
    </w:p>
    <w:p w:rsidR="00FD2826" w:rsidRPr="0092672A" w:rsidRDefault="00FD2826" w:rsidP="00AE3397">
      <w:pPr>
        <w:pStyle w:val="a3"/>
        <w:widowControl/>
        <w:numPr>
          <w:ilvl w:val="0"/>
          <w:numId w:val="13"/>
        </w:numPr>
        <w:autoSpaceDE/>
        <w:autoSpaceDN/>
        <w:adjustRightInd/>
        <w:spacing w:line="276" w:lineRule="auto"/>
        <w:ind w:left="0"/>
        <w:jc w:val="center"/>
        <w:rPr>
          <w:b/>
          <w:sz w:val="28"/>
          <w:szCs w:val="28"/>
        </w:rPr>
      </w:pPr>
      <w:r w:rsidRPr="0092672A">
        <w:rPr>
          <w:b/>
          <w:bCs/>
          <w:sz w:val="28"/>
          <w:szCs w:val="28"/>
        </w:rPr>
        <w:t>Гуманно - личностная технология</w:t>
      </w:r>
      <w:r w:rsidRPr="0092672A">
        <w:rPr>
          <w:b/>
          <w:sz w:val="28"/>
          <w:szCs w:val="28"/>
        </w:rPr>
        <w:t>.</w:t>
      </w:r>
    </w:p>
    <w:p w:rsidR="00FD2826" w:rsidRPr="00222F62" w:rsidRDefault="00FD2826" w:rsidP="00AE3397">
      <w:pPr>
        <w:spacing w:after="0"/>
        <w:jc w:val="both"/>
        <w:rPr>
          <w:rFonts w:ascii="Times New Roman" w:eastAsia="Times New Roman" w:hAnsi="Times New Roman" w:cs="Times New Roman"/>
          <w:sz w:val="28"/>
          <w:szCs w:val="28"/>
          <w:lang w:eastAsia="ru-RU"/>
        </w:rPr>
      </w:pPr>
      <w:r w:rsidRPr="00222F62">
        <w:rPr>
          <w:rFonts w:ascii="Times New Roman" w:eastAsia="Times New Roman" w:hAnsi="Times New Roman" w:cs="Times New Roman"/>
          <w:sz w:val="28"/>
          <w:szCs w:val="28"/>
          <w:lang w:eastAsia="ru-RU"/>
        </w:rPr>
        <w:t>Применение данной технологии раскрывается через следующие методы:</w:t>
      </w:r>
    </w:p>
    <w:p w:rsidR="00FD2826" w:rsidRPr="00237322" w:rsidRDefault="00FD2826" w:rsidP="00AE3397">
      <w:pPr>
        <w:spacing w:after="0"/>
        <w:jc w:val="both"/>
        <w:rPr>
          <w:rFonts w:ascii="Times New Roman" w:eastAsia="Times New Roman" w:hAnsi="Times New Roman" w:cs="Times New Roman"/>
          <w:sz w:val="28"/>
          <w:szCs w:val="28"/>
          <w:lang w:eastAsia="ru-RU"/>
        </w:rPr>
      </w:pPr>
      <w:r w:rsidRPr="00D46D8B">
        <w:rPr>
          <w:rFonts w:ascii="Times New Roman" w:eastAsia="Times New Roman" w:hAnsi="Times New Roman" w:cs="Times New Roman"/>
          <w:b/>
          <w:sz w:val="28"/>
          <w:szCs w:val="28"/>
          <w:lang w:eastAsia="ru-RU"/>
        </w:rPr>
        <w:t>- гуманизм:</w:t>
      </w:r>
      <w:r w:rsidRPr="00237322">
        <w:rPr>
          <w:rFonts w:ascii="Times New Roman" w:eastAsia="Times New Roman" w:hAnsi="Times New Roman" w:cs="Times New Roman"/>
          <w:sz w:val="28"/>
          <w:szCs w:val="28"/>
          <w:lang w:eastAsia="ru-RU"/>
        </w:rPr>
        <w:t xml:space="preserve"> искусство любви к детям, детское счастье, свобода выбора, радость познания;</w:t>
      </w:r>
    </w:p>
    <w:p w:rsidR="00FD2826" w:rsidRPr="00237322" w:rsidRDefault="00FD2826" w:rsidP="00AE3397">
      <w:pPr>
        <w:spacing w:after="0"/>
        <w:jc w:val="both"/>
        <w:rPr>
          <w:rFonts w:ascii="Times New Roman" w:eastAsia="Times New Roman" w:hAnsi="Times New Roman" w:cs="Times New Roman"/>
          <w:sz w:val="28"/>
          <w:szCs w:val="28"/>
          <w:lang w:eastAsia="ru-RU"/>
        </w:rPr>
      </w:pPr>
      <w:r w:rsidRPr="00237322">
        <w:rPr>
          <w:rFonts w:ascii="Times New Roman" w:eastAsia="Times New Roman" w:hAnsi="Times New Roman" w:cs="Times New Roman"/>
          <w:sz w:val="28"/>
          <w:szCs w:val="28"/>
          <w:lang w:eastAsia="ru-RU"/>
        </w:rPr>
        <w:t xml:space="preserve">- </w:t>
      </w:r>
      <w:r w:rsidRPr="00D46D8B">
        <w:rPr>
          <w:rFonts w:ascii="Times New Roman" w:eastAsia="Times New Roman" w:hAnsi="Times New Roman" w:cs="Times New Roman"/>
          <w:b/>
          <w:sz w:val="28"/>
          <w:szCs w:val="28"/>
          <w:lang w:eastAsia="ru-RU"/>
        </w:rPr>
        <w:t>индивидуальный подход:</w:t>
      </w:r>
      <w:r w:rsidRPr="00237322">
        <w:rPr>
          <w:rFonts w:ascii="Times New Roman" w:eastAsia="Times New Roman" w:hAnsi="Times New Roman" w:cs="Times New Roman"/>
          <w:sz w:val="28"/>
          <w:szCs w:val="28"/>
          <w:lang w:eastAsia="ru-RU"/>
        </w:rPr>
        <w:t xml:space="preserve"> изучение личности, развитие способностей, углубление в себя, педагогика успеха;</w:t>
      </w:r>
    </w:p>
    <w:p w:rsidR="00FD2826" w:rsidRPr="00237322" w:rsidRDefault="00FD2826" w:rsidP="00AE3397">
      <w:pPr>
        <w:spacing w:after="0"/>
        <w:jc w:val="both"/>
        <w:rPr>
          <w:rFonts w:ascii="Times New Roman" w:eastAsia="Times New Roman" w:hAnsi="Times New Roman" w:cs="Times New Roman"/>
          <w:sz w:val="28"/>
          <w:szCs w:val="28"/>
          <w:lang w:eastAsia="ru-RU"/>
        </w:rPr>
      </w:pPr>
      <w:r w:rsidRPr="00237322">
        <w:rPr>
          <w:rFonts w:ascii="Times New Roman" w:eastAsia="Times New Roman" w:hAnsi="Times New Roman" w:cs="Times New Roman"/>
          <w:sz w:val="28"/>
          <w:szCs w:val="28"/>
          <w:lang w:eastAsia="ru-RU"/>
        </w:rPr>
        <w:t xml:space="preserve">- </w:t>
      </w:r>
      <w:r w:rsidRPr="00D46D8B">
        <w:rPr>
          <w:rFonts w:ascii="Times New Roman" w:eastAsia="Times New Roman" w:hAnsi="Times New Roman" w:cs="Times New Roman"/>
          <w:b/>
          <w:sz w:val="28"/>
          <w:szCs w:val="28"/>
          <w:lang w:eastAsia="ru-RU"/>
        </w:rPr>
        <w:t>мастерство общения:</w:t>
      </w:r>
      <w:r w:rsidRPr="00237322">
        <w:rPr>
          <w:rFonts w:ascii="Times New Roman" w:eastAsia="Times New Roman" w:hAnsi="Times New Roman" w:cs="Times New Roman"/>
          <w:sz w:val="28"/>
          <w:szCs w:val="28"/>
          <w:lang w:eastAsia="ru-RU"/>
        </w:rPr>
        <w:t xml:space="preserve"> закон взаимности, гласность, уважение личности ребенка в вопросе самовыражения;</w:t>
      </w:r>
    </w:p>
    <w:p w:rsidR="00FD2826" w:rsidRPr="00237322" w:rsidRDefault="00FD2826" w:rsidP="00AE3397">
      <w:pPr>
        <w:spacing w:after="0"/>
        <w:jc w:val="both"/>
        <w:rPr>
          <w:rFonts w:ascii="Times New Roman" w:eastAsia="Times New Roman" w:hAnsi="Times New Roman" w:cs="Times New Roman"/>
          <w:sz w:val="28"/>
          <w:szCs w:val="28"/>
          <w:lang w:eastAsia="ru-RU"/>
        </w:rPr>
      </w:pPr>
      <w:r w:rsidRPr="00237322">
        <w:rPr>
          <w:rFonts w:ascii="Times New Roman" w:eastAsia="Times New Roman" w:hAnsi="Times New Roman" w:cs="Times New Roman"/>
          <w:sz w:val="28"/>
          <w:szCs w:val="28"/>
          <w:lang w:eastAsia="ru-RU"/>
        </w:rPr>
        <w:t xml:space="preserve">- </w:t>
      </w:r>
      <w:r w:rsidRPr="00334E37">
        <w:rPr>
          <w:rFonts w:ascii="Times New Roman" w:eastAsia="Times New Roman" w:hAnsi="Times New Roman" w:cs="Times New Roman"/>
          <w:b/>
          <w:sz w:val="28"/>
          <w:szCs w:val="28"/>
          <w:lang w:eastAsia="ru-RU"/>
        </w:rPr>
        <w:t>резервы семейной педагогики</w:t>
      </w:r>
      <w:r>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родительские субботы (если у семьи имеются данные резервы)</w:t>
      </w:r>
      <w:r>
        <w:rPr>
          <w:rFonts w:ascii="Times New Roman" w:eastAsia="Times New Roman" w:hAnsi="Times New Roman" w:cs="Times New Roman"/>
          <w:sz w:val="28"/>
          <w:szCs w:val="28"/>
          <w:lang w:eastAsia="ru-RU"/>
        </w:rPr>
        <w:t>, родительский всеобуч, пропаганда семейных традиций</w:t>
      </w:r>
      <w:r w:rsidRPr="00237322">
        <w:rPr>
          <w:rFonts w:ascii="Times New Roman" w:eastAsia="Times New Roman" w:hAnsi="Times New Roman" w:cs="Times New Roman"/>
          <w:sz w:val="28"/>
          <w:szCs w:val="28"/>
          <w:lang w:eastAsia="ru-RU"/>
        </w:rPr>
        <w:t>;</w:t>
      </w:r>
    </w:p>
    <w:p w:rsidR="00FD2826" w:rsidRDefault="00FD2826" w:rsidP="00AE3397">
      <w:pPr>
        <w:spacing w:after="0"/>
        <w:jc w:val="both"/>
        <w:rPr>
          <w:rFonts w:ascii="Times New Roman" w:eastAsia="Times New Roman" w:hAnsi="Times New Roman" w:cs="Times New Roman"/>
          <w:sz w:val="28"/>
          <w:szCs w:val="28"/>
          <w:lang w:eastAsia="ru-RU"/>
        </w:rPr>
      </w:pPr>
      <w:r w:rsidRPr="0092672A">
        <w:rPr>
          <w:rFonts w:ascii="Times New Roman" w:eastAsia="Times New Roman" w:hAnsi="Times New Roman" w:cs="Times New Roman"/>
          <w:b/>
          <w:sz w:val="28"/>
          <w:szCs w:val="28"/>
          <w:lang w:eastAsia="ru-RU"/>
        </w:rPr>
        <w:t>- учебная деятельность:</w:t>
      </w:r>
      <w:r w:rsidRPr="00237322">
        <w:rPr>
          <w:rFonts w:ascii="Times New Roman" w:eastAsia="Times New Roman" w:hAnsi="Times New Roman" w:cs="Times New Roman"/>
          <w:sz w:val="28"/>
          <w:szCs w:val="28"/>
          <w:lang w:eastAsia="ru-RU"/>
        </w:rPr>
        <w:t xml:space="preserve"> </w:t>
      </w:r>
      <w:proofErr w:type="gramStart"/>
      <w:r w:rsidRPr="00237322">
        <w:rPr>
          <w:rFonts w:ascii="Times New Roman" w:eastAsia="Times New Roman" w:hAnsi="Times New Roman" w:cs="Times New Roman"/>
          <w:sz w:val="28"/>
          <w:szCs w:val="28"/>
          <w:lang w:eastAsia="ru-RU"/>
        </w:rPr>
        <w:t>контроль за</w:t>
      </w:r>
      <w:proofErr w:type="gramEnd"/>
      <w:r w:rsidRPr="00237322">
        <w:rPr>
          <w:rFonts w:ascii="Times New Roman" w:eastAsia="Times New Roman" w:hAnsi="Times New Roman" w:cs="Times New Roman"/>
          <w:sz w:val="28"/>
          <w:szCs w:val="28"/>
          <w:lang w:eastAsia="ru-RU"/>
        </w:rPr>
        <w:t xml:space="preserve"> посещением </w:t>
      </w:r>
      <w:r>
        <w:rPr>
          <w:rFonts w:ascii="Times New Roman" w:eastAsia="Times New Roman" w:hAnsi="Times New Roman" w:cs="Times New Roman"/>
          <w:sz w:val="28"/>
          <w:szCs w:val="28"/>
          <w:lang w:eastAsia="ru-RU"/>
        </w:rPr>
        <w:t xml:space="preserve"> </w:t>
      </w:r>
      <w:r w:rsidRPr="00237322">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(кружков, секций)</w:t>
      </w:r>
      <w:r w:rsidRPr="00237322">
        <w:rPr>
          <w:rFonts w:ascii="Times New Roman" w:eastAsia="Times New Roman" w:hAnsi="Times New Roman" w:cs="Times New Roman"/>
          <w:sz w:val="28"/>
          <w:szCs w:val="28"/>
          <w:lang w:eastAsia="ru-RU"/>
        </w:rPr>
        <w:t>, реализ</w:t>
      </w:r>
      <w:r>
        <w:rPr>
          <w:rFonts w:ascii="Times New Roman" w:eastAsia="Times New Roman" w:hAnsi="Times New Roman" w:cs="Times New Roman"/>
          <w:sz w:val="28"/>
          <w:szCs w:val="28"/>
          <w:lang w:eastAsia="ru-RU"/>
        </w:rPr>
        <w:t>ацией</w:t>
      </w:r>
      <w:r w:rsidRPr="00237322">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а</w:t>
      </w:r>
      <w:r w:rsidRPr="00237322">
        <w:rPr>
          <w:rFonts w:ascii="Times New Roman" w:eastAsia="Times New Roman" w:hAnsi="Times New Roman" w:cs="Times New Roman"/>
          <w:sz w:val="28"/>
          <w:szCs w:val="28"/>
          <w:lang w:eastAsia="ru-RU"/>
        </w:rPr>
        <w:t xml:space="preserve"> ребенка на получение образование</w:t>
      </w:r>
      <w:r>
        <w:rPr>
          <w:rFonts w:ascii="Times New Roman" w:eastAsia="Times New Roman" w:hAnsi="Times New Roman" w:cs="Times New Roman"/>
          <w:sz w:val="28"/>
          <w:szCs w:val="28"/>
          <w:lang w:eastAsia="ru-RU"/>
        </w:rPr>
        <w:t xml:space="preserve">. </w:t>
      </w:r>
    </w:p>
    <w:p w:rsidR="00C675C9" w:rsidRPr="00237322" w:rsidRDefault="00C675C9" w:rsidP="00AE3397">
      <w:pPr>
        <w:spacing w:after="0"/>
        <w:jc w:val="both"/>
        <w:rPr>
          <w:rFonts w:ascii="Times New Roman" w:eastAsia="Times New Roman" w:hAnsi="Times New Roman" w:cs="Times New Roman"/>
          <w:sz w:val="28"/>
          <w:szCs w:val="28"/>
          <w:lang w:eastAsia="ru-RU"/>
        </w:rPr>
      </w:pPr>
    </w:p>
    <w:p w:rsidR="00FD2826" w:rsidRPr="0092672A" w:rsidRDefault="00FD2826" w:rsidP="00AE3397">
      <w:pPr>
        <w:spacing w:after="0"/>
        <w:jc w:val="both"/>
        <w:rPr>
          <w:rFonts w:ascii="Times New Roman" w:eastAsia="Times New Roman" w:hAnsi="Times New Roman" w:cs="Times New Roman"/>
          <w:b/>
          <w:sz w:val="28"/>
          <w:szCs w:val="28"/>
          <w:lang w:eastAsia="ru-RU"/>
        </w:rPr>
      </w:pPr>
      <w:r w:rsidRPr="008479FE">
        <w:rPr>
          <w:rFonts w:ascii="Times New Roman" w:eastAsia="Times New Roman" w:hAnsi="Times New Roman" w:cs="Times New Roman"/>
          <w:b/>
          <w:sz w:val="28"/>
          <w:szCs w:val="28"/>
          <w:lang w:eastAsia="ru-RU"/>
        </w:rPr>
        <w:t>2</w:t>
      </w:r>
      <w:r w:rsidRPr="00237322">
        <w:rPr>
          <w:rFonts w:ascii="Times New Roman" w:eastAsia="Times New Roman" w:hAnsi="Times New Roman" w:cs="Times New Roman"/>
          <w:sz w:val="28"/>
          <w:szCs w:val="28"/>
          <w:lang w:eastAsia="ru-RU"/>
        </w:rPr>
        <w:t xml:space="preserve">. </w:t>
      </w:r>
      <w:r w:rsidR="00C675C9">
        <w:rPr>
          <w:rFonts w:ascii="Times New Roman" w:eastAsia="Times New Roman" w:hAnsi="Times New Roman" w:cs="Times New Roman"/>
          <w:b/>
          <w:bCs/>
          <w:sz w:val="28"/>
          <w:szCs w:val="28"/>
          <w:lang w:eastAsia="ru-RU"/>
        </w:rPr>
        <w:t>Информационно-коммуникационная технология</w:t>
      </w:r>
      <w:r w:rsidRPr="0092672A">
        <w:rPr>
          <w:rFonts w:ascii="Times New Roman" w:eastAsia="Times New Roman" w:hAnsi="Times New Roman" w:cs="Times New Roman"/>
          <w:b/>
          <w:sz w:val="28"/>
          <w:szCs w:val="28"/>
          <w:lang w:eastAsia="ru-RU"/>
        </w:rPr>
        <w:t xml:space="preserve"> </w:t>
      </w:r>
      <w:r w:rsidRPr="0092672A">
        <w:rPr>
          <w:rFonts w:ascii="Times New Roman" w:eastAsia="Times New Roman" w:hAnsi="Times New Roman" w:cs="Times New Roman"/>
          <w:b/>
          <w:bCs/>
          <w:sz w:val="28"/>
          <w:szCs w:val="28"/>
          <w:lang w:eastAsia="ru-RU"/>
        </w:rPr>
        <w:t>социального консультирования и посредничества</w:t>
      </w:r>
      <w:r>
        <w:rPr>
          <w:rFonts w:ascii="Times New Roman" w:eastAsia="Times New Roman" w:hAnsi="Times New Roman" w:cs="Times New Roman"/>
          <w:b/>
          <w:sz w:val="28"/>
          <w:szCs w:val="28"/>
          <w:lang w:eastAsia="ru-RU"/>
        </w:rPr>
        <w:t>.</w:t>
      </w:r>
    </w:p>
    <w:p w:rsidR="00FD2826" w:rsidRPr="00222F62" w:rsidRDefault="00FD2826" w:rsidP="00AE3397">
      <w:pPr>
        <w:spacing w:after="0"/>
        <w:ind w:firstLine="567"/>
        <w:jc w:val="both"/>
        <w:rPr>
          <w:rFonts w:ascii="Times New Roman" w:eastAsia="Times New Roman" w:hAnsi="Times New Roman" w:cs="Times New Roman"/>
          <w:sz w:val="28"/>
          <w:szCs w:val="28"/>
          <w:lang w:eastAsia="ru-RU"/>
        </w:rPr>
      </w:pPr>
      <w:r w:rsidRPr="00222F62">
        <w:rPr>
          <w:rFonts w:ascii="Times New Roman" w:eastAsia="Times New Roman" w:hAnsi="Times New Roman" w:cs="Times New Roman"/>
          <w:sz w:val="28"/>
          <w:szCs w:val="28"/>
          <w:lang w:eastAsia="ru-RU"/>
        </w:rPr>
        <w:t xml:space="preserve">Использование возможностей сайта </w:t>
      </w:r>
      <w:r>
        <w:rPr>
          <w:rFonts w:ascii="Times New Roman" w:eastAsia="Times New Roman" w:hAnsi="Times New Roman" w:cs="Times New Roman"/>
          <w:sz w:val="28"/>
          <w:szCs w:val="28"/>
          <w:lang w:eastAsia="ru-RU"/>
        </w:rPr>
        <w:t xml:space="preserve">образовательного учреждения </w:t>
      </w:r>
      <w:r w:rsidRPr="00222F62">
        <w:rPr>
          <w:rFonts w:ascii="Times New Roman" w:eastAsia="Times New Roman" w:hAnsi="Times New Roman" w:cs="Times New Roman"/>
          <w:sz w:val="28"/>
          <w:szCs w:val="28"/>
          <w:lang w:eastAsia="ru-RU"/>
        </w:rPr>
        <w:t>с целью повышения правовой и педагогической культуры родителей</w:t>
      </w:r>
      <w:r w:rsidR="008479FE">
        <w:rPr>
          <w:rFonts w:ascii="Times New Roman" w:eastAsia="Times New Roman" w:hAnsi="Times New Roman" w:cs="Times New Roman"/>
          <w:sz w:val="28"/>
          <w:szCs w:val="28"/>
          <w:lang w:eastAsia="ru-RU"/>
        </w:rPr>
        <w:t xml:space="preserve"> (законных представителей)</w:t>
      </w:r>
      <w:r w:rsidRPr="00222F62">
        <w:rPr>
          <w:rFonts w:ascii="Times New Roman" w:eastAsia="Times New Roman" w:hAnsi="Times New Roman" w:cs="Times New Roman"/>
          <w:sz w:val="28"/>
          <w:szCs w:val="28"/>
          <w:lang w:eastAsia="ru-RU"/>
        </w:rPr>
        <w:t xml:space="preserve">, а также в качестве инструмента социального консультирования детей по различным вопросам. Также следует </w:t>
      </w:r>
      <w:r>
        <w:rPr>
          <w:rFonts w:ascii="Times New Roman" w:eastAsia="Times New Roman" w:hAnsi="Times New Roman" w:cs="Times New Roman"/>
          <w:sz w:val="28"/>
          <w:szCs w:val="28"/>
          <w:lang w:eastAsia="ru-RU"/>
        </w:rPr>
        <w:t xml:space="preserve">педагогу </w:t>
      </w:r>
      <w:r w:rsidRPr="00222F62">
        <w:rPr>
          <w:rFonts w:ascii="Times New Roman" w:eastAsia="Times New Roman" w:hAnsi="Times New Roman" w:cs="Times New Roman"/>
          <w:sz w:val="28"/>
          <w:szCs w:val="28"/>
          <w:lang w:eastAsia="ru-RU"/>
        </w:rPr>
        <w:t>активно использовать Интернет для собственного саморазвития как специалиста и повышения уровня своих профессиональных знаний и умений через участие в сетевых конкурсах, видеоконференциях.</w:t>
      </w:r>
    </w:p>
    <w:p w:rsidR="00C675C9" w:rsidRPr="00C675C9" w:rsidRDefault="00FD2826" w:rsidP="00AE3397">
      <w:pPr>
        <w:pStyle w:val="a3"/>
        <w:widowControl/>
        <w:numPr>
          <w:ilvl w:val="0"/>
          <w:numId w:val="17"/>
        </w:numPr>
        <w:autoSpaceDE/>
        <w:autoSpaceDN/>
        <w:adjustRightInd/>
        <w:spacing w:line="276" w:lineRule="auto"/>
        <w:ind w:left="0" w:firstLine="0"/>
        <w:jc w:val="both"/>
        <w:rPr>
          <w:b/>
          <w:sz w:val="28"/>
          <w:szCs w:val="28"/>
        </w:rPr>
      </w:pPr>
      <w:r w:rsidRPr="0092672A">
        <w:rPr>
          <w:b/>
          <w:bCs/>
          <w:sz w:val="28"/>
          <w:szCs w:val="28"/>
        </w:rPr>
        <w:t>Технологи</w:t>
      </w:r>
      <w:r>
        <w:rPr>
          <w:b/>
          <w:bCs/>
          <w:sz w:val="28"/>
          <w:szCs w:val="28"/>
        </w:rPr>
        <w:t>я</w:t>
      </w:r>
      <w:r w:rsidRPr="0092672A">
        <w:rPr>
          <w:b/>
          <w:bCs/>
          <w:sz w:val="28"/>
          <w:szCs w:val="28"/>
        </w:rPr>
        <w:t xml:space="preserve"> социальной адаптации</w:t>
      </w:r>
      <w:r>
        <w:rPr>
          <w:b/>
          <w:sz w:val="28"/>
          <w:szCs w:val="28"/>
        </w:rPr>
        <w:t>.</w:t>
      </w:r>
      <w:r w:rsidR="00DE1F33" w:rsidRPr="00DE1F33">
        <w:rPr>
          <w:sz w:val="28"/>
          <w:szCs w:val="28"/>
        </w:rPr>
        <w:t xml:space="preserve"> </w:t>
      </w:r>
    </w:p>
    <w:p w:rsidR="00FD2826" w:rsidRPr="00C46FBC" w:rsidRDefault="00DE1F33" w:rsidP="00AE3397">
      <w:pPr>
        <w:pStyle w:val="a3"/>
        <w:widowControl/>
        <w:autoSpaceDE/>
        <w:autoSpaceDN/>
        <w:adjustRightInd/>
        <w:spacing w:line="276" w:lineRule="auto"/>
        <w:ind w:left="0"/>
        <w:jc w:val="both"/>
        <w:rPr>
          <w:b/>
          <w:sz w:val="28"/>
          <w:szCs w:val="28"/>
        </w:rPr>
      </w:pPr>
      <w:r w:rsidRPr="00C46FBC">
        <w:rPr>
          <w:sz w:val="28"/>
          <w:szCs w:val="28"/>
        </w:rPr>
        <w:lastRenderedPageBreak/>
        <w:t xml:space="preserve">Организационные социально-педагогические технологии направлены на выявление детей </w:t>
      </w:r>
      <w:r w:rsidR="0072798F">
        <w:rPr>
          <w:sz w:val="28"/>
          <w:szCs w:val="28"/>
        </w:rPr>
        <w:t>«</w:t>
      </w:r>
      <w:r w:rsidRPr="00C46FBC">
        <w:rPr>
          <w:sz w:val="28"/>
          <w:szCs w:val="28"/>
        </w:rPr>
        <w:t>группы риска</w:t>
      </w:r>
      <w:r w:rsidR="0072798F">
        <w:rPr>
          <w:sz w:val="28"/>
          <w:szCs w:val="28"/>
        </w:rPr>
        <w:t>»</w:t>
      </w:r>
      <w:r w:rsidRPr="00C46FBC">
        <w:rPr>
          <w:sz w:val="28"/>
          <w:szCs w:val="28"/>
        </w:rPr>
        <w:t>, диагностику их проблем, разработку программ индивидуально-групповой работы и обеспечение условий их реализации.</w:t>
      </w:r>
    </w:p>
    <w:p w:rsidR="00FD2826" w:rsidRDefault="00FD2826" w:rsidP="00AE3397">
      <w:pPr>
        <w:spacing w:after="0"/>
        <w:ind w:firstLine="567"/>
        <w:jc w:val="both"/>
        <w:rPr>
          <w:rFonts w:ascii="Times New Roman" w:eastAsia="Times New Roman" w:hAnsi="Times New Roman" w:cs="Times New Roman"/>
          <w:sz w:val="28"/>
          <w:szCs w:val="28"/>
          <w:lang w:eastAsia="ru-RU"/>
        </w:rPr>
      </w:pPr>
      <w:r w:rsidRPr="00222F62">
        <w:rPr>
          <w:rFonts w:ascii="Times New Roman" w:eastAsia="Times New Roman" w:hAnsi="Times New Roman" w:cs="Times New Roman"/>
          <w:sz w:val="28"/>
          <w:szCs w:val="28"/>
          <w:lang w:eastAsia="ru-RU"/>
        </w:rPr>
        <w:t xml:space="preserve">Для реализации данной технологии </w:t>
      </w:r>
      <w:r>
        <w:rPr>
          <w:rFonts w:ascii="Times New Roman" w:eastAsia="Times New Roman" w:hAnsi="Times New Roman" w:cs="Times New Roman"/>
          <w:sz w:val="28"/>
          <w:szCs w:val="28"/>
          <w:lang w:eastAsia="ru-RU"/>
        </w:rPr>
        <w:t xml:space="preserve"> требуется </w:t>
      </w:r>
      <w:r w:rsidRPr="00222F62">
        <w:rPr>
          <w:rFonts w:ascii="Times New Roman" w:eastAsia="Times New Roman" w:hAnsi="Times New Roman" w:cs="Times New Roman"/>
          <w:sz w:val="28"/>
          <w:szCs w:val="28"/>
          <w:lang w:eastAsia="ru-RU"/>
        </w:rPr>
        <w:t xml:space="preserve"> проводит</w:t>
      </w:r>
      <w:r>
        <w:rPr>
          <w:rFonts w:ascii="Times New Roman" w:eastAsia="Times New Roman" w:hAnsi="Times New Roman" w:cs="Times New Roman"/>
          <w:sz w:val="28"/>
          <w:szCs w:val="28"/>
          <w:lang w:eastAsia="ru-RU"/>
        </w:rPr>
        <w:t>ь</w:t>
      </w:r>
      <w:r w:rsidRPr="00222F62">
        <w:rPr>
          <w:rFonts w:ascii="Times New Roman" w:eastAsia="Times New Roman" w:hAnsi="Times New Roman" w:cs="Times New Roman"/>
          <w:sz w:val="28"/>
          <w:szCs w:val="28"/>
          <w:lang w:eastAsia="ru-RU"/>
        </w:rPr>
        <w:t xml:space="preserve"> раннюю профилактику и коррекцию детско-родительских отношений, а также привлекат</w:t>
      </w:r>
      <w:r>
        <w:rPr>
          <w:rFonts w:ascii="Times New Roman" w:eastAsia="Times New Roman" w:hAnsi="Times New Roman" w:cs="Times New Roman"/>
          <w:sz w:val="28"/>
          <w:szCs w:val="28"/>
          <w:lang w:eastAsia="ru-RU"/>
        </w:rPr>
        <w:t>ь</w:t>
      </w:r>
      <w:r w:rsidRPr="00222F62">
        <w:rPr>
          <w:rFonts w:ascii="Times New Roman" w:eastAsia="Times New Roman" w:hAnsi="Times New Roman" w:cs="Times New Roman"/>
          <w:sz w:val="28"/>
          <w:szCs w:val="28"/>
          <w:lang w:eastAsia="ru-RU"/>
        </w:rPr>
        <w:t xml:space="preserve"> административные ресурсы системы профилактики для защиты прав и свобод ребенка или его семьи. В данном случае к административным ресурсам можно отнести:</w:t>
      </w:r>
      <w:r>
        <w:rPr>
          <w:rFonts w:ascii="Times New Roman" w:eastAsia="Times New Roman" w:hAnsi="Times New Roman" w:cs="Times New Roman"/>
          <w:sz w:val="28"/>
          <w:szCs w:val="28"/>
          <w:lang w:eastAsia="ru-RU"/>
        </w:rPr>
        <w:t xml:space="preserve"> участие в</w:t>
      </w:r>
      <w:r w:rsidRPr="00222F62">
        <w:rPr>
          <w:rFonts w:ascii="Times New Roman" w:eastAsia="Times New Roman" w:hAnsi="Times New Roman" w:cs="Times New Roman"/>
          <w:sz w:val="28"/>
          <w:szCs w:val="28"/>
          <w:lang w:eastAsia="ru-RU"/>
        </w:rPr>
        <w:t xml:space="preserve"> заседания</w:t>
      </w:r>
      <w:r>
        <w:rPr>
          <w:rFonts w:ascii="Times New Roman" w:eastAsia="Times New Roman" w:hAnsi="Times New Roman" w:cs="Times New Roman"/>
          <w:sz w:val="28"/>
          <w:szCs w:val="28"/>
          <w:lang w:eastAsia="ru-RU"/>
        </w:rPr>
        <w:t>х</w:t>
      </w:r>
      <w:r w:rsidRPr="00222F62">
        <w:rPr>
          <w:rFonts w:ascii="Times New Roman" w:eastAsia="Times New Roman" w:hAnsi="Times New Roman" w:cs="Times New Roman"/>
          <w:sz w:val="28"/>
          <w:szCs w:val="28"/>
          <w:lang w:eastAsia="ru-RU"/>
        </w:rPr>
        <w:t xml:space="preserve"> Совета профилактики, взаимодействие с</w:t>
      </w:r>
      <w:r>
        <w:rPr>
          <w:rFonts w:ascii="Times New Roman" w:eastAsia="Times New Roman" w:hAnsi="Times New Roman" w:cs="Times New Roman"/>
          <w:sz w:val="28"/>
          <w:szCs w:val="28"/>
          <w:lang w:eastAsia="ru-RU"/>
        </w:rPr>
        <w:t xml:space="preserve"> </w:t>
      </w:r>
      <w:r w:rsidRPr="00222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2F62">
        <w:rPr>
          <w:rFonts w:ascii="Times New Roman" w:eastAsia="Times New Roman" w:hAnsi="Times New Roman" w:cs="Times New Roman"/>
          <w:sz w:val="28"/>
          <w:szCs w:val="28"/>
          <w:lang w:eastAsia="ru-RU"/>
        </w:rPr>
        <w:t xml:space="preserve"> инспектором по делам несовершеннолетних, Комисси</w:t>
      </w:r>
      <w:r>
        <w:rPr>
          <w:rFonts w:ascii="Times New Roman" w:eastAsia="Times New Roman" w:hAnsi="Times New Roman" w:cs="Times New Roman"/>
          <w:sz w:val="28"/>
          <w:szCs w:val="28"/>
          <w:lang w:eastAsia="ru-RU"/>
        </w:rPr>
        <w:t>ей</w:t>
      </w:r>
      <w:r w:rsidRPr="00222F62">
        <w:rPr>
          <w:rFonts w:ascii="Times New Roman" w:eastAsia="Times New Roman" w:hAnsi="Times New Roman" w:cs="Times New Roman"/>
          <w:sz w:val="28"/>
          <w:szCs w:val="28"/>
          <w:lang w:eastAsia="ru-RU"/>
        </w:rPr>
        <w:t xml:space="preserve"> по делам несовершеннолетних. </w:t>
      </w:r>
    </w:p>
    <w:p w:rsidR="00C675C9" w:rsidRDefault="00C675C9" w:rsidP="00AE3397">
      <w:pPr>
        <w:spacing w:after="0"/>
        <w:ind w:firstLine="567"/>
        <w:jc w:val="both"/>
        <w:rPr>
          <w:rFonts w:ascii="Times New Roman" w:eastAsia="Times New Roman" w:hAnsi="Times New Roman" w:cs="Times New Roman"/>
          <w:sz w:val="28"/>
          <w:szCs w:val="28"/>
          <w:lang w:eastAsia="ru-RU"/>
        </w:rPr>
      </w:pPr>
    </w:p>
    <w:p w:rsidR="008446F4" w:rsidRDefault="008446F4" w:rsidP="00AE3397">
      <w:pPr>
        <w:spacing w:after="0"/>
        <w:ind w:firstLine="567"/>
        <w:jc w:val="both"/>
        <w:rPr>
          <w:rFonts w:ascii="Times New Roman" w:eastAsia="Times New Roman" w:hAnsi="Times New Roman" w:cs="Times New Roman"/>
          <w:i/>
          <w:iCs/>
          <w:sz w:val="28"/>
          <w:szCs w:val="28"/>
          <w:lang w:eastAsia="ru-RU"/>
        </w:rPr>
      </w:pPr>
      <w:r w:rsidRPr="00FA7732">
        <w:rPr>
          <w:rFonts w:ascii="Times New Roman" w:eastAsia="Times New Roman" w:hAnsi="Times New Roman" w:cs="Times New Roman"/>
          <w:i/>
          <w:iCs/>
          <w:noProof/>
          <w:sz w:val="28"/>
          <w:szCs w:val="28"/>
          <w:lang w:eastAsia="ru-RU"/>
        </w:rPr>
        <w:drawing>
          <wp:inline distT="0" distB="0" distL="0" distR="0" wp14:anchorId="357C6A80" wp14:editId="010E92F6">
            <wp:extent cx="5543548" cy="2876550"/>
            <wp:effectExtent l="0" t="0" r="635"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4" cstate="print"/>
                    <a:srcRect/>
                    <a:stretch>
                      <a:fillRect/>
                    </a:stretch>
                  </pic:blipFill>
                  <pic:spPr bwMode="auto">
                    <a:xfrm>
                      <a:off x="0" y="0"/>
                      <a:ext cx="5544616" cy="2877104"/>
                    </a:xfrm>
                    <a:prstGeom prst="rect">
                      <a:avLst/>
                    </a:prstGeom>
                    <a:noFill/>
                    <a:ln w="9525">
                      <a:noFill/>
                      <a:miter lim="800000"/>
                      <a:headEnd/>
                      <a:tailEnd/>
                    </a:ln>
                  </pic:spPr>
                </pic:pic>
              </a:graphicData>
            </a:graphic>
          </wp:inline>
        </w:drawing>
      </w:r>
    </w:p>
    <w:p w:rsidR="008446F4" w:rsidRPr="00C46FBC" w:rsidRDefault="008446F4" w:rsidP="00AE3397">
      <w:pPr>
        <w:spacing w:after="0"/>
        <w:ind w:firstLine="567"/>
        <w:jc w:val="both"/>
        <w:rPr>
          <w:rFonts w:ascii="Times New Roman" w:eastAsia="Times New Roman" w:hAnsi="Times New Roman" w:cs="Times New Roman"/>
          <w:sz w:val="28"/>
          <w:szCs w:val="28"/>
          <w:lang w:eastAsia="ru-RU"/>
        </w:rPr>
      </w:pPr>
      <w:r w:rsidRPr="00C46FBC">
        <w:rPr>
          <w:rFonts w:ascii="Times New Roman" w:eastAsia="Times New Roman" w:hAnsi="Times New Roman" w:cs="Times New Roman"/>
          <w:iCs/>
          <w:sz w:val="28"/>
          <w:szCs w:val="28"/>
          <w:lang w:eastAsia="ru-RU"/>
        </w:rPr>
        <w:t>Социальные технологии - методы решения социальных проблем, направленные на формирование условий жизни и развития общества, общественных отношений, социальной структуры с целью обеспечения потребностей</w:t>
      </w:r>
      <w:r w:rsidR="00E05BD7">
        <w:rPr>
          <w:rFonts w:ascii="Times New Roman" w:eastAsia="Times New Roman" w:hAnsi="Times New Roman" w:cs="Times New Roman"/>
          <w:iCs/>
          <w:sz w:val="28"/>
          <w:szCs w:val="28"/>
          <w:lang w:eastAsia="ru-RU"/>
        </w:rPr>
        <w:t xml:space="preserve"> детей «группы риска»</w:t>
      </w:r>
      <w:r w:rsidRPr="00C46FBC">
        <w:rPr>
          <w:rFonts w:ascii="Times New Roman" w:eastAsia="Times New Roman" w:hAnsi="Times New Roman" w:cs="Times New Roman"/>
          <w:iCs/>
          <w:sz w:val="28"/>
          <w:szCs w:val="28"/>
          <w:lang w:eastAsia="ru-RU"/>
        </w:rPr>
        <w:t xml:space="preserve">, создания условий для реализации </w:t>
      </w:r>
      <w:r w:rsidR="00E05BD7">
        <w:rPr>
          <w:rFonts w:ascii="Times New Roman" w:eastAsia="Times New Roman" w:hAnsi="Times New Roman" w:cs="Times New Roman"/>
          <w:iCs/>
          <w:sz w:val="28"/>
          <w:szCs w:val="28"/>
          <w:lang w:eastAsia="ru-RU"/>
        </w:rPr>
        <w:t>их</w:t>
      </w:r>
      <w:r w:rsidRPr="00C46FBC">
        <w:rPr>
          <w:rFonts w:ascii="Times New Roman" w:eastAsia="Times New Roman" w:hAnsi="Times New Roman" w:cs="Times New Roman"/>
          <w:iCs/>
          <w:sz w:val="28"/>
          <w:szCs w:val="28"/>
          <w:lang w:eastAsia="ru-RU"/>
        </w:rPr>
        <w:t xml:space="preserve"> потенциальных способностей и интересов, с учетом одобряемой обществом системы ценностей и взаимозависимости между общественным прогрессом и экономическим развитием.</w:t>
      </w:r>
    </w:p>
    <w:p w:rsidR="00FD2826" w:rsidRPr="00237322" w:rsidRDefault="00FD2826" w:rsidP="00AE3397">
      <w:pPr>
        <w:spacing w:after="0"/>
        <w:ind w:firstLine="567"/>
        <w:jc w:val="both"/>
        <w:rPr>
          <w:rFonts w:ascii="Times New Roman" w:eastAsia="Times New Roman" w:hAnsi="Times New Roman" w:cs="Times New Roman"/>
          <w:sz w:val="28"/>
          <w:szCs w:val="28"/>
          <w:lang w:eastAsia="ru-RU"/>
        </w:rPr>
      </w:pPr>
      <w:r w:rsidRPr="00237322">
        <w:rPr>
          <w:rFonts w:ascii="Times New Roman" w:eastAsia="Times New Roman" w:hAnsi="Times New Roman" w:cs="Times New Roman"/>
          <w:sz w:val="28"/>
          <w:szCs w:val="28"/>
          <w:lang w:eastAsia="ru-RU"/>
        </w:rPr>
        <w:t xml:space="preserve">К направлениям деятельности по социализации </w:t>
      </w:r>
      <w:r w:rsidR="00343BB4">
        <w:rPr>
          <w:rFonts w:ascii="Times New Roman" w:eastAsia="Times New Roman" w:hAnsi="Times New Roman" w:cs="Times New Roman"/>
          <w:sz w:val="28"/>
          <w:szCs w:val="28"/>
          <w:lang w:eastAsia="ru-RU"/>
        </w:rPr>
        <w:t>подростков</w:t>
      </w:r>
      <w:r w:rsidRPr="00237322">
        <w:rPr>
          <w:rFonts w:ascii="Times New Roman" w:eastAsia="Times New Roman" w:hAnsi="Times New Roman" w:cs="Times New Roman"/>
          <w:sz w:val="28"/>
          <w:szCs w:val="28"/>
          <w:lang w:eastAsia="ru-RU"/>
        </w:rPr>
        <w:t xml:space="preserve"> относ</w:t>
      </w:r>
      <w:r w:rsidR="00343BB4">
        <w:rPr>
          <w:rFonts w:ascii="Times New Roman" w:eastAsia="Times New Roman" w:hAnsi="Times New Roman" w:cs="Times New Roman"/>
          <w:sz w:val="28"/>
          <w:szCs w:val="28"/>
          <w:lang w:eastAsia="ru-RU"/>
        </w:rPr>
        <w:t>я</w:t>
      </w:r>
      <w:r w:rsidRPr="00237322">
        <w:rPr>
          <w:rFonts w:ascii="Times New Roman" w:eastAsia="Times New Roman" w:hAnsi="Times New Roman" w:cs="Times New Roman"/>
          <w:sz w:val="28"/>
          <w:szCs w:val="28"/>
          <w:lang w:eastAsia="ru-RU"/>
        </w:rPr>
        <w:t>тся:</w:t>
      </w:r>
    </w:p>
    <w:p w:rsidR="00FD2826" w:rsidRPr="00237322" w:rsidRDefault="00FD2826" w:rsidP="00AE3397">
      <w:pPr>
        <w:spacing w:after="0"/>
        <w:jc w:val="both"/>
        <w:rPr>
          <w:rFonts w:ascii="Times New Roman" w:eastAsia="Times New Roman" w:hAnsi="Times New Roman" w:cs="Times New Roman"/>
          <w:sz w:val="28"/>
          <w:szCs w:val="28"/>
          <w:lang w:eastAsia="ru-RU"/>
        </w:rPr>
      </w:pPr>
      <w:proofErr w:type="gramStart"/>
      <w:r w:rsidRPr="00237322">
        <w:rPr>
          <w:rFonts w:ascii="Times New Roman" w:eastAsia="Times New Roman" w:hAnsi="Times New Roman" w:cs="Times New Roman"/>
          <w:sz w:val="28"/>
          <w:szCs w:val="28"/>
          <w:lang w:eastAsia="ru-RU"/>
        </w:rPr>
        <w:t xml:space="preserve">• </w:t>
      </w:r>
      <w:r w:rsidRPr="008479FE">
        <w:rPr>
          <w:rFonts w:ascii="Times New Roman" w:eastAsia="Times New Roman" w:hAnsi="Times New Roman" w:cs="Times New Roman"/>
          <w:b/>
          <w:i/>
          <w:color w:val="002060"/>
          <w:sz w:val="28"/>
          <w:szCs w:val="28"/>
          <w:lang w:eastAsia="ru-RU"/>
        </w:rPr>
        <w:t>воспитание гражданственности, патриотизма, уважения к правам, свободам и обязанностям человека</w:t>
      </w:r>
      <w:r w:rsidRPr="008479FE">
        <w:rPr>
          <w:rFonts w:ascii="Times New Roman" w:eastAsia="Times New Roman" w:hAnsi="Times New Roman" w:cs="Times New Roman"/>
          <w:color w:val="002060"/>
          <w:sz w:val="28"/>
          <w:szCs w:val="28"/>
          <w:lang w:eastAsia="ru-RU"/>
        </w:rPr>
        <w:t xml:space="preserve"> </w:t>
      </w:r>
      <w:r w:rsidRPr="00237322">
        <w:rPr>
          <w:rFonts w:ascii="Times New Roman" w:eastAsia="Times New Roman" w:hAnsi="Times New Roman" w:cs="Times New Roman"/>
          <w:sz w:val="28"/>
          <w:szCs w:val="28"/>
          <w:lang w:eastAsia="ru-RU"/>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FD2826" w:rsidRPr="00237322" w:rsidRDefault="00FD2826" w:rsidP="00AE3397">
      <w:pPr>
        <w:spacing w:after="0"/>
        <w:jc w:val="both"/>
        <w:rPr>
          <w:rFonts w:ascii="Times New Roman" w:eastAsia="Times New Roman" w:hAnsi="Times New Roman" w:cs="Times New Roman"/>
          <w:sz w:val="28"/>
          <w:szCs w:val="28"/>
          <w:lang w:eastAsia="ru-RU"/>
        </w:rPr>
      </w:pPr>
      <w:r w:rsidRPr="00237322">
        <w:rPr>
          <w:rFonts w:ascii="Times New Roman" w:eastAsia="Times New Roman" w:hAnsi="Times New Roman" w:cs="Times New Roman"/>
          <w:sz w:val="28"/>
          <w:szCs w:val="28"/>
          <w:lang w:eastAsia="ru-RU"/>
        </w:rPr>
        <w:lastRenderedPageBreak/>
        <w:t xml:space="preserve">• </w:t>
      </w:r>
      <w:r w:rsidRPr="008479FE">
        <w:rPr>
          <w:rFonts w:ascii="Times New Roman" w:eastAsia="Times New Roman" w:hAnsi="Times New Roman" w:cs="Times New Roman"/>
          <w:b/>
          <w:color w:val="002060"/>
          <w:sz w:val="28"/>
          <w:szCs w:val="28"/>
          <w:lang w:eastAsia="ru-RU"/>
        </w:rPr>
        <w:t>воспитание социальной ответственности и компетентности</w:t>
      </w:r>
      <w:r w:rsidRPr="008479FE">
        <w:rPr>
          <w:rFonts w:ascii="Times New Roman" w:eastAsia="Times New Roman" w:hAnsi="Times New Roman" w:cs="Times New Roman"/>
          <w:color w:val="002060"/>
          <w:sz w:val="28"/>
          <w:szCs w:val="28"/>
          <w:lang w:eastAsia="ru-RU"/>
        </w:rPr>
        <w:t xml:space="preserve"> </w:t>
      </w:r>
      <w:r w:rsidRPr="00237322">
        <w:rPr>
          <w:rFonts w:ascii="Times New Roman" w:eastAsia="Times New Roman" w:hAnsi="Times New Roman" w:cs="Times New Roman"/>
          <w:sz w:val="28"/>
          <w:szCs w:val="28"/>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D2826" w:rsidRPr="00237322" w:rsidRDefault="00FD2826" w:rsidP="00AE3397">
      <w:pPr>
        <w:spacing w:after="0"/>
        <w:jc w:val="both"/>
        <w:rPr>
          <w:rFonts w:ascii="Times New Roman" w:eastAsia="Times New Roman" w:hAnsi="Times New Roman" w:cs="Times New Roman"/>
          <w:sz w:val="28"/>
          <w:szCs w:val="28"/>
          <w:lang w:eastAsia="ru-RU"/>
        </w:rPr>
      </w:pPr>
      <w:proofErr w:type="gramStart"/>
      <w:r w:rsidRPr="00237322">
        <w:rPr>
          <w:rFonts w:ascii="Times New Roman" w:eastAsia="Times New Roman" w:hAnsi="Times New Roman" w:cs="Times New Roman"/>
          <w:sz w:val="28"/>
          <w:szCs w:val="28"/>
          <w:lang w:eastAsia="ru-RU"/>
        </w:rPr>
        <w:t xml:space="preserve">• </w:t>
      </w:r>
      <w:r w:rsidRPr="008479FE">
        <w:rPr>
          <w:rFonts w:ascii="Times New Roman" w:eastAsia="Times New Roman" w:hAnsi="Times New Roman" w:cs="Times New Roman"/>
          <w:b/>
          <w:color w:val="002060"/>
          <w:sz w:val="28"/>
          <w:szCs w:val="28"/>
          <w:lang w:eastAsia="ru-RU"/>
        </w:rPr>
        <w:t>воспитание нравственных чувств, убеждений, этического сознания</w:t>
      </w:r>
      <w:r w:rsidRPr="008479FE">
        <w:rPr>
          <w:rFonts w:ascii="Times New Roman" w:eastAsia="Times New Roman" w:hAnsi="Times New Roman" w:cs="Times New Roman"/>
          <w:color w:val="002060"/>
          <w:sz w:val="28"/>
          <w:szCs w:val="28"/>
          <w:lang w:eastAsia="ru-RU"/>
        </w:rPr>
        <w:t xml:space="preserve"> </w:t>
      </w:r>
      <w:r w:rsidRPr="00237322">
        <w:rPr>
          <w:rFonts w:ascii="Times New Roman" w:eastAsia="Times New Roman" w:hAnsi="Times New Roman" w:cs="Times New Roman"/>
          <w:sz w:val="28"/>
          <w:szCs w:val="28"/>
          <w:lang w:eastAsia="ru-RU"/>
        </w:rPr>
        <w:t>(ценности: нравственный выбор</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жизнь и смысл жизни</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справедливость</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милосердие</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честь</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достоинство</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уважение родителей</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уважение достоинства другого человека, равноправие, ответственность, любовь и верность</w:t>
      </w:r>
      <w:r w:rsidR="008479FE">
        <w:rPr>
          <w:rFonts w:ascii="Times New Roman" w:eastAsia="Times New Roman" w:hAnsi="Times New Roman" w:cs="Times New Roman"/>
          <w:sz w:val="28"/>
          <w:szCs w:val="28"/>
          <w:lang w:eastAsia="ru-RU"/>
        </w:rPr>
        <w:t>,</w:t>
      </w:r>
      <w:r w:rsidR="002A111F">
        <w:rPr>
          <w:rFonts w:ascii="Times New Roman" w:eastAsia="Times New Roman" w:hAnsi="Times New Roman" w:cs="Times New Roman"/>
          <w:sz w:val="28"/>
          <w:szCs w:val="28"/>
          <w:lang w:eastAsia="ru-RU"/>
        </w:rPr>
        <w:t xml:space="preserve"> </w:t>
      </w:r>
      <w:r w:rsidRPr="00237322">
        <w:rPr>
          <w:rFonts w:ascii="Times New Roman" w:eastAsia="Times New Roman" w:hAnsi="Times New Roman" w:cs="Times New Roman"/>
          <w:sz w:val="28"/>
          <w:szCs w:val="28"/>
          <w:lang w:eastAsia="ru-RU"/>
        </w:rPr>
        <w:t>забота о старших и младших</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свобода совести и вероисповедания</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духовно-нравственное развитие личности);</w:t>
      </w:r>
      <w:proofErr w:type="gramEnd"/>
    </w:p>
    <w:p w:rsidR="00FD2826" w:rsidRPr="00237322" w:rsidRDefault="00FD2826" w:rsidP="00AE3397">
      <w:pPr>
        <w:spacing w:after="0"/>
        <w:jc w:val="both"/>
        <w:rPr>
          <w:rFonts w:ascii="Times New Roman" w:eastAsia="Times New Roman" w:hAnsi="Times New Roman" w:cs="Times New Roman"/>
          <w:sz w:val="28"/>
          <w:szCs w:val="28"/>
          <w:lang w:eastAsia="ru-RU"/>
        </w:rPr>
      </w:pPr>
      <w:proofErr w:type="gramStart"/>
      <w:r w:rsidRPr="00237322">
        <w:rPr>
          <w:rFonts w:ascii="Times New Roman" w:eastAsia="Times New Roman" w:hAnsi="Times New Roman" w:cs="Times New Roman"/>
          <w:sz w:val="28"/>
          <w:szCs w:val="28"/>
          <w:lang w:eastAsia="ru-RU"/>
        </w:rPr>
        <w:t xml:space="preserve">• </w:t>
      </w:r>
      <w:r w:rsidRPr="008479FE">
        <w:rPr>
          <w:rFonts w:ascii="Times New Roman" w:eastAsia="Times New Roman" w:hAnsi="Times New Roman" w:cs="Times New Roman"/>
          <w:b/>
          <w:color w:val="002060"/>
          <w:sz w:val="28"/>
          <w:szCs w:val="28"/>
          <w:lang w:eastAsia="ru-RU"/>
        </w:rPr>
        <w:t>воспитание экологической культуры, культуры здорового и безопасного образа жизни</w:t>
      </w:r>
      <w:r w:rsidRPr="008479FE">
        <w:rPr>
          <w:rFonts w:ascii="Times New Roman" w:eastAsia="Times New Roman" w:hAnsi="Times New Roman" w:cs="Times New Roman"/>
          <w:color w:val="002060"/>
          <w:sz w:val="28"/>
          <w:szCs w:val="28"/>
          <w:lang w:eastAsia="ru-RU"/>
        </w:rPr>
        <w:t xml:space="preserve"> </w:t>
      </w:r>
      <w:r w:rsidRPr="00237322">
        <w:rPr>
          <w:rFonts w:ascii="Times New Roman" w:eastAsia="Times New Roman" w:hAnsi="Times New Roman" w:cs="Times New Roman"/>
          <w:sz w:val="28"/>
          <w:szCs w:val="28"/>
          <w:lang w:eastAsia="ru-RU"/>
        </w:rPr>
        <w:t>(ценности: жизнь во всех её проявлениях</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экологическая безопасность</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экологическая грамотность</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физическое, физиологическое, репродуктивное, психическое, социально-психологическое, духовное здоровье; экологическая культура</w:t>
      </w:r>
      <w:r w:rsidR="008479FE">
        <w:rPr>
          <w:rFonts w:ascii="Times New Roman" w:eastAsia="Times New Roman" w:hAnsi="Times New Roman" w:cs="Times New Roman"/>
          <w:sz w:val="28"/>
          <w:szCs w:val="28"/>
          <w:lang w:eastAsia="ru-RU"/>
        </w:rPr>
        <w:t>,</w:t>
      </w:r>
      <w:r w:rsidR="002A111F">
        <w:rPr>
          <w:rFonts w:ascii="Times New Roman" w:eastAsia="Times New Roman" w:hAnsi="Times New Roman" w:cs="Times New Roman"/>
          <w:sz w:val="28"/>
          <w:szCs w:val="28"/>
          <w:lang w:eastAsia="ru-RU"/>
        </w:rPr>
        <w:t xml:space="preserve"> </w:t>
      </w:r>
      <w:r w:rsidRPr="00237322">
        <w:rPr>
          <w:rFonts w:ascii="Times New Roman" w:eastAsia="Times New Roman" w:hAnsi="Times New Roman" w:cs="Times New Roman"/>
          <w:sz w:val="28"/>
          <w:szCs w:val="28"/>
          <w:lang w:eastAsia="ru-RU"/>
        </w:rPr>
        <w:t>экологически целесообразный здоровый и безопасный образ жизни; ресурсосбережение</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экологическая этика</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экологическая ответственность</w:t>
      </w:r>
      <w:r w:rsidR="008479FE">
        <w:rPr>
          <w:rFonts w:ascii="Times New Roman" w:eastAsia="Times New Roman" w:hAnsi="Times New Roman" w:cs="Times New Roman"/>
          <w:sz w:val="28"/>
          <w:szCs w:val="28"/>
          <w:lang w:eastAsia="ru-RU"/>
        </w:rPr>
        <w:t>,</w:t>
      </w:r>
      <w:r w:rsidRPr="00237322">
        <w:rPr>
          <w:rFonts w:ascii="Times New Roman" w:eastAsia="Times New Roman" w:hAnsi="Times New Roman" w:cs="Times New Roman"/>
          <w:sz w:val="28"/>
          <w:szCs w:val="28"/>
          <w:lang w:eastAsia="ru-RU"/>
        </w:rPr>
        <w:t xml:space="preserve">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FD2826" w:rsidRPr="00237322" w:rsidRDefault="00FD2826" w:rsidP="00AE3397">
      <w:pPr>
        <w:spacing w:after="0"/>
        <w:jc w:val="both"/>
        <w:rPr>
          <w:rFonts w:ascii="Times New Roman" w:eastAsia="Times New Roman" w:hAnsi="Times New Roman" w:cs="Times New Roman"/>
          <w:sz w:val="28"/>
          <w:szCs w:val="28"/>
          <w:lang w:eastAsia="ru-RU"/>
        </w:rPr>
      </w:pPr>
      <w:proofErr w:type="gramStart"/>
      <w:r w:rsidRPr="00237322">
        <w:rPr>
          <w:rFonts w:ascii="Times New Roman" w:eastAsia="Times New Roman" w:hAnsi="Times New Roman" w:cs="Times New Roman"/>
          <w:sz w:val="28"/>
          <w:szCs w:val="28"/>
          <w:lang w:eastAsia="ru-RU"/>
        </w:rPr>
        <w:t xml:space="preserve">• </w:t>
      </w:r>
      <w:r w:rsidRPr="008479FE">
        <w:rPr>
          <w:rFonts w:ascii="Times New Roman" w:eastAsia="Times New Roman" w:hAnsi="Times New Roman" w:cs="Times New Roman"/>
          <w:b/>
          <w:color w:val="002060"/>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8479FE">
        <w:rPr>
          <w:rFonts w:ascii="Times New Roman" w:eastAsia="Times New Roman" w:hAnsi="Times New Roman" w:cs="Times New Roman"/>
          <w:color w:val="002060"/>
          <w:sz w:val="28"/>
          <w:szCs w:val="28"/>
          <w:lang w:eastAsia="ru-RU"/>
        </w:rPr>
        <w:t xml:space="preserve"> </w:t>
      </w:r>
      <w:r w:rsidRPr="00237322">
        <w:rPr>
          <w:rFonts w:ascii="Times New Roman" w:eastAsia="Times New Roman" w:hAnsi="Times New Roman" w:cs="Times New Roman"/>
          <w:sz w:val="28"/>
          <w:szCs w:val="28"/>
          <w:lang w:eastAsia="ru-RU"/>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w:t>
      </w:r>
      <w:r w:rsidR="008479FE">
        <w:rPr>
          <w:rFonts w:ascii="Times New Roman" w:eastAsia="Times New Roman" w:hAnsi="Times New Roman" w:cs="Times New Roman"/>
          <w:sz w:val="28"/>
          <w:szCs w:val="28"/>
          <w:lang w:eastAsia="ru-RU"/>
        </w:rPr>
        <w:t xml:space="preserve">, </w:t>
      </w:r>
      <w:r w:rsidRPr="00237322">
        <w:rPr>
          <w:rFonts w:ascii="Times New Roman" w:eastAsia="Times New Roman" w:hAnsi="Times New Roman" w:cs="Times New Roman"/>
          <w:sz w:val="28"/>
          <w:szCs w:val="28"/>
          <w:lang w:eastAsia="ru-RU"/>
        </w:rPr>
        <w:t>нравственный смысл труда, творчество и созидание; целеустремлённость и настойчивость, бережливость, выбор профессии);</w:t>
      </w:r>
      <w:proofErr w:type="gramEnd"/>
    </w:p>
    <w:p w:rsidR="00FD2826" w:rsidRPr="00237322" w:rsidRDefault="00FD2826" w:rsidP="00AE3397">
      <w:pPr>
        <w:spacing w:after="0"/>
        <w:jc w:val="both"/>
        <w:rPr>
          <w:rFonts w:ascii="Times New Roman" w:eastAsia="Times New Roman" w:hAnsi="Times New Roman" w:cs="Times New Roman"/>
          <w:sz w:val="28"/>
          <w:szCs w:val="28"/>
          <w:lang w:eastAsia="ru-RU"/>
        </w:rPr>
      </w:pPr>
      <w:r w:rsidRPr="00237322">
        <w:rPr>
          <w:rFonts w:ascii="Times New Roman" w:eastAsia="Times New Roman" w:hAnsi="Times New Roman" w:cs="Times New Roman"/>
          <w:sz w:val="28"/>
          <w:szCs w:val="28"/>
          <w:lang w:eastAsia="ru-RU"/>
        </w:rPr>
        <w:t xml:space="preserve">• </w:t>
      </w:r>
      <w:r w:rsidRPr="002A111F">
        <w:rPr>
          <w:rFonts w:ascii="Times New Roman" w:eastAsia="Times New Roman" w:hAnsi="Times New Roman" w:cs="Times New Roman"/>
          <w:b/>
          <w:color w:val="002060"/>
          <w:sz w:val="28"/>
          <w:szCs w:val="28"/>
          <w:lang w:eastAsia="ru-RU"/>
        </w:rPr>
        <w:t xml:space="preserve">воспитание ценностного отношения к </w:t>
      </w:r>
      <w:proofErr w:type="gramStart"/>
      <w:r w:rsidRPr="002A111F">
        <w:rPr>
          <w:rFonts w:ascii="Times New Roman" w:eastAsia="Times New Roman" w:hAnsi="Times New Roman" w:cs="Times New Roman"/>
          <w:b/>
          <w:color w:val="002060"/>
          <w:sz w:val="28"/>
          <w:szCs w:val="28"/>
          <w:lang w:eastAsia="ru-RU"/>
        </w:rPr>
        <w:t>прекрасному</w:t>
      </w:r>
      <w:proofErr w:type="gramEnd"/>
      <w:r w:rsidRPr="002A111F">
        <w:rPr>
          <w:rFonts w:ascii="Times New Roman" w:eastAsia="Times New Roman" w:hAnsi="Times New Roman" w:cs="Times New Roman"/>
          <w:b/>
          <w:color w:val="002060"/>
          <w:sz w:val="28"/>
          <w:szCs w:val="28"/>
          <w:lang w:eastAsia="ru-RU"/>
        </w:rPr>
        <w:t>, формирование основ эстетической культуры — эстетическое воспитание</w:t>
      </w:r>
      <w:r w:rsidRPr="002A111F">
        <w:rPr>
          <w:rFonts w:ascii="Times New Roman" w:eastAsia="Times New Roman" w:hAnsi="Times New Roman" w:cs="Times New Roman"/>
          <w:color w:val="002060"/>
          <w:sz w:val="28"/>
          <w:szCs w:val="28"/>
          <w:lang w:eastAsia="ru-RU"/>
        </w:rPr>
        <w:t xml:space="preserve"> </w:t>
      </w:r>
      <w:r w:rsidRPr="00237322">
        <w:rPr>
          <w:rFonts w:ascii="Times New Roman" w:eastAsia="Times New Roman" w:hAnsi="Times New Roman" w:cs="Times New Roman"/>
          <w:sz w:val="28"/>
          <w:szCs w:val="28"/>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FD2826" w:rsidRPr="00222F62" w:rsidRDefault="00FD2826" w:rsidP="00AE3397">
      <w:pPr>
        <w:spacing w:after="0"/>
        <w:ind w:firstLine="567"/>
        <w:jc w:val="both"/>
        <w:rPr>
          <w:rFonts w:ascii="Times New Roman" w:eastAsia="Times New Roman" w:hAnsi="Times New Roman" w:cs="Times New Roman"/>
          <w:sz w:val="28"/>
          <w:szCs w:val="28"/>
          <w:lang w:eastAsia="ru-RU"/>
        </w:rPr>
      </w:pPr>
      <w:r w:rsidRPr="00222F62">
        <w:rPr>
          <w:rFonts w:ascii="Times New Roman" w:eastAsia="Times New Roman" w:hAnsi="Times New Roman" w:cs="Times New Roman"/>
          <w:sz w:val="28"/>
          <w:szCs w:val="28"/>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в том числе и </w:t>
      </w:r>
      <w:r>
        <w:rPr>
          <w:rFonts w:ascii="Times New Roman" w:eastAsia="Times New Roman" w:hAnsi="Times New Roman" w:cs="Times New Roman"/>
          <w:sz w:val="28"/>
          <w:szCs w:val="28"/>
          <w:lang w:eastAsia="ru-RU"/>
        </w:rPr>
        <w:t xml:space="preserve"> </w:t>
      </w:r>
      <w:r w:rsidRPr="00222F62">
        <w:rPr>
          <w:rFonts w:ascii="Times New Roman" w:eastAsia="Times New Roman" w:hAnsi="Times New Roman" w:cs="Times New Roman"/>
          <w:sz w:val="28"/>
          <w:szCs w:val="28"/>
          <w:lang w:eastAsia="ru-RU"/>
        </w:rPr>
        <w:t>педагог, может отдавать приоритет тому или иному направлению духовно-нравственного развития, вос</w:t>
      </w:r>
      <w:r>
        <w:rPr>
          <w:rFonts w:ascii="Times New Roman" w:eastAsia="Times New Roman" w:hAnsi="Times New Roman" w:cs="Times New Roman"/>
          <w:sz w:val="28"/>
          <w:szCs w:val="28"/>
          <w:lang w:eastAsia="ru-RU"/>
        </w:rPr>
        <w:t>питания и социализации личности</w:t>
      </w:r>
      <w:r w:rsidRPr="00222F62">
        <w:rPr>
          <w:rFonts w:ascii="Times New Roman" w:eastAsia="Times New Roman" w:hAnsi="Times New Roman" w:cs="Times New Roman"/>
          <w:sz w:val="28"/>
          <w:szCs w:val="28"/>
          <w:lang w:eastAsia="ru-RU"/>
        </w:rPr>
        <w:t>, конкретизировать в соответствии с указанными основными направлениями и системой ценностей задачи, виды и формы деятельности.</w:t>
      </w:r>
    </w:p>
    <w:p w:rsidR="002A111F" w:rsidRDefault="002A111F" w:rsidP="00AE3397">
      <w:pPr>
        <w:spacing w:after="0"/>
        <w:ind w:firstLine="720"/>
        <w:jc w:val="both"/>
        <w:rPr>
          <w:rFonts w:ascii="Times New Roman" w:eastAsia="Times New Roman" w:hAnsi="Times New Roman" w:cs="Times New Roman"/>
          <w:b/>
          <w:sz w:val="28"/>
          <w:szCs w:val="28"/>
          <w:lang w:eastAsia="ru-RU"/>
        </w:rPr>
      </w:pPr>
      <w:r w:rsidRPr="00C20140">
        <w:rPr>
          <w:rFonts w:ascii="Times New Roman" w:eastAsia="Times New Roman" w:hAnsi="Times New Roman" w:cs="Times New Roman"/>
          <w:sz w:val="28"/>
          <w:szCs w:val="28"/>
          <w:lang w:eastAsia="ru-RU"/>
        </w:rPr>
        <w:lastRenderedPageBreak/>
        <w:t xml:space="preserve">Вся воспитательная работа по социально-педагогической поддержке детей «группы риска» строится на </w:t>
      </w:r>
      <w:r w:rsidRPr="00C20140">
        <w:rPr>
          <w:rFonts w:ascii="Times New Roman" w:eastAsia="Times New Roman" w:hAnsi="Times New Roman" w:cs="Times New Roman"/>
          <w:b/>
          <w:sz w:val="28"/>
          <w:szCs w:val="28"/>
          <w:lang w:eastAsia="ru-RU"/>
        </w:rPr>
        <w:t xml:space="preserve">следующих принципах: </w:t>
      </w:r>
    </w:p>
    <w:p w:rsidR="00984DF0" w:rsidRPr="00C20140" w:rsidRDefault="00984DF0" w:rsidP="00AE3397">
      <w:pPr>
        <w:spacing w:after="0"/>
        <w:ind w:firstLine="720"/>
        <w:jc w:val="both"/>
        <w:rPr>
          <w:rFonts w:ascii="Times New Roman" w:eastAsia="Times New Roman" w:hAnsi="Times New Roman" w:cs="Times New Roman"/>
          <w:b/>
          <w:sz w:val="28"/>
          <w:szCs w:val="28"/>
          <w:lang w:eastAsia="ru-RU"/>
        </w:rPr>
      </w:pPr>
    </w:p>
    <w:p w:rsidR="002A111F" w:rsidRDefault="002A111F" w:rsidP="00AE3397">
      <w:pPr>
        <w:numPr>
          <w:ilvl w:val="0"/>
          <w:numId w:val="18"/>
        </w:numPr>
        <w:spacing w:after="0"/>
        <w:ind w:left="0" w:firstLine="567"/>
        <w:jc w:val="both"/>
        <w:rPr>
          <w:rFonts w:ascii="Times New Roman" w:eastAsia="Times New Roman" w:hAnsi="Times New Roman" w:cs="Times New Roman"/>
          <w:sz w:val="28"/>
          <w:szCs w:val="28"/>
          <w:lang w:eastAsia="ru-RU"/>
        </w:rPr>
      </w:pPr>
      <w:r w:rsidRPr="00A12D45">
        <w:rPr>
          <w:rFonts w:ascii="Times New Roman" w:eastAsia="Times New Roman" w:hAnsi="Times New Roman" w:cs="Times New Roman"/>
          <w:b/>
          <w:sz w:val="28"/>
          <w:szCs w:val="28"/>
          <w:lang w:eastAsia="ru-RU"/>
        </w:rPr>
        <w:t>принцип уважения индивидуальности личности</w:t>
      </w:r>
      <w:r w:rsidRPr="00C20140">
        <w:rPr>
          <w:rFonts w:ascii="Times New Roman" w:eastAsia="Times New Roman" w:hAnsi="Times New Roman" w:cs="Times New Roman"/>
          <w:sz w:val="28"/>
          <w:szCs w:val="28"/>
          <w:lang w:eastAsia="ru-RU"/>
        </w:rPr>
        <w:t xml:space="preserve"> (если подавлять индивидуальность, то личность не раскроется, ее склонности и способности не разовьются); </w:t>
      </w:r>
    </w:p>
    <w:p w:rsidR="002A111F" w:rsidRPr="00C20140" w:rsidRDefault="002A111F" w:rsidP="00AE3397">
      <w:pPr>
        <w:numPr>
          <w:ilvl w:val="0"/>
          <w:numId w:val="18"/>
        </w:numPr>
        <w:spacing w:after="0"/>
        <w:ind w:left="0" w:firstLine="567"/>
        <w:jc w:val="both"/>
        <w:rPr>
          <w:rFonts w:ascii="Times New Roman" w:eastAsia="Times New Roman" w:hAnsi="Times New Roman" w:cs="Times New Roman"/>
          <w:sz w:val="28"/>
          <w:szCs w:val="28"/>
          <w:lang w:eastAsia="ru-RU"/>
        </w:rPr>
      </w:pPr>
      <w:r w:rsidRPr="00A12D45">
        <w:rPr>
          <w:rFonts w:ascii="Times New Roman" w:eastAsia="Times New Roman" w:hAnsi="Times New Roman" w:cs="Times New Roman"/>
          <w:b/>
          <w:sz w:val="28"/>
          <w:szCs w:val="28"/>
          <w:lang w:eastAsia="ru-RU"/>
        </w:rPr>
        <w:t>принцип коллективной деятельности</w:t>
      </w:r>
      <w:r w:rsidRPr="00C20140">
        <w:rPr>
          <w:rFonts w:ascii="Times New Roman" w:eastAsia="Times New Roman" w:hAnsi="Times New Roman" w:cs="Times New Roman"/>
          <w:sz w:val="28"/>
          <w:szCs w:val="28"/>
          <w:lang w:eastAsia="ru-RU"/>
        </w:rPr>
        <w:t xml:space="preserve"> (личность должна уметь согласовываться с другими, индивидуальность в правильно организованной коллективной деятельности расцветает); </w:t>
      </w:r>
    </w:p>
    <w:p w:rsidR="002A111F" w:rsidRPr="00C20140" w:rsidRDefault="002A111F" w:rsidP="00AE3397">
      <w:pPr>
        <w:numPr>
          <w:ilvl w:val="1"/>
          <w:numId w:val="19"/>
        </w:numPr>
        <w:spacing w:after="0"/>
        <w:ind w:left="0" w:firstLine="567"/>
        <w:jc w:val="both"/>
        <w:rPr>
          <w:rFonts w:ascii="Times New Roman" w:eastAsia="Times New Roman" w:hAnsi="Times New Roman" w:cs="Times New Roman"/>
          <w:sz w:val="28"/>
          <w:szCs w:val="28"/>
          <w:lang w:eastAsia="ru-RU"/>
        </w:rPr>
      </w:pPr>
      <w:r w:rsidRPr="00A12D45">
        <w:rPr>
          <w:rFonts w:ascii="Times New Roman" w:eastAsia="Times New Roman" w:hAnsi="Times New Roman" w:cs="Times New Roman"/>
          <w:b/>
          <w:sz w:val="28"/>
          <w:szCs w:val="28"/>
          <w:lang w:eastAsia="ru-RU"/>
        </w:rPr>
        <w:t>принцип разумной требовательности</w:t>
      </w:r>
      <w:r w:rsidRPr="00C20140">
        <w:rPr>
          <w:rFonts w:ascii="Times New Roman" w:eastAsia="Times New Roman" w:hAnsi="Times New Roman" w:cs="Times New Roman"/>
          <w:sz w:val="28"/>
          <w:szCs w:val="28"/>
          <w:lang w:eastAsia="ru-RU"/>
        </w:rPr>
        <w:t xml:space="preserve"> (можно все, что не противоречит закону, правилам </w:t>
      </w:r>
      <w:r w:rsidR="004669AD">
        <w:rPr>
          <w:rFonts w:ascii="Times New Roman" w:eastAsia="Times New Roman" w:hAnsi="Times New Roman" w:cs="Times New Roman"/>
          <w:sz w:val="28"/>
          <w:szCs w:val="28"/>
          <w:lang w:eastAsia="ru-RU"/>
        </w:rPr>
        <w:t xml:space="preserve"> </w:t>
      </w:r>
      <w:r w:rsidRPr="00C20140">
        <w:rPr>
          <w:rFonts w:ascii="Times New Roman" w:eastAsia="Times New Roman" w:hAnsi="Times New Roman" w:cs="Times New Roman"/>
          <w:sz w:val="28"/>
          <w:szCs w:val="28"/>
          <w:lang w:eastAsia="ru-RU"/>
        </w:rPr>
        <w:t xml:space="preserve">распорядка, не вредит здоровью, не унижает достоинство других); </w:t>
      </w:r>
    </w:p>
    <w:p w:rsidR="002A111F" w:rsidRPr="00C20140" w:rsidRDefault="002A111F" w:rsidP="00AE3397">
      <w:pPr>
        <w:numPr>
          <w:ilvl w:val="1"/>
          <w:numId w:val="19"/>
        </w:numPr>
        <w:spacing w:after="0"/>
        <w:ind w:left="0" w:firstLine="567"/>
        <w:jc w:val="both"/>
        <w:rPr>
          <w:rFonts w:ascii="Times New Roman" w:eastAsia="Times New Roman" w:hAnsi="Times New Roman" w:cs="Times New Roman"/>
          <w:sz w:val="28"/>
          <w:szCs w:val="28"/>
          <w:lang w:eastAsia="ru-RU"/>
        </w:rPr>
      </w:pPr>
      <w:r w:rsidRPr="00A12D45">
        <w:rPr>
          <w:rFonts w:ascii="Times New Roman" w:eastAsia="Times New Roman" w:hAnsi="Times New Roman" w:cs="Times New Roman"/>
          <w:b/>
          <w:sz w:val="28"/>
          <w:szCs w:val="28"/>
          <w:lang w:eastAsia="ru-RU"/>
        </w:rPr>
        <w:t>принцип возрастного подхода</w:t>
      </w:r>
      <w:r w:rsidRPr="00C20140">
        <w:rPr>
          <w:rFonts w:ascii="Times New Roman" w:eastAsia="Times New Roman" w:hAnsi="Times New Roman" w:cs="Times New Roman"/>
          <w:sz w:val="28"/>
          <w:szCs w:val="28"/>
          <w:lang w:eastAsia="ru-RU"/>
        </w:rPr>
        <w:t xml:space="preserve"> (каждый возрастной период позитивно отзывается на свои формы и методы воспитательного воздействия); </w:t>
      </w:r>
    </w:p>
    <w:p w:rsidR="002A111F" w:rsidRPr="00C20140" w:rsidRDefault="002A111F" w:rsidP="00AE3397">
      <w:pPr>
        <w:numPr>
          <w:ilvl w:val="1"/>
          <w:numId w:val="20"/>
        </w:numPr>
        <w:spacing w:after="0"/>
        <w:ind w:left="0" w:firstLine="567"/>
        <w:jc w:val="both"/>
        <w:rPr>
          <w:rFonts w:ascii="Times New Roman" w:eastAsia="Times New Roman" w:hAnsi="Times New Roman" w:cs="Times New Roman"/>
          <w:sz w:val="28"/>
          <w:szCs w:val="28"/>
          <w:lang w:eastAsia="ru-RU"/>
        </w:rPr>
      </w:pPr>
      <w:proofErr w:type="gramStart"/>
      <w:r w:rsidRPr="00A12D45">
        <w:rPr>
          <w:rFonts w:ascii="Times New Roman" w:eastAsia="Times New Roman" w:hAnsi="Times New Roman" w:cs="Times New Roman"/>
          <w:b/>
          <w:sz w:val="28"/>
          <w:szCs w:val="28"/>
          <w:lang w:eastAsia="ru-RU"/>
        </w:rPr>
        <w:t>принцип диалога</w:t>
      </w:r>
      <w:r w:rsidRPr="00C20140">
        <w:rPr>
          <w:rFonts w:ascii="Times New Roman" w:eastAsia="Times New Roman" w:hAnsi="Times New Roman" w:cs="Times New Roman"/>
          <w:sz w:val="28"/>
          <w:szCs w:val="28"/>
          <w:lang w:eastAsia="ru-RU"/>
        </w:rPr>
        <w:t xml:space="preserve"> (уравнивание позиций педагога и </w:t>
      </w:r>
      <w:r w:rsidR="004669AD">
        <w:rPr>
          <w:rFonts w:ascii="Times New Roman" w:eastAsia="Times New Roman" w:hAnsi="Times New Roman" w:cs="Times New Roman"/>
          <w:sz w:val="28"/>
          <w:szCs w:val="28"/>
          <w:lang w:eastAsia="ru-RU"/>
        </w:rPr>
        <w:t>обучающегося</w:t>
      </w:r>
      <w:r w:rsidRPr="00C20140">
        <w:rPr>
          <w:rFonts w:ascii="Times New Roman" w:eastAsia="Times New Roman" w:hAnsi="Times New Roman" w:cs="Times New Roman"/>
          <w:sz w:val="28"/>
          <w:szCs w:val="28"/>
          <w:lang w:eastAsia="ru-RU"/>
        </w:rPr>
        <w:t>, взрослого и ребенка помогает достичь доверительных отношений.</w:t>
      </w:r>
      <w:proofErr w:type="gramEnd"/>
      <w:r w:rsidRPr="00C20140">
        <w:rPr>
          <w:rFonts w:ascii="Times New Roman" w:eastAsia="Times New Roman" w:hAnsi="Times New Roman" w:cs="Times New Roman"/>
          <w:sz w:val="28"/>
          <w:szCs w:val="28"/>
          <w:lang w:eastAsia="ru-RU"/>
        </w:rPr>
        <w:t xml:space="preserve"> </w:t>
      </w:r>
      <w:proofErr w:type="gramStart"/>
      <w:r w:rsidRPr="00C20140">
        <w:rPr>
          <w:rFonts w:ascii="Times New Roman" w:eastAsia="Times New Roman" w:hAnsi="Times New Roman" w:cs="Times New Roman"/>
          <w:sz w:val="28"/>
          <w:szCs w:val="28"/>
          <w:lang w:eastAsia="ru-RU"/>
        </w:rPr>
        <w:t>Ребенок инстинктивно находит иногда более оригинальные и оптимальные пути решения многих проблем, задач, проектов);</w:t>
      </w:r>
      <w:proofErr w:type="gramEnd"/>
    </w:p>
    <w:p w:rsidR="002A111F" w:rsidRPr="00C20140" w:rsidRDefault="002A111F" w:rsidP="00AE3397">
      <w:pPr>
        <w:numPr>
          <w:ilvl w:val="1"/>
          <w:numId w:val="21"/>
        </w:numPr>
        <w:spacing w:after="0"/>
        <w:ind w:left="0" w:firstLine="567"/>
        <w:jc w:val="both"/>
        <w:rPr>
          <w:rFonts w:ascii="Times New Roman" w:eastAsia="Times New Roman" w:hAnsi="Times New Roman" w:cs="Times New Roman"/>
          <w:sz w:val="28"/>
          <w:szCs w:val="28"/>
          <w:lang w:eastAsia="ru-RU"/>
        </w:rPr>
      </w:pPr>
      <w:proofErr w:type="gramStart"/>
      <w:r w:rsidRPr="00A12D45">
        <w:rPr>
          <w:rFonts w:ascii="Times New Roman" w:eastAsia="Times New Roman" w:hAnsi="Times New Roman" w:cs="Times New Roman"/>
          <w:b/>
          <w:sz w:val="28"/>
          <w:szCs w:val="28"/>
          <w:lang w:eastAsia="ru-RU"/>
        </w:rPr>
        <w:t>принцип педагогической поддержки</w:t>
      </w:r>
      <w:r w:rsidRPr="00C20140">
        <w:rPr>
          <w:rFonts w:ascii="Times New Roman" w:eastAsia="Times New Roman" w:hAnsi="Times New Roman" w:cs="Times New Roman"/>
          <w:sz w:val="28"/>
          <w:szCs w:val="28"/>
          <w:lang w:eastAsia="ru-RU"/>
        </w:rPr>
        <w:t xml:space="preserve"> (ребенок не должен чувствовать себя нелюбимым, даже если он плохо учится.</w:t>
      </w:r>
      <w:proofErr w:type="gramEnd"/>
      <w:r w:rsidRPr="00C20140">
        <w:rPr>
          <w:rFonts w:ascii="Times New Roman" w:eastAsia="Times New Roman" w:hAnsi="Times New Roman" w:cs="Times New Roman"/>
          <w:sz w:val="28"/>
          <w:szCs w:val="28"/>
          <w:lang w:eastAsia="ru-RU"/>
        </w:rPr>
        <w:t xml:space="preserve"> </w:t>
      </w:r>
      <w:proofErr w:type="gramStart"/>
      <w:r w:rsidRPr="00C20140">
        <w:rPr>
          <w:rFonts w:ascii="Times New Roman" w:eastAsia="Times New Roman" w:hAnsi="Times New Roman" w:cs="Times New Roman"/>
          <w:sz w:val="28"/>
          <w:szCs w:val="28"/>
          <w:lang w:eastAsia="ru-RU"/>
        </w:rPr>
        <w:t xml:space="preserve">Он должен видеть в педагоге </w:t>
      </w:r>
      <w:r w:rsidR="004669AD">
        <w:rPr>
          <w:rFonts w:ascii="Times New Roman" w:eastAsia="Times New Roman" w:hAnsi="Times New Roman" w:cs="Times New Roman"/>
          <w:sz w:val="28"/>
          <w:szCs w:val="28"/>
          <w:lang w:eastAsia="ru-RU"/>
        </w:rPr>
        <w:t>человека</w:t>
      </w:r>
      <w:r w:rsidRPr="00C20140">
        <w:rPr>
          <w:rFonts w:ascii="Times New Roman" w:eastAsia="Times New Roman" w:hAnsi="Times New Roman" w:cs="Times New Roman"/>
          <w:sz w:val="28"/>
          <w:szCs w:val="28"/>
          <w:lang w:eastAsia="ru-RU"/>
        </w:rPr>
        <w:t xml:space="preserve">, который защитит его от незнания, от стресса в связи с этим незнанием); </w:t>
      </w:r>
      <w:proofErr w:type="gramEnd"/>
    </w:p>
    <w:p w:rsidR="002A111F" w:rsidRPr="00C20140" w:rsidRDefault="002A111F" w:rsidP="00AE3397">
      <w:pPr>
        <w:numPr>
          <w:ilvl w:val="1"/>
          <w:numId w:val="21"/>
        </w:numPr>
        <w:spacing w:after="0"/>
        <w:ind w:left="0" w:firstLine="567"/>
        <w:jc w:val="both"/>
        <w:rPr>
          <w:rFonts w:ascii="Times New Roman" w:eastAsia="Times New Roman" w:hAnsi="Times New Roman" w:cs="Times New Roman"/>
          <w:sz w:val="28"/>
          <w:szCs w:val="28"/>
          <w:lang w:eastAsia="ru-RU"/>
        </w:rPr>
      </w:pPr>
      <w:r w:rsidRPr="00A12D45">
        <w:rPr>
          <w:rFonts w:ascii="Times New Roman" w:eastAsia="Times New Roman" w:hAnsi="Times New Roman" w:cs="Times New Roman"/>
          <w:b/>
          <w:sz w:val="28"/>
          <w:szCs w:val="28"/>
          <w:lang w:eastAsia="ru-RU"/>
        </w:rPr>
        <w:t>принцип стимулирования самовоспитания</w:t>
      </w:r>
      <w:r w:rsidRPr="00C20140">
        <w:rPr>
          <w:rFonts w:ascii="Times New Roman" w:eastAsia="Times New Roman" w:hAnsi="Times New Roman" w:cs="Times New Roman"/>
          <w:sz w:val="28"/>
          <w:szCs w:val="28"/>
          <w:lang w:eastAsia="ru-RU"/>
        </w:rPr>
        <w:t xml:space="preserve"> (каждый </w:t>
      </w:r>
      <w:r w:rsidR="00C46FBC">
        <w:rPr>
          <w:rFonts w:ascii="Times New Roman" w:eastAsia="Times New Roman" w:hAnsi="Times New Roman" w:cs="Times New Roman"/>
          <w:sz w:val="28"/>
          <w:szCs w:val="28"/>
          <w:lang w:eastAsia="ru-RU"/>
        </w:rPr>
        <w:t>несовершеннолетний</w:t>
      </w:r>
      <w:r w:rsidRPr="00C20140">
        <w:rPr>
          <w:rFonts w:ascii="Times New Roman" w:eastAsia="Times New Roman" w:hAnsi="Times New Roman" w:cs="Times New Roman"/>
          <w:sz w:val="28"/>
          <w:szCs w:val="28"/>
          <w:lang w:eastAsia="ru-RU"/>
        </w:rPr>
        <w:t xml:space="preserve"> должен знать себя, научиться </w:t>
      </w:r>
      <w:proofErr w:type="gramStart"/>
      <w:r w:rsidRPr="00C20140">
        <w:rPr>
          <w:rFonts w:ascii="Times New Roman" w:eastAsia="Times New Roman" w:hAnsi="Times New Roman" w:cs="Times New Roman"/>
          <w:sz w:val="28"/>
          <w:szCs w:val="28"/>
          <w:lang w:eastAsia="ru-RU"/>
        </w:rPr>
        <w:t>критически</w:t>
      </w:r>
      <w:proofErr w:type="gramEnd"/>
      <w:r w:rsidRPr="00C20140">
        <w:rPr>
          <w:rFonts w:ascii="Times New Roman" w:eastAsia="Times New Roman" w:hAnsi="Times New Roman" w:cs="Times New Roman"/>
          <w:sz w:val="28"/>
          <w:szCs w:val="28"/>
          <w:lang w:eastAsia="ru-RU"/>
        </w:rPr>
        <w:t xml:space="preserve"> рассматривать свои поступки, воспитывать в себе чувство ответственности. </w:t>
      </w:r>
      <w:proofErr w:type="gramStart"/>
      <w:r w:rsidRPr="00C20140">
        <w:rPr>
          <w:rFonts w:ascii="Times New Roman" w:eastAsia="Times New Roman" w:hAnsi="Times New Roman" w:cs="Times New Roman"/>
          <w:sz w:val="28"/>
          <w:szCs w:val="28"/>
          <w:lang w:eastAsia="ru-RU"/>
        </w:rPr>
        <w:t>Задача педагогов</w:t>
      </w:r>
      <w:r w:rsidR="004669AD">
        <w:rPr>
          <w:rFonts w:ascii="Times New Roman" w:eastAsia="Times New Roman" w:hAnsi="Times New Roman" w:cs="Times New Roman"/>
          <w:sz w:val="28"/>
          <w:szCs w:val="28"/>
          <w:lang w:eastAsia="ru-RU"/>
        </w:rPr>
        <w:t xml:space="preserve"> -</w:t>
      </w:r>
      <w:r w:rsidRPr="00C20140">
        <w:rPr>
          <w:rFonts w:ascii="Times New Roman" w:eastAsia="Times New Roman" w:hAnsi="Times New Roman" w:cs="Times New Roman"/>
          <w:sz w:val="28"/>
          <w:szCs w:val="28"/>
          <w:lang w:eastAsia="ru-RU"/>
        </w:rPr>
        <w:t xml:space="preserve"> создать такие условия, где ребенок приобрет</w:t>
      </w:r>
      <w:r w:rsidR="00C46FBC">
        <w:rPr>
          <w:rFonts w:ascii="Times New Roman" w:eastAsia="Times New Roman" w:hAnsi="Times New Roman" w:cs="Times New Roman"/>
          <w:sz w:val="28"/>
          <w:szCs w:val="28"/>
          <w:lang w:eastAsia="ru-RU"/>
        </w:rPr>
        <w:t>ё</w:t>
      </w:r>
      <w:r w:rsidRPr="00C20140">
        <w:rPr>
          <w:rFonts w:ascii="Times New Roman" w:eastAsia="Times New Roman" w:hAnsi="Times New Roman" w:cs="Times New Roman"/>
          <w:sz w:val="28"/>
          <w:szCs w:val="28"/>
          <w:lang w:eastAsia="ru-RU"/>
        </w:rPr>
        <w:t>т опыт планирования и рефлексии своей деятельности);</w:t>
      </w:r>
      <w:proofErr w:type="gramEnd"/>
    </w:p>
    <w:p w:rsidR="002A111F" w:rsidRDefault="002A111F" w:rsidP="00AE3397">
      <w:pPr>
        <w:numPr>
          <w:ilvl w:val="1"/>
          <w:numId w:val="22"/>
        </w:numPr>
        <w:spacing w:after="0"/>
        <w:ind w:left="0" w:firstLine="567"/>
        <w:jc w:val="both"/>
        <w:rPr>
          <w:rFonts w:ascii="Times New Roman" w:eastAsia="Times New Roman" w:hAnsi="Times New Roman" w:cs="Times New Roman"/>
          <w:sz w:val="28"/>
          <w:szCs w:val="28"/>
          <w:lang w:eastAsia="ru-RU"/>
        </w:rPr>
      </w:pPr>
      <w:proofErr w:type="gramStart"/>
      <w:r w:rsidRPr="00A12D45">
        <w:rPr>
          <w:rFonts w:ascii="Times New Roman" w:eastAsia="Times New Roman" w:hAnsi="Times New Roman" w:cs="Times New Roman"/>
          <w:b/>
          <w:sz w:val="28"/>
          <w:szCs w:val="28"/>
          <w:lang w:eastAsia="ru-RU"/>
        </w:rPr>
        <w:t>принцип связи с реальной жизнью</w:t>
      </w:r>
      <w:r w:rsidRPr="00C20140">
        <w:rPr>
          <w:rFonts w:ascii="Times New Roman" w:eastAsia="Times New Roman" w:hAnsi="Times New Roman" w:cs="Times New Roman"/>
          <w:sz w:val="28"/>
          <w:szCs w:val="28"/>
          <w:lang w:eastAsia="ru-RU"/>
        </w:rPr>
        <w:t xml:space="preserve"> (дела, организуемые и проводимые в </w:t>
      </w:r>
      <w:r w:rsidR="004669AD">
        <w:rPr>
          <w:rFonts w:ascii="Times New Roman" w:eastAsia="Times New Roman" w:hAnsi="Times New Roman" w:cs="Times New Roman"/>
          <w:sz w:val="28"/>
          <w:szCs w:val="28"/>
          <w:lang w:eastAsia="ru-RU"/>
        </w:rPr>
        <w:t>образовательном учреждении</w:t>
      </w:r>
      <w:r w:rsidRPr="00C20140">
        <w:rPr>
          <w:rFonts w:ascii="Times New Roman" w:eastAsia="Times New Roman" w:hAnsi="Times New Roman" w:cs="Times New Roman"/>
          <w:sz w:val="28"/>
          <w:szCs w:val="28"/>
          <w:lang w:eastAsia="ru-RU"/>
        </w:rPr>
        <w:t>, должны соприкасаться с реальными делами района, города, страны.</w:t>
      </w:r>
      <w:proofErr w:type="gramEnd"/>
      <w:r w:rsidRPr="00C20140">
        <w:rPr>
          <w:rFonts w:ascii="Times New Roman" w:eastAsia="Times New Roman" w:hAnsi="Times New Roman" w:cs="Times New Roman"/>
          <w:sz w:val="28"/>
          <w:szCs w:val="28"/>
          <w:lang w:eastAsia="ru-RU"/>
        </w:rPr>
        <w:t xml:space="preserve"> </w:t>
      </w:r>
      <w:proofErr w:type="gramStart"/>
      <w:r w:rsidRPr="00C20140">
        <w:rPr>
          <w:rFonts w:ascii="Times New Roman" w:eastAsia="Times New Roman" w:hAnsi="Times New Roman" w:cs="Times New Roman"/>
          <w:sz w:val="28"/>
          <w:szCs w:val="28"/>
          <w:lang w:eastAsia="ru-RU"/>
        </w:rPr>
        <w:t>Дети должны чувствовать себя гражданами России, действовать на ее благо)</w:t>
      </w:r>
      <w:r>
        <w:rPr>
          <w:rFonts w:ascii="Times New Roman" w:eastAsia="Times New Roman" w:hAnsi="Times New Roman" w:cs="Times New Roman"/>
          <w:sz w:val="28"/>
          <w:szCs w:val="28"/>
          <w:lang w:eastAsia="ru-RU"/>
        </w:rPr>
        <w:t>.</w:t>
      </w:r>
      <w:r w:rsidRPr="00C20140">
        <w:rPr>
          <w:rFonts w:ascii="Times New Roman" w:eastAsia="Times New Roman" w:hAnsi="Times New Roman" w:cs="Times New Roman"/>
          <w:sz w:val="28"/>
          <w:szCs w:val="28"/>
          <w:lang w:eastAsia="ru-RU"/>
        </w:rPr>
        <w:t xml:space="preserve"> </w:t>
      </w:r>
      <w:proofErr w:type="gramEnd"/>
    </w:p>
    <w:p w:rsidR="00411304" w:rsidRDefault="00411304" w:rsidP="00E82C40">
      <w:pPr>
        <w:spacing w:after="0" w:line="240" w:lineRule="auto"/>
        <w:jc w:val="both"/>
        <w:rPr>
          <w:rFonts w:ascii="Times New Roman" w:eastAsia="Times New Roman" w:hAnsi="Times New Roman" w:cs="Times New Roman"/>
          <w:b/>
          <w:sz w:val="28"/>
          <w:szCs w:val="28"/>
          <w:lang w:eastAsia="ru-RU"/>
        </w:rPr>
      </w:pPr>
    </w:p>
    <w:p w:rsidR="00411304" w:rsidRDefault="00411304" w:rsidP="00E82C40">
      <w:pPr>
        <w:spacing w:after="0" w:line="240" w:lineRule="auto"/>
        <w:jc w:val="both"/>
        <w:rPr>
          <w:rFonts w:ascii="Times New Roman" w:eastAsia="Times New Roman" w:hAnsi="Times New Roman" w:cs="Times New Roman"/>
          <w:sz w:val="28"/>
          <w:szCs w:val="28"/>
          <w:lang w:eastAsia="ru-RU"/>
        </w:rPr>
      </w:pPr>
    </w:p>
    <w:p w:rsidR="00DF0FAE" w:rsidRDefault="00343BB4" w:rsidP="00AE3397">
      <w:pPr>
        <w:suppressAutoHyphens/>
        <w:spacing w:after="0"/>
        <w:ind w:firstLine="709"/>
        <w:jc w:val="both"/>
        <w:rPr>
          <w:rFonts w:ascii="Times New Roman" w:hAnsi="Times New Roman" w:cs="Times New Roman"/>
          <w:sz w:val="28"/>
          <w:szCs w:val="28"/>
        </w:rPr>
      </w:pPr>
      <w:r>
        <w:rPr>
          <w:rFonts w:ascii="Times New Roman" w:hAnsi="Times New Roman" w:cs="Times New Roman"/>
          <w:b/>
          <w:sz w:val="28"/>
          <w:szCs w:val="28"/>
        </w:rPr>
        <w:t>2.</w:t>
      </w:r>
      <w:r w:rsidR="00414ED8">
        <w:rPr>
          <w:rFonts w:ascii="Times New Roman" w:hAnsi="Times New Roman" w:cs="Times New Roman"/>
          <w:b/>
          <w:sz w:val="28"/>
          <w:szCs w:val="28"/>
        </w:rPr>
        <w:t>5</w:t>
      </w:r>
      <w:r>
        <w:rPr>
          <w:rFonts w:ascii="Times New Roman" w:hAnsi="Times New Roman" w:cs="Times New Roman"/>
          <w:b/>
          <w:sz w:val="28"/>
          <w:szCs w:val="28"/>
        </w:rPr>
        <w:t xml:space="preserve">. </w:t>
      </w:r>
      <w:r w:rsidR="00DF0FAE" w:rsidRPr="00DF0FAE">
        <w:rPr>
          <w:rFonts w:ascii="Times New Roman" w:hAnsi="Times New Roman" w:cs="Times New Roman"/>
          <w:b/>
          <w:sz w:val="28"/>
          <w:szCs w:val="28"/>
        </w:rPr>
        <w:t xml:space="preserve">Памятка для </w:t>
      </w:r>
      <w:r w:rsidR="00DF0FAE">
        <w:rPr>
          <w:rFonts w:ascii="Times New Roman" w:hAnsi="Times New Roman" w:cs="Times New Roman"/>
          <w:b/>
          <w:sz w:val="28"/>
          <w:szCs w:val="28"/>
        </w:rPr>
        <w:t xml:space="preserve"> </w:t>
      </w:r>
      <w:r w:rsidR="00DF0FAE" w:rsidRPr="00DF0FAE">
        <w:rPr>
          <w:rFonts w:ascii="Times New Roman" w:hAnsi="Times New Roman" w:cs="Times New Roman"/>
          <w:b/>
          <w:sz w:val="28"/>
          <w:szCs w:val="28"/>
        </w:rPr>
        <w:t xml:space="preserve"> педагога в работе с </w:t>
      </w:r>
      <w:r w:rsidR="00DF0FAE">
        <w:rPr>
          <w:rFonts w:ascii="Times New Roman" w:hAnsi="Times New Roman" w:cs="Times New Roman"/>
          <w:b/>
          <w:sz w:val="28"/>
          <w:szCs w:val="28"/>
        </w:rPr>
        <w:t>детьми «группы риска»</w:t>
      </w:r>
    </w:p>
    <w:p w:rsidR="00DF0FAE" w:rsidRPr="00C675C9" w:rsidRDefault="00DF0FAE" w:rsidP="00AE3397">
      <w:pPr>
        <w:suppressAutoHyphens/>
        <w:spacing w:after="0"/>
        <w:ind w:firstLine="709"/>
        <w:jc w:val="center"/>
        <w:rPr>
          <w:rFonts w:ascii="Times New Roman" w:hAnsi="Times New Roman" w:cs="Times New Roman"/>
          <w:b/>
          <w:sz w:val="40"/>
          <w:szCs w:val="40"/>
        </w:rPr>
      </w:pPr>
      <w:r w:rsidRPr="00C675C9">
        <w:rPr>
          <w:rFonts w:ascii="Times New Roman" w:hAnsi="Times New Roman" w:cs="Times New Roman"/>
          <w:b/>
          <w:sz w:val="40"/>
          <w:szCs w:val="40"/>
        </w:rPr>
        <w:t>ДА</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Стремитесь к оптимальному общению с трудными подростками.</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Вырабатывайте в себе потребность систематически общаться с подростками в различных сферах деятельности.</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lastRenderedPageBreak/>
        <w:t>Учитесь овладевать определенными коммуникативными навыками.</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Старайтесь быть наблюдательными, всесторонне изучайте своего воспитанника в повседневной жизни и деятельности.</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Вырабатывайте в себе способность проникать в мир чувств и переживаний учащегося.</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Старайтесь вырабатывать в себе бодрость духа, оптимизм, расположенность к общению с учащимися.</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Стремитесь вызвать в себе эмоциональный настрой на общение с подростком в конкретной ситуации.</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Старайтесь наладить контакты с учащимся в обычных и сложных ситуациях.</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Старайтесь создать в общении с учащимися творческую атмосферу, заставляющую его думать, анализировать, находить ответы на возникающие вопросы.</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Вырабатывайте в себе способность увлечь учащегося интересным для него делом.</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Стремитесь вызвать у подростка потребность анализировать себя и желание стать лучше, заниматься самообразованием и самовоспитанием.</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Старайтесь уважительно, тактично, внимательно относиться к учащемуся, щадите его самолюбие.</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уставайте верить в лучшее в человеке, стремитесь развивать его.</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Неустанно одобряйте хорошие проявления в характере, психологически поддерживайте добрые поступки, труд души подростка.</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Старайтесь вырабатывать в учащемся бодрость духа, положительный эмоциональный настрой, ощущение счастья бытия.</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Помните, главный метод воспитания – пример взрослого.</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уставайте совершенствоваться как личность, являть собой нравственный образец для воспитуемого.</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Вырабатывайте в себе умение владеть собой, преодолевать раздражение, вспыльчивость, нетерпеливость и т. д.</w:t>
      </w:r>
    </w:p>
    <w:p w:rsidR="00DF0FAE" w:rsidRPr="004669AD" w:rsidRDefault="00DF0FAE" w:rsidP="00AE3397">
      <w:pPr>
        <w:numPr>
          <w:ilvl w:val="0"/>
          <w:numId w:val="15"/>
        </w:numPr>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 xml:space="preserve">Не уставайте любить своего воспитанника, помогите ему стать счастливым. </w:t>
      </w:r>
    </w:p>
    <w:p w:rsidR="00C675C9" w:rsidRDefault="00C675C9" w:rsidP="00AE3397">
      <w:pPr>
        <w:suppressAutoHyphens/>
        <w:spacing w:after="0"/>
        <w:jc w:val="center"/>
        <w:rPr>
          <w:rFonts w:ascii="Times New Roman" w:hAnsi="Times New Roman" w:cs="Times New Roman"/>
          <w:b/>
          <w:color w:val="002060"/>
          <w:sz w:val="28"/>
          <w:szCs w:val="28"/>
        </w:rPr>
      </w:pPr>
    </w:p>
    <w:p w:rsidR="00DF0FAE" w:rsidRPr="00C675C9" w:rsidRDefault="00DF0FAE" w:rsidP="00AE3397">
      <w:pPr>
        <w:suppressAutoHyphens/>
        <w:spacing w:after="0"/>
        <w:jc w:val="center"/>
        <w:rPr>
          <w:rFonts w:ascii="Times New Roman" w:hAnsi="Times New Roman" w:cs="Times New Roman"/>
          <w:b/>
          <w:color w:val="002060"/>
          <w:sz w:val="40"/>
          <w:szCs w:val="40"/>
        </w:rPr>
      </w:pPr>
      <w:r w:rsidRPr="00C675C9">
        <w:rPr>
          <w:rFonts w:ascii="Times New Roman" w:hAnsi="Times New Roman" w:cs="Times New Roman"/>
          <w:b/>
          <w:color w:val="002060"/>
          <w:sz w:val="40"/>
          <w:szCs w:val="40"/>
        </w:rPr>
        <w:t>НЕТ</w:t>
      </w:r>
    </w:p>
    <w:p w:rsidR="00DF0FAE" w:rsidRPr="004669AD" w:rsidRDefault="00DF0FAE" w:rsidP="00AE3397">
      <w:pPr>
        <w:numPr>
          <w:ilvl w:val="0"/>
          <w:numId w:val="45"/>
        </w:numPr>
        <w:tabs>
          <w:tab w:val="clear" w:pos="720"/>
          <w:tab w:val="num" w:pos="142"/>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унижайте достоинства подростка.</w:t>
      </w:r>
    </w:p>
    <w:p w:rsidR="00DF0FAE" w:rsidRPr="004669AD" w:rsidRDefault="00DF0FAE" w:rsidP="00AE3397">
      <w:pPr>
        <w:numPr>
          <w:ilvl w:val="0"/>
          <w:numId w:val="45"/>
        </w:numPr>
        <w:tabs>
          <w:tab w:val="clear" w:pos="720"/>
          <w:tab w:val="num" w:pos="142"/>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угрожайте ему.</w:t>
      </w:r>
    </w:p>
    <w:p w:rsidR="00DF0FAE" w:rsidRPr="004669AD" w:rsidRDefault="00DF0FAE" w:rsidP="00AE3397">
      <w:pPr>
        <w:numPr>
          <w:ilvl w:val="0"/>
          <w:numId w:val="45"/>
        </w:numPr>
        <w:tabs>
          <w:tab w:val="clear" w:pos="720"/>
          <w:tab w:val="num" w:pos="142"/>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допускайте непоследовательности в требованиях.</w:t>
      </w:r>
    </w:p>
    <w:p w:rsidR="00DF0FAE" w:rsidRPr="004669AD" w:rsidRDefault="00DF0FAE" w:rsidP="00AE3397">
      <w:pPr>
        <w:numPr>
          <w:ilvl w:val="0"/>
          <w:numId w:val="45"/>
        </w:numPr>
        <w:tabs>
          <w:tab w:val="clear" w:pos="720"/>
          <w:tab w:val="num" w:pos="142"/>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 xml:space="preserve">Не требуйте от </w:t>
      </w:r>
      <w:r>
        <w:rPr>
          <w:rFonts w:ascii="Times New Roman" w:hAnsi="Times New Roman" w:cs="Times New Roman"/>
          <w:sz w:val="28"/>
          <w:szCs w:val="28"/>
        </w:rPr>
        <w:t>обучающе</w:t>
      </w:r>
      <w:r w:rsidRPr="004669AD">
        <w:rPr>
          <w:rFonts w:ascii="Times New Roman" w:hAnsi="Times New Roman" w:cs="Times New Roman"/>
          <w:sz w:val="28"/>
          <w:szCs w:val="28"/>
        </w:rPr>
        <w:t>гося немедленного повиновения.</w:t>
      </w:r>
    </w:p>
    <w:p w:rsidR="00DF0FAE" w:rsidRPr="004669AD" w:rsidRDefault="00DF0FAE" w:rsidP="00AE3397">
      <w:pPr>
        <w:numPr>
          <w:ilvl w:val="0"/>
          <w:numId w:val="45"/>
        </w:numPr>
        <w:tabs>
          <w:tab w:val="clear" w:pos="720"/>
          <w:tab w:val="num" w:pos="142"/>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 xml:space="preserve">Не </w:t>
      </w:r>
      <w:r>
        <w:rPr>
          <w:rFonts w:ascii="Times New Roman" w:hAnsi="Times New Roman" w:cs="Times New Roman"/>
          <w:sz w:val="28"/>
          <w:szCs w:val="28"/>
        </w:rPr>
        <w:t xml:space="preserve">читайте </w:t>
      </w:r>
      <w:r w:rsidRPr="004669AD">
        <w:rPr>
          <w:rFonts w:ascii="Times New Roman" w:hAnsi="Times New Roman" w:cs="Times New Roman"/>
          <w:sz w:val="28"/>
          <w:szCs w:val="28"/>
        </w:rPr>
        <w:t>морали, не допускайте назойливых назиданий.</w:t>
      </w:r>
    </w:p>
    <w:p w:rsidR="00DF0FAE" w:rsidRPr="004669AD" w:rsidRDefault="00DF0FAE" w:rsidP="00AE3397">
      <w:pPr>
        <w:numPr>
          <w:ilvl w:val="0"/>
          <w:numId w:val="45"/>
        </w:numPr>
        <w:tabs>
          <w:tab w:val="clear" w:pos="720"/>
          <w:tab w:val="num" w:pos="0"/>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lastRenderedPageBreak/>
        <w:t xml:space="preserve">Не потакайте </w:t>
      </w:r>
      <w:r>
        <w:rPr>
          <w:rFonts w:ascii="Times New Roman" w:hAnsi="Times New Roman" w:cs="Times New Roman"/>
          <w:sz w:val="28"/>
          <w:szCs w:val="28"/>
        </w:rPr>
        <w:t>об</w:t>
      </w:r>
      <w:r w:rsidRPr="004669AD">
        <w:rPr>
          <w:rFonts w:ascii="Times New Roman" w:hAnsi="Times New Roman" w:cs="Times New Roman"/>
          <w:sz w:val="28"/>
          <w:szCs w:val="28"/>
        </w:rPr>
        <w:t>уча</w:t>
      </w:r>
      <w:r>
        <w:rPr>
          <w:rFonts w:ascii="Times New Roman" w:hAnsi="Times New Roman" w:cs="Times New Roman"/>
          <w:sz w:val="28"/>
          <w:szCs w:val="28"/>
        </w:rPr>
        <w:t>ю</w:t>
      </w:r>
      <w:r w:rsidRPr="004669AD">
        <w:rPr>
          <w:rFonts w:ascii="Times New Roman" w:hAnsi="Times New Roman" w:cs="Times New Roman"/>
          <w:sz w:val="28"/>
          <w:szCs w:val="28"/>
        </w:rPr>
        <w:t>щемуся.</w:t>
      </w:r>
    </w:p>
    <w:p w:rsidR="00DF0FAE" w:rsidRPr="004669AD" w:rsidRDefault="00DF0FAE" w:rsidP="00AE3397">
      <w:pPr>
        <w:numPr>
          <w:ilvl w:val="0"/>
          <w:numId w:val="45"/>
        </w:numPr>
        <w:tabs>
          <w:tab w:val="clear" w:pos="720"/>
          <w:tab w:val="num" w:pos="0"/>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опекайте его излишне.</w:t>
      </w:r>
    </w:p>
    <w:p w:rsidR="00DF0FAE" w:rsidRPr="004669AD" w:rsidRDefault="00DF0FAE" w:rsidP="00AE3397">
      <w:pPr>
        <w:numPr>
          <w:ilvl w:val="0"/>
          <w:numId w:val="45"/>
        </w:numPr>
        <w:tabs>
          <w:tab w:val="clear" w:pos="720"/>
          <w:tab w:val="num" w:pos="0"/>
        </w:tabs>
        <w:suppressAutoHyphens/>
        <w:spacing w:after="0"/>
        <w:ind w:left="0" w:firstLine="0"/>
        <w:jc w:val="both"/>
        <w:rPr>
          <w:rFonts w:ascii="Times New Roman" w:hAnsi="Times New Roman" w:cs="Times New Roman"/>
          <w:sz w:val="28"/>
          <w:szCs w:val="28"/>
        </w:rPr>
      </w:pPr>
      <w:r w:rsidRPr="004669AD">
        <w:rPr>
          <w:rFonts w:ascii="Times New Roman" w:hAnsi="Times New Roman" w:cs="Times New Roman"/>
          <w:sz w:val="28"/>
          <w:szCs w:val="28"/>
        </w:rPr>
        <w:t>Не вымогайте у него обещаний.</w:t>
      </w:r>
    </w:p>
    <w:p w:rsidR="00DF0FAE" w:rsidRPr="004669AD" w:rsidRDefault="00DF0FAE" w:rsidP="00E82C40">
      <w:pPr>
        <w:pStyle w:val="a3"/>
        <w:ind w:left="0"/>
        <w:jc w:val="both"/>
        <w:rPr>
          <w:sz w:val="28"/>
          <w:szCs w:val="28"/>
        </w:rPr>
      </w:pPr>
    </w:p>
    <w:p w:rsidR="00FD2826" w:rsidRPr="00AE3397" w:rsidRDefault="00FD2826" w:rsidP="00AE3397">
      <w:pPr>
        <w:tabs>
          <w:tab w:val="num" w:pos="0"/>
        </w:tabs>
        <w:spacing w:after="0"/>
        <w:ind w:firstLine="567"/>
        <w:jc w:val="both"/>
        <w:rPr>
          <w:rFonts w:ascii="Times New Roman" w:hAnsi="Times New Roman" w:cs="Times New Roman"/>
          <w:b/>
          <w:color w:val="C00000"/>
          <w:sz w:val="28"/>
          <w:szCs w:val="28"/>
        </w:rPr>
      </w:pPr>
    </w:p>
    <w:p w:rsidR="00E72988" w:rsidRPr="00AE3397" w:rsidRDefault="006C0564" w:rsidP="00AE3397">
      <w:pPr>
        <w:spacing w:after="0"/>
        <w:jc w:val="center"/>
        <w:rPr>
          <w:rFonts w:ascii="Times New Roman" w:eastAsia="Times New Roman" w:hAnsi="Times New Roman" w:cs="Times New Roman"/>
          <w:b/>
          <w:sz w:val="28"/>
          <w:szCs w:val="28"/>
          <w:lang w:eastAsia="ru-RU"/>
        </w:rPr>
      </w:pPr>
      <w:r w:rsidRPr="00AE3397">
        <w:rPr>
          <w:rFonts w:ascii="Times New Roman" w:eastAsia="Times New Roman" w:hAnsi="Times New Roman" w:cs="Times New Roman"/>
          <w:b/>
          <w:sz w:val="28"/>
          <w:szCs w:val="28"/>
          <w:lang w:eastAsia="ru-RU"/>
        </w:rPr>
        <w:t>2.</w:t>
      </w:r>
      <w:r w:rsidR="00414ED8" w:rsidRPr="00AE3397">
        <w:rPr>
          <w:rFonts w:ascii="Times New Roman" w:eastAsia="Times New Roman" w:hAnsi="Times New Roman" w:cs="Times New Roman"/>
          <w:b/>
          <w:sz w:val="28"/>
          <w:szCs w:val="28"/>
          <w:lang w:eastAsia="ru-RU"/>
        </w:rPr>
        <w:t>6</w:t>
      </w:r>
      <w:r w:rsidRPr="00AE3397">
        <w:rPr>
          <w:rFonts w:ascii="Times New Roman" w:eastAsia="Times New Roman" w:hAnsi="Times New Roman" w:cs="Times New Roman"/>
          <w:b/>
          <w:sz w:val="28"/>
          <w:szCs w:val="28"/>
          <w:lang w:eastAsia="ru-RU"/>
        </w:rPr>
        <w:t>. Копилка педагогического мастерства</w:t>
      </w:r>
      <w:r w:rsidR="00DA797C" w:rsidRPr="00AE3397">
        <w:rPr>
          <w:rFonts w:ascii="Times New Roman" w:eastAsia="Times New Roman" w:hAnsi="Times New Roman" w:cs="Times New Roman"/>
          <w:b/>
          <w:sz w:val="28"/>
          <w:szCs w:val="28"/>
          <w:lang w:eastAsia="ru-RU"/>
        </w:rPr>
        <w:t xml:space="preserve"> </w:t>
      </w:r>
    </w:p>
    <w:p w:rsidR="00764973" w:rsidRPr="00AE3397" w:rsidRDefault="00EA7A74" w:rsidP="00AE3397">
      <w:pPr>
        <w:spacing w:after="0"/>
        <w:ind w:firstLine="567"/>
        <w:jc w:val="both"/>
        <w:rPr>
          <w:rFonts w:ascii="Times New Roman" w:hAnsi="Times New Roman" w:cs="Times New Roman"/>
          <w:sz w:val="28"/>
          <w:szCs w:val="28"/>
        </w:rPr>
      </w:pPr>
      <w:r w:rsidRPr="00AE3397">
        <w:rPr>
          <w:rFonts w:ascii="Times New Roman" w:hAnsi="Times New Roman" w:cs="Times New Roman"/>
          <w:sz w:val="28"/>
          <w:szCs w:val="28"/>
        </w:rPr>
        <w:t>Педагог в процессе своей работы должен</w:t>
      </w:r>
      <w:r w:rsidR="00764973" w:rsidRPr="00AE3397">
        <w:rPr>
          <w:rFonts w:ascii="Times New Roman" w:hAnsi="Times New Roman" w:cs="Times New Roman"/>
          <w:sz w:val="28"/>
          <w:szCs w:val="28"/>
        </w:rPr>
        <w:t>:</w:t>
      </w:r>
    </w:p>
    <w:p w:rsidR="00764973" w:rsidRPr="00AE3397" w:rsidRDefault="00764973"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hAnsi="Times New Roman" w:cs="Times New Roman"/>
          <w:sz w:val="28"/>
          <w:szCs w:val="28"/>
        </w:rPr>
        <w:t>-</w:t>
      </w:r>
      <w:r w:rsidR="00EA7A74" w:rsidRPr="00AE3397">
        <w:rPr>
          <w:rFonts w:ascii="Times New Roman" w:hAnsi="Times New Roman" w:cs="Times New Roman"/>
          <w:sz w:val="28"/>
          <w:szCs w:val="28"/>
        </w:rPr>
        <w:t xml:space="preserve"> </w:t>
      </w:r>
      <w:r w:rsidR="009D6718" w:rsidRPr="00AE3397">
        <w:rPr>
          <w:rFonts w:ascii="Times New Roman" w:eastAsia="Times New Roman" w:hAnsi="Times New Roman" w:cs="Times New Roman"/>
          <w:color w:val="000000"/>
          <w:sz w:val="28"/>
          <w:szCs w:val="28"/>
          <w:lang w:eastAsia="ru-RU"/>
        </w:rPr>
        <w:t>р</w:t>
      </w:r>
      <w:r w:rsidR="00BE377C" w:rsidRPr="00AE3397">
        <w:rPr>
          <w:rFonts w:ascii="Times New Roman" w:eastAsia="Times New Roman" w:hAnsi="Times New Roman" w:cs="Times New Roman"/>
          <w:color w:val="000000"/>
          <w:sz w:val="28"/>
          <w:szCs w:val="28"/>
          <w:lang w:eastAsia="ru-RU"/>
        </w:rPr>
        <w:t xml:space="preserve">азвивать </w:t>
      </w:r>
      <w:r w:rsidR="009D6718" w:rsidRPr="00AE3397">
        <w:rPr>
          <w:rFonts w:ascii="Times New Roman" w:eastAsia="Times New Roman" w:hAnsi="Times New Roman" w:cs="Times New Roman"/>
          <w:color w:val="000000"/>
          <w:sz w:val="28"/>
          <w:szCs w:val="28"/>
          <w:lang w:eastAsia="ru-RU"/>
        </w:rPr>
        <w:t xml:space="preserve">у </w:t>
      </w:r>
      <w:r w:rsidR="009D6718" w:rsidRPr="00AE3397">
        <w:rPr>
          <w:rFonts w:ascii="Times New Roman" w:hAnsi="Times New Roman" w:cs="Times New Roman"/>
          <w:sz w:val="28"/>
          <w:szCs w:val="28"/>
        </w:rPr>
        <w:t xml:space="preserve">детей «группы риска» </w:t>
      </w:r>
      <w:r w:rsidR="00BE377C" w:rsidRPr="00AE3397">
        <w:rPr>
          <w:rFonts w:ascii="Times New Roman" w:eastAsia="Times New Roman" w:hAnsi="Times New Roman" w:cs="Times New Roman"/>
          <w:color w:val="000000"/>
          <w:sz w:val="28"/>
          <w:szCs w:val="28"/>
          <w:lang w:eastAsia="ru-RU"/>
        </w:rPr>
        <w:t xml:space="preserve">социальную активность, </w:t>
      </w:r>
    </w:p>
    <w:p w:rsidR="002C0A61" w:rsidRPr="00AE3397" w:rsidRDefault="00764973"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eastAsia="Times New Roman" w:hAnsi="Times New Roman" w:cs="Times New Roman"/>
          <w:color w:val="000000"/>
          <w:sz w:val="28"/>
          <w:szCs w:val="28"/>
          <w:lang w:eastAsia="ru-RU"/>
        </w:rPr>
        <w:t>-</w:t>
      </w:r>
      <w:r w:rsidR="00B76F5A" w:rsidRPr="00AE3397">
        <w:rPr>
          <w:rFonts w:ascii="Times New Roman" w:eastAsia="Times New Roman" w:hAnsi="Times New Roman" w:cs="Times New Roman"/>
          <w:color w:val="000000"/>
          <w:sz w:val="28"/>
          <w:szCs w:val="28"/>
          <w:lang w:eastAsia="ru-RU"/>
        </w:rPr>
        <w:t xml:space="preserve"> </w:t>
      </w:r>
      <w:r w:rsidR="00BE377C" w:rsidRPr="00AE3397">
        <w:rPr>
          <w:rFonts w:ascii="Times New Roman" w:eastAsia="Times New Roman" w:hAnsi="Times New Roman" w:cs="Times New Roman"/>
          <w:color w:val="000000"/>
          <w:sz w:val="28"/>
          <w:szCs w:val="28"/>
          <w:lang w:eastAsia="ru-RU"/>
        </w:rPr>
        <w:t>побудить и привить интерес к себе и окружающим,</w:t>
      </w:r>
    </w:p>
    <w:p w:rsidR="002C0A61" w:rsidRPr="00AE3397" w:rsidRDefault="002C0A61"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eastAsia="Times New Roman" w:hAnsi="Times New Roman" w:cs="Times New Roman"/>
          <w:color w:val="000000"/>
          <w:sz w:val="28"/>
          <w:szCs w:val="28"/>
          <w:lang w:eastAsia="ru-RU"/>
        </w:rPr>
        <w:t>-</w:t>
      </w:r>
      <w:r w:rsidR="00BE377C" w:rsidRPr="00AE3397">
        <w:rPr>
          <w:rFonts w:ascii="Times New Roman" w:eastAsia="Times New Roman" w:hAnsi="Times New Roman" w:cs="Times New Roman"/>
          <w:color w:val="000000"/>
          <w:sz w:val="28"/>
          <w:szCs w:val="28"/>
          <w:lang w:eastAsia="ru-RU"/>
        </w:rPr>
        <w:t xml:space="preserve"> </w:t>
      </w:r>
      <w:r w:rsidR="009D6718" w:rsidRPr="00AE3397">
        <w:rPr>
          <w:rFonts w:ascii="Times New Roman" w:eastAsia="Times New Roman" w:hAnsi="Times New Roman" w:cs="Times New Roman"/>
          <w:color w:val="000000"/>
          <w:sz w:val="28"/>
          <w:szCs w:val="28"/>
          <w:lang w:eastAsia="ru-RU"/>
        </w:rPr>
        <w:t>н</w:t>
      </w:r>
      <w:r w:rsidR="00BE377C" w:rsidRPr="00AE3397">
        <w:rPr>
          <w:rFonts w:ascii="Times New Roman" w:eastAsia="Times New Roman" w:hAnsi="Times New Roman" w:cs="Times New Roman"/>
          <w:color w:val="000000"/>
          <w:sz w:val="28"/>
          <w:szCs w:val="28"/>
          <w:lang w:eastAsia="ru-RU"/>
        </w:rPr>
        <w:t xml:space="preserve">аучить </w:t>
      </w:r>
      <w:proofErr w:type="spellStart"/>
      <w:r w:rsidR="00BE377C" w:rsidRPr="00AE3397">
        <w:rPr>
          <w:rFonts w:ascii="Times New Roman" w:eastAsia="Times New Roman" w:hAnsi="Times New Roman" w:cs="Times New Roman"/>
          <w:color w:val="000000"/>
          <w:sz w:val="28"/>
          <w:szCs w:val="28"/>
          <w:lang w:eastAsia="ru-RU"/>
        </w:rPr>
        <w:t>саморегуляции</w:t>
      </w:r>
      <w:proofErr w:type="spellEnd"/>
      <w:r w:rsidR="00BE377C" w:rsidRPr="00AE3397">
        <w:rPr>
          <w:rFonts w:ascii="Times New Roman" w:eastAsia="Times New Roman" w:hAnsi="Times New Roman" w:cs="Times New Roman"/>
          <w:color w:val="000000"/>
          <w:sz w:val="28"/>
          <w:szCs w:val="28"/>
          <w:lang w:eastAsia="ru-RU"/>
        </w:rPr>
        <w:t xml:space="preserve">, сотрудничеству, адекватному проявлению активности, инициативы и самостоятельности, </w:t>
      </w:r>
    </w:p>
    <w:p w:rsidR="002C0A61" w:rsidRPr="00AE3397" w:rsidRDefault="002C0A61"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eastAsia="Times New Roman" w:hAnsi="Times New Roman" w:cs="Times New Roman"/>
          <w:color w:val="000000"/>
          <w:sz w:val="28"/>
          <w:szCs w:val="28"/>
          <w:lang w:eastAsia="ru-RU"/>
        </w:rPr>
        <w:t>-</w:t>
      </w:r>
      <w:r w:rsidR="00764973" w:rsidRPr="00AE3397">
        <w:rPr>
          <w:rFonts w:ascii="Times New Roman" w:eastAsia="Times New Roman" w:hAnsi="Times New Roman" w:cs="Times New Roman"/>
          <w:color w:val="000000"/>
          <w:sz w:val="28"/>
          <w:szCs w:val="28"/>
          <w:lang w:eastAsia="ru-RU"/>
        </w:rPr>
        <w:t xml:space="preserve"> </w:t>
      </w:r>
      <w:r w:rsidR="00BE377C" w:rsidRPr="00AE3397">
        <w:rPr>
          <w:rFonts w:ascii="Times New Roman" w:eastAsia="Times New Roman" w:hAnsi="Times New Roman" w:cs="Times New Roman"/>
          <w:color w:val="000000"/>
          <w:sz w:val="28"/>
          <w:szCs w:val="28"/>
          <w:lang w:eastAsia="ru-RU"/>
        </w:rPr>
        <w:t xml:space="preserve"> </w:t>
      </w:r>
      <w:r w:rsidR="00764973" w:rsidRPr="00AE3397">
        <w:rPr>
          <w:rFonts w:ascii="Times New Roman" w:eastAsia="Times New Roman" w:hAnsi="Times New Roman" w:cs="Times New Roman"/>
          <w:color w:val="000000"/>
          <w:sz w:val="28"/>
          <w:szCs w:val="28"/>
          <w:lang w:eastAsia="ru-RU"/>
        </w:rPr>
        <w:t>п</w:t>
      </w:r>
      <w:r w:rsidR="00BE377C" w:rsidRPr="00AE3397">
        <w:rPr>
          <w:rFonts w:ascii="Times New Roman" w:eastAsia="Times New Roman" w:hAnsi="Times New Roman" w:cs="Times New Roman"/>
          <w:color w:val="000000"/>
          <w:sz w:val="28"/>
          <w:szCs w:val="28"/>
          <w:lang w:eastAsia="ru-RU"/>
        </w:rPr>
        <w:t xml:space="preserve">рививать уважение к членам коллектива, </w:t>
      </w:r>
    </w:p>
    <w:p w:rsidR="002C0A61" w:rsidRPr="00AE3397" w:rsidRDefault="002C0A61"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eastAsia="Times New Roman" w:hAnsi="Times New Roman" w:cs="Times New Roman"/>
          <w:color w:val="000000"/>
          <w:sz w:val="28"/>
          <w:szCs w:val="28"/>
          <w:lang w:eastAsia="ru-RU"/>
        </w:rPr>
        <w:t>- п</w:t>
      </w:r>
      <w:r w:rsidR="00BE377C" w:rsidRPr="00AE3397">
        <w:rPr>
          <w:rFonts w:ascii="Times New Roman" w:eastAsia="Times New Roman" w:hAnsi="Times New Roman" w:cs="Times New Roman"/>
          <w:color w:val="000000"/>
          <w:sz w:val="28"/>
          <w:szCs w:val="28"/>
          <w:lang w:eastAsia="ru-RU"/>
        </w:rPr>
        <w:t xml:space="preserve">робудить и прививать интерес и способности к творчеству, его прикладным видам, </w:t>
      </w:r>
    </w:p>
    <w:p w:rsidR="00BE377C" w:rsidRPr="00AE3397" w:rsidRDefault="002C0A61"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eastAsia="Times New Roman" w:hAnsi="Times New Roman" w:cs="Times New Roman"/>
          <w:color w:val="000000"/>
          <w:sz w:val="28"/>
          <w:szCs w:val="28"/>
          <w:lang w:eastAsia="ru-RU"/>
        </w:rPr>
        <w:t>-</w:t>
      </w:r>
      <w:r w:rsidR="004E73C6" w:rsidRPr="00AE3397">
        <w:rPr>
          <w:rFonts w:ascii="Times New Roman" w:eastAsia="Times New Roman" w:hAnsi="Times New Roman" w:cs="Times New Roman"/>
          <w:color w:val="000000"/>
          <w:sz w:val="28"/>
          <w:szCs w:val="28"/>
          <w:lang w:eastAsia="ru-RU"/>
        </w:rPr>
        <w:t xml:space="preserve"> </w:t>
      </w:r>
      <w:r w:rsidR="00BE377C" w:rsidRPr="00AE3397">
        <w:rPr>
          <w:rFonts w:ascii="Times New Roman" w:eastAsia="Times New Roman" w:hAnsi="Times New Roman" w:cs="Times New Roman"/>
          <w:color w:val="000000"/>
          <w:sz w:val="28"/>
          <w:szCs w:val="28"/>
          <w:lang w:eastAsia="ru-RU"/>
        </w:rPr>
        <w:t>научить организации творческих контактов</w:t>
      </w:r>
      <w:r w:rsidRPr="00AE3397">
        <w:rPr>
          <w:rFonts w:ascii="Times New Roman" w:eastAsia="Times New Roman" w:hAnsi="Times New Roman" w:cs="Times New Roman"/>
          <w:color w:val="000000"/>
          <w:sz w:val="28"/>
          <w:szCs w:val="28"/>
          <w:lang w:eastAsia="ru-RU"/>
        </w:rPr>
        <w:t>,</w:t>
      </w:r>
      <w:r w:rsidR="00BE377C" w:rsidRPr="00AE3397">
        <w:rPr>
          <w:rFonts w:ascii="Times New Roman" w:eastAsia="Times New Roman" w:hAnsi="Times New Roman" w:cs="Times New Roman"/>
          <w:color w:val="000000"/>
          <w:sz w:val="28"/>
          <w:szCs w:val="28"/>
          <w:lang w:eastAsia="ru-RU"/>
        </w:rPr>
        <w:t xml:space="preserve"> </w:t>
      </w:r>
    </w:p>
    <w:p w:rsidR="00BE377C" w:rsidRPr="00AE3397" w:rsidRDefault="003C1953" w:rsidP="00AE3397">
      <w:pPr>
        <w:spacing w:after="0"/>
        <w:ind w:firstLine="567"/>
        <w:jc w:val="both"/>
        <w:rPr>
          <w:rFonts w:ascii="Times New Roman" w:eastAsia="Times New Roman" w:hAnsi="Times New Roman" w:cs="Times New Roman"/>
          <w:color w:val="000000"/>
          <w:sz w:val="28"/>
          <w:szCs w:val="28"/>
          <w:lang w:eastAsia="ru-RU"/>
        </w:rPr>
      </w:pPr>
      <w:r w:rsidRPr="00AE3397">
        <w:rPr>
          <w:rFonts w:ascii="Times New Roman" w:eastAsia="Times New Roman" w:hAnsi="Times New Roman" w:cs="Times New Roman"/>
          <w:color w:val="000000"/>
          <w:sz w:val="28"/>
          <w:szCs w:val="28"/>
          <w:lang w:eastAsia="ru-RU"/>
        </w:rPr>
        <w:t>- о</w:t>
      </w:r>
      <w:r w:rsidR="00BE377C" w:rsidRPr="00AE3397">
        <w:rPr>
          <w:rFonts w:ascii="Times New Roman" w:eastAsia="Times New Roman" w:hAnsi="Times New Roman" w:cs="Times New Roman"/>
          <w:color w:val="000000"/>
          <w:sz w:val="28"/>
          <w:szCs w:val="28"/>
          <w:lang w:eastAsia="ru-RU"/>
        </w:rPr>
        <w:t xml:space="preserve">птимизировать положительный опыт, </w:t>
      </w:r>
    </w:p>
    <w:p w:rsidR="005F188A" w:rsidRPr="00AE3397" w:rsidRDefault="005F188A" w:rsidP="00AE3397">
      <w:pPr>
        <w:pStyle w:val="ConsPlusNormal"/>
        <w:spacing w:line="276" w:lineRule="auto"/>
        <w:ind w:firstLine="540"/>
        <w:jc w:val="both"/>
        <w:rPr>
          <w:rFonts w:ascii="Times New Roman" w:hAnsi="Times New Roman" w:cs="Times New Roman"/>
          <w:sz w:val="28"/>
          <w:szCs w:val="28"/>
        </w:rPr>
      </w:pPr>
      <w:r w:rsidRPr="00AE3397">
        <w:rPr>
          <w:rFonts w:ascii="Times New Roman" w:hAnsi="Times New Roman" w:cs="Times New Roman"/>
          <w:sz w:val="28"/>
          <w:szCs w:val="28"/>
        </w:rPr>
        <w:t xml:space="preserve">- осуществлять поддержку существующей системы и развитие новых перспективных направлений олимпиад, конкурсов и </w:t>
      </w:r>
      <w:proofErr w:type="spellStart"/>
      <w:r w:rsidRPr="00AE3397">
        <w:rPr>
          <w:rFonts w:ascii="Times New Roman" w:hAnsi="Times New Roman" w:cs="Times New Roman"/>
          <w:sz w:val="28"/>
          <w:szCs w:val="28"/>
        </w:rPr>
        <w:t>разноуровневых</w:t>
      </w:r>
      <w:proofErr w:type="spellEnd"/>
      <w:r w:rsidRPr="00AE3397">
        <w:rPr>
          <w:rFonts w:ascii="Times New Roman" w:hAnsi="Times New Roman" w:cs="Times New Roman"/>
          <w:sz w:val="28"/>
          <w:szCs w:val="28"/>
        </w:rPr>
        <w:t xml:space="preserve"> соревнований для детей в системе дополнительного образования</w:t>
      </w:r>
      <w:r w:rsidR="00832C2E" w:rsidRPr="00AE3397">
        <w:rPr>
          <w:rFonts w:ascii="Times New Roman" w:hAnsi="Times New Roman" w:cs="Times New Roman"/>
          <w:sz w:val="28"/>
          <w:szCs w:val="28"/>
        </w:rPr>
        <w:t>,</w:t>
      </w:r>
    </w:p>
    <w:p w:rsidR="00470C63" w:rsidRPr="00AE3397" w:rsidRDefault="00470C63" w:rsidP="00AE3397">
      <w:pPr>
        <w:spacing w:after="0"/>
        <w:ind w:firstLine="567"/>
        <w:jc w:val="both"/>
        <w:rPr>
          <w:rFonts w:ascii="Times New Roman" w:hAnsi="Times New Roman" w:cs="Times New Roman"/>
          <w:sz w:val="28"/>
          <w:szCs w:val="28"/>
        </w:rPr>
      </w:pPr>
      <w:r w:rsidRPr="00AE3397">
        <w:rPr>
          <w:rFonts w:ascii="Times New Roman" w:hAnsi="Times New Roman" w:cs="Times New Roman"/>
          <w:sz w:val="28"/>
          <w:szCs w:val="28"/>
        </w:rPr>
        <w:t>- обучить детей «группы риска» приёмам поведения в разных жизненных ситуациях на основе принципов личной безопасности, экологической и общей культуры,</w:t>
      </w:r>
    </w:p>
    <w:p w:rsidR="00DE0A28" w:rsidRPr="00AE3397" w:rsidRDefault="00470C63" w:rsidP="00AE3397">
      <w:pPr>
        <w:pStyle w:val="ConsPlusNormal"/>
        <w:spacing w:line="276" w:lineRule="auto"/>
        <w:ind w:firstLine="540"/>
        <w:jc w:val="both"/>
        <w:rPr>
          <w:rFonts w:ascii="Times New Roman" w:hAnsi="Times New Roman" w:cs="Times New Roman"/>
          <w:sz w:val="28"/>
          <w:szCs w:val="28"/>
        </w:rPr>
      </w:pPr>
      <w:r w:rsidRPr="00AE3397">
        <w:rPr>
          <w:rFonts w:ascii="Times New Roman" w:hAnsi="Times New Roman" w:cs="Times New Roman"/>
          <w:sz w:val="28"/>
          <w:szCs w:val="28"/>
        </w:rPr>
        <w:t xml:space="preserve">- осуществлять </w:t>
      </w:r>
      <w:r w:rsidR="00DE0A28" w:rsidRPr="00AE3397">
        <w:rPr>
          <w:rFonts w:ascii="Times New Roman" w:hAnsi="Times New Roman" w:cs="Times New Roman"/>
          <w:sz w:val="28"/>
          <w:szCs w:val="28"/>
        </w:rPr>
        <w:t>поддержку дополнительного образования в семьях, родительских сообществах, а также поддержку совместных (семейных, детско-взрослых) практик дополнительного образования детей</w:t>
      </w:r>
      <w:r w:rsidR="00832C2E" w:rsidRPr="00AE3397">
        <w:rPr>
          <w:rFonts w:ascii="Times New Roman" w:hAnsi="Times New Roman" w:cs="Times New Roman"/>
          <w:sz w:val="28"/>
          <w:szCs w:val="28"/>
        </w:rPr>
        <w:t>,</w:t>
      </w:r>
    </w:p>
    <w:p w:rsidR="00DE0A28" w:rsidRPr="00AE3397" w:rsidRDefault="00832C2E" w:rsidP="00AE3397">
      <w:pPr>
        <w:pStyle w:val="ConsPlusNormal"/>
        <w:spacing w:line="276" w:lineRule="auto"/>
        <w:ind w:firstLine="540"/>
        <w:jc w:val="both"/>
        <w:rPr>
          <w:rFonts w:ascii="Times New Roman" w:hAnsi="Times New Roman" w:cs="Times New Roman"/>
          <w:sz w:val="28"/>
          <w:szCs w:val="28"/>
        </w:rPr>
      </w:pPr>
      <w:r w:rsidRPr="00AE3397">
        <w:rPr>
          <w:rFonts w:ascii="Times New Roman" w:hAnsi="Times New Roman" w:cs="Times New Roman"/>
          <w:sz w:val="28"/>
          <w:szCs w:val="28"/>
        </w:rPr>
        <w:t xml:space="preserve">- </w:t>
      </w:r>
      <w:r w:rsidR="00DE0A28" w:rsidRPr="00AE3397">
        <w:rPr>
          <w:rFonts w:ascii="Times New Roman" w:hAnsi="Times New Roman" w:cs="Times New Roman"/>
          <w:sz w:val="28"/>
          <w:szCs w:val="28"/>
        </w:rPr>
        <w:t>пров</w:t>
      </w:r>
      <w:r w:rsidRPr="00AE3397">
        <w:rPr>
          <w:rFonts w:ascii="Times New Roman" w:hAnsi="Times New Roman" w:cs="Times New Roman"/>
          <w:sz w:val="28"/>
          <w:szCs w:val="28"/>
        </w:rPr>
        <w:t xml:space="preserve">одить </w:t>
      </w:r>
      <w:r w:rsidR="00DE0A28" w:rsidRPr="00AE3397">
        <w:rPr>
          <w:rFonts w:ascii="Times New Roman" w:hAnsi="Times New Roman" w:cs="Times New Roman"/>
          <w:sz w:val="28"/>
          <w:szCs w:val="28"/>
        </w:rPr>
        <w:t xml:space="preserve"> информационно-просветительск</w:t>
      </w:r>
      <w:r w:rsidR="00E72988" w:rsidRPr="00AE3397">
        <w:rPr>
          <w:rFonts w:ascii="Times New Roman" w:hAnsi="Times New Roman" w:cs="Times New Roman"/>
          <w:sz w:val="28"/>
          <w:szCs w:val="28"/>
        </w:rPr>
        <w:t>ие</w:t>
      </w:r>
      <w:r w:rsidR="00DE0A28" w:rsidRPr="00AE3397">
        <w:rPr>
          <w:rFonts w:ascii="Times New Roman" w:hAnsi="Times New Roman" w:cs="Times New Roman"/>
          <w:sz w:val="28"/>
          <w:szCs w:val="28"/>
        </w:rPr>
        <w:t xml:space="preserve"> кампании для мотивации семей к вовлечению детей в занятия дополнительным образованием, повышению родительской компетенции в воспитании детей</w:t>
      </w:r>
      <w:r w:rsidR="00ED25D0" w:rsidRPr="00AE3397">
        <w:rPr>
          <w:rFonts w:ascii="Times New Roman" w:hAnsi="Times New Roman" w:cs="Times New Roman"/>
          <w:sz w:val="28"/>
          <w:szCs w:val="28"/>
        </w:rPr>
        <w:t>,</w:t>
      </w:r>
    </w:p>
    <w:p w:rsidR="00ED25D0" w:rsidRPr="00AE3397" w:rsidRDefault="00ED25D0" w:rsidP="00AE3397">
      <w:pPr>
        <w:pStyle w:val="ConsPlusNormal"/>
        <w:spacing w:line="276" w:lineRule="auto"/>
        <w:ind w:firstLine="540"/>
        <w:jc w:val="both"/>
        <w:rPr>
          <w:rFonts w:ascii="Times New Roman" w:hAnsi="Times New Roman" w:cs="Times New Roman"/>
          <w:sz w:val="28"/>
          <w:szCs w:val="28"/>
        </w:rPr>
      </w:pPr>
      <w:r w:rsidRPr="00AE3397">
        <w:rPr>
          <w:rFonts w:ascii="Times New Roman" w:hAnsi="Times New Roman" w:cs="Times New Roman"/>
          <w:sz w:val="28"/>
          <w:szCs w:val="28"/>
        </w:rPr>
        <w:t>-</w:t>
      </w:r>
      <w:r w:rsidRPr="00AE3397">
        <w:rPr>
          <w:sz w:val="28"/>
          <w:szCs w:val="28"/>
        </w:rPr>
        <w:t xml:space="preserve"> </w:t>
      </w:r>
      <w:r w:rsidRPr="00AE3397">
        <w:rPr>
          <w:rFonts w:ascii="Times New Roman" w:hAnsi="Times New Roman" w:cs="Times New Roman"/>
          <w:sz w:val="28"/>
          <w:szCs w:val="28"/>
        </w:rPr>
        <w:t>осуществлять</w:t>
      </w:r>
      <w:r w:rsidRPr="00AE3397">
        <w:rPr>
          <w:sz w:val="28"/>
          <w:szCs w:val="28"/>
        </w:rPr>
        <w:t xml:space="preserve"> </w:t>
      </w:r>
      <w:r w:rsidRPr="00AE3397">
        <w:rPr>
          <w:rFonts w:ascii="Times New Roman" w:hAnsi="Times New Roman" w:cs="Times New Roman"/>
          <w:sz w:val="28"/>
          <w:szCs w:val="28"/>
        </w:rPr>
        <w:t>нормативную, методическую и ресурсную поддержку развития детского образовательного туризма,</w:t>
      </w:r>
    </w:p>
    <w:p w:rsidR="00ED25D0" w:rsidRPr="00AE3397" w:rsidRDefault="00921B7D" w:rsidP="00AE3397">
      <w:pPr>
        <w:pStyle w:val="ConsPlusNormal"/>
        <w:spacing w:line="276" w:lineRule="auto"/>
        <w:ind w:firstLine="540"/>
        <w:jc w:val="both"/>
        <w:rPr>
          <w:rFonts w:ascii="Times New Roman" w:hAnsi="Times New Roman" w:cs="Times New Roman"/>
          <w:sz w:val="28"/>
          <w:szCs w:val="28"/>
        </w:rPr>
      </w:pPr>
      <w:r w:rsidRPr="00AE3397">
        <w:rPr>
          <w:rFonts w:ascii="Times New Roman" w:hAnsi="Times New Roman" w:cs="Times New Roman"/>
          <w:sz w:val="28"/>
          <w:szCs w:val="28"/>
        </w:rPr>
        <w:t xml:space="preserve">- </w:t>
      </w:r>
      <w:r w:rsidR="00ED25D0" w:rsidRPr="00AE3397">
        <w:rPr>
          <w:rFonts w:ascii="Times New Roman" w:hAnsi="Times New Roman" w:cs="Times New Roman"/>
          <w:sz w:val="28"/>
          <w:szCs w:val="28"/>
        </w:rPr>
        <w:t>реализ</w:t>
      </w:r>
      <w:r w:rsidRPr="00AE3397">
        <w:rPr>
          <w:rFonts w:ascii="Times New Roman" w:hAnsi="Times New Roman" w:cs="Times New Roman"/>
          <w:sz w:val="28"/>
          <w:szCs w:val="28"/>
        </w:rPr>
        <w:t>овывать</w:t>
      </w:r>
      <w:r w:rsidR="00ED25D0" w:rsidRPr="00AE3397">
        <w:rPr>
          <w:rFonts w:ascii="Times New Roman" w:hAnsi="Times New Roman" w:cs="Times New Roman"/>
          <w:sz w:val="28"/>
          <w:szCs w:val="28"/>
        </w:rPr>
        <w:t xml:space="preserve"> проект</w:t>
      </w:r>
      <w:r w:rsidRPr="00AE3397">
        <w:rPr>
          <w:rFonts w:ascii="Times New Roman" w:hAnsi="Times New Roman" w:cs="Times New Roman"/>
          <w:sz w:val="28"/>
          <w:szCs w:val="28"/>
        </w:rPr>
        <w:t>ы</w:t>
      </w:r>
      <w:r w:rsidR="00ED25D0" w:rsidRPr="00AE3397">
        <w:rPr>
          <w:rFonts w:ascii="Times New Roman" w:hAnsi="Times New Roman" w:cs="Times New Roman"/>
          <w:sz w:val="28"/>
          <w:szCs w:val="28"/>
        </w:rPr>
        <w:t xml:space="preserve"> по использованию позитивного потенциала детских (детско-взрослых) неформальных (самодеятельных) объединений и сообществ (ролевые игры, историческая реконструкция, современные виды занятий физической культурой и спортом)</w:t>
      </w:r>
      <w:r w:rsidR="00FA0CAE" w:rsidRPr="00AE3397">
        <w:rPr>
          <w:rFonts w:ascii="Times New Roman" w:hAnsi="Times New Roman" w:cs="Times New Roman"/>
          <w:sz w:val="28"/>
          <w:szCs w:val="28"/>
        </w:rPr>
        <w:t>,</w:t>
      </w:r>
    </w:p>
    <w:p w:rsidR="00FA0CAE" w:rsidRPr="00AE3397" w:rsidRDefault="00FA0CAE" w:rsidP="00AE3397">
      <w:pPr>
        <w:pStyle w:val="ConsPlusNormal"/>
        <w:spacing w:line="276" w:lineRule="auto"/>
        <w:ind w:firstLine="540"/>
        <w:jc w:val="both"/>
        <w:rPr>
          <w:rFonts w:ascii="Times New Roman" w:hAnsi="Times New Roman" w:cs="Times New Roman"/>
          <w:sz w:val="28"/>
          <w:szCs w:val="28"/>
        </w:rPr>
      </w:pPr>
      <w:r w:rsidRPr="00AE3397">
        <w:rPr>
          <w:rFonts w:ascii="Times New Roman" w:hAnsi="Times New Roman" w:cs="Times New Roman"/>
          <w:sz w:val="28"/>
          <w:szCs w:val="28"/>
        </w:rPr>
        <w:t>-</w:t>
      </w:r>
      <w:r w:rsidRPr="00AE3397">
        <w:rPr>
          <w:sz w:val="28"/>
          <w:szCs w:val="28"/>
        </w:rPr>
        <w:t xml:space="preserve"> </w:t>
      </w:r>
      <w:r w:rsidRPr="00AE3397">
        <w:rPr>
          <w:rFonts w:ascii="Times New Roman" w:hAnsi="Times New Roman" w:cs="Times New Roman"/>
          <w:sz w:val="28"/>
          <w:szCs w:val="28"/>
        </w:rPr>
        <w:t>создавать комплексную инфраструктуру современного детства, удовлетворяющую общественным потребностям в воспитании, образовании, физическом развитии и оздоровлении детей.</w:t>
      </w:r>
    </w:p>
    <w:p w:rsidR="00984DF0" w:rsidRDefault="00984DF0" w:rsidP="00AE3397">
      <w:pPr>
        <w:pStyle w:val="ConsPlusNormal"/>
        <w:spacing w:line="276" w:lineRule="auto"/>
        <w:ind w:firstLine="540"/>
        <w:jc w:val="both"/>
        <w:rPr>
          <w:rFonts w:ascii="Times New Roman" w:hAnsi="Times New Roman" w:cs="Times New Roman"/>
          <w:sz w:val="28"/>
          <w:szCs w:val="28"/>
        </w:rPr>
      </w:pPr>
    </w:p>
    <w:p w:rsidR="00AE3397" w:rsidRPr="00AE3397" w:rsidRDefault="00AE3397" w:rsidP="00AE3397">
      <w:pPr>
        <w:pStyle w:val="ConsPlusNormal"/>
        <w:spacing w:line="276" w:lineRule="auto"/>
        <w:ind w:firstLine="540"/>
        <w:jc w:val="both"/>
        <w:rPr>
          <w:rFonts w:ascii="Times New Roman" w:hAnsi="Times New Roman" w:cs="Times New Roman"/>
          <w:sz w:val="28"/>
          <w:szCs w:val="28"/>
        </w:rPr>
      </w:pPr>
    </w:p>
    <w:p w:rsidR="006C0564" w:rsidRPr="00AE3397" w:rsidRDefault="00414ED8" w:rsidP="00AE3397">
      <w:pPr>
        <w:spacing w:after="0"/>
        <w:jc w:val="center"/>
        <w:rPr>
          <w:rFonts w:ascii="Times New Roman" w:eastAsia="Times New Roman" w:hAnsi="Times New Roman" w:cs="Times New Roman"/>
          <w:b/>
          <w:sz w:val="28"/>
          <w:szCs w:val="28"/>
          <w:lang w:eastAsia="ru-RU"/>
        </w:rPr>
      </w:pPr>
      <w:r w:rsidRPr="00AE3397">
        <w:rPr>
          <w:rFonts w:ascii="Times New Roman" w:eastAsia="Times New Roman" w:hAnsi="Times New Roman" w:cs="Times New Roman"/>
          <w:b/>
          <w:sz w:val="28"/>
          <w:szCs w:val="28"/>
          <w:lang w:eastAsia="ru-RU"/>
        </w:rPr>
        <w:lastRenderedPageBreak/>
        <w:t xml:space="preserve">2.6.1. </w:t>
      </w:r>
      <w:r w:rsidR="00737BC4" w:rsidRPr="00AE3397">
        <w:rPr>
          <w:rFonts w:ascii="Times New Roman" w:eastAsia="Times New Roman" w:hAnsi="Times New Roman" w:cs="Times New Roman"/>
          <w:b/>
          <w:sz w:val="28"/>
          <w:szCs w:val="28"/>
          <w:lang w:eastAsia="ru-RU"/>
        </w:rPr>
        <w:t>У</w:t>
      </w:r>
      <w:r w:rsidR="00C675C9" w:rsidRPr="00AE3397">
        <w:rPr>
          <w:rFonts w:ascii="Times New Roman" w:eastAsia="Times New Roman" w:hAnsi="Times New Roman" w:cs="Times New Roman"/>
          <w:b/>
          <w:sz w:val="28"/>
          <w:szCs w:val="28"/>
          <w:lang w:eastAsia="ru-RU"/>
        </w:rPr>
        <w:t xml:space="preserve">чебное </w:t>
      </w:r>
      <w:r w:rsidR="006C0564" w:rsidRPr="00AE3397">
        <w:rPr>
          <w:rFonts w:ascii="Times New Roman" w:eastAsia="Times New Roman" w:hAnsi="Times New Roman" w:cs="Times New Roman"/>
          <w:b/>
          <w:sz w:val="28"/>
          <w:szCs w:val="28"/>
          <w:lang w:eastAsia="ru-RU"/>
        </w:rPr>
        <w:t>занятие</w:t>
      </w:r>
      <w:r w:rsidR="006C0564" w:rsidRPr="00AE3397">
        <w:rPr>
          <w:rFonts w:ascii="Times New Roman" w:eastAsia="Times New Roman" w:hAnsi="Times New Roman" w:cs="Times New Roman"/>
          <w:sz w:val="28"/>
          <w:szCs w:val="28"/>
          <w:lang w:eastAsia="ru-RU"/>
        </w:rPr>
        <w:t xml:space="preserve"> </w:t>
      </w:r>
      <w:r w:rsidR="006C0564" w:rsidRPr="00AE3397">
        <w:rPr>
          <w:rFonts w:ascii="Times New Roman" w:eastAsia="Times New Roman" w:hAnsi="Times New Roman" w:cs="Times New Roman"/>
          <w:b/>
          <w:sz w:val="28"/>
          <w:szCs w:val="28"/>
          <w:lang w:eastAsia="ru-RU"/>
        </w:rPr>
        <w:t xml:space="preserve"> </w:t>
      </w:r>
      <w:r w:rsidRPr="00AE3397">
        <w:rPr>
          <w:rFonts w:ascii="Times New Roman" w:eastAsia="Times New Roman" w:hAnsi="Times New Roman" w:cs="Times New Roman"/>
          <w:b/>
          <w:color w:val="FF0000"/>
          <w:sz w:val="28"/>
          <w:szCs w:val="28"/>
          <w:lang w:eastAsia="ru-RU"/>
        </w:rPr>
        <w:t xml:space="preserve"> </w:t>
      </w:r>
      <w:r w:rsidR="006C0564" w:rsidRPr="00AE3397">
        <w:rPr>
          <w:rFonts w:ascii="Times New Roman" w:eastAsia="Times New Roman" w:hAnsi="Times New Roman" w:cs="Times New Roman"/>
          <w:b/>
          <w:sz w:val="28"/>
          <w:szCs w:val="28"/>
          <w:lang w:eastAsia="ru-RU"/>
        </w:rPr>
        <w:t>«Безопасный Интернет»</w:t>
      </w:r>
    </w:p>
    <w:p w:rsid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b/>
          <w:sz w:val="28"/>
          <w:szCs w:val="28"/>
          <w:u w:val="single"/>
          <w:lang w:eastAsia="ru-RU"/>
        </w:rPr>
        <w:t xml:space="preserve">Этапы </w:t>
      </w:r>
      <w:r w:rsidR="00AE3397">
        <w:rPr>
          <w:rFonts w:ascii="Times New Roman" w:eastAsia="Times New Roman" w:hAnsi="Times New Roman" w:cs="Times New Roman"/>
          <w:b/>
          <w:sz w:val="28"/>
          <w:szCs w:val="28"/>
          <w:u w:val="single"/>
          <w:lang w:eastAsia="ru-RU"/>
        </w:rPr>
        <w:t>занятия</w:t>
      </w:r>
      <w:r w:rsidRPr="00AE3397">
        <w:rPr>
          <w:rFonts w:ascii="Times New Roman" w:eastAsia="Times New Roman" w:hAnsi="Times New Roman" w:cs="Times New Roman"/>
          <w:b/>
          <w:sz w:val="28"/>
          <w:szCs w:val="28"/>
          <w:u w:val="single"/>
          <w:lang w:eastAsia="ru-RU"/>
        </w:rPr>
        <w:t>:</w:t>
      </w:r>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1. Организация. Постановка цели. </w:t>
      </w:r>
      <w:r w:rsidRPr="00AE3397">
        <w:rPr>
          <w:rFonts w:ascii="Times New Roman" w:eastAsia="Times New Roman" w:hAnsi="Times New Roman" w:cs="Times New Roman"/>
          <w:sz w:val="28"/>
          <w:szCs w:val="28"/>
          <w:lang w:eastAsia="ru-RU"/>
        </w:rPr>
        <w:br/>
        <w:t xml:space="preserve">Просмотр видеоролика http://video.mail.ru/mail/illari.sochi/_myvideo/ 1.html. </w:t>
      </w:r>
      <w:r w:rsidRPr="00AE3397">
        <w:rPr>
          <w:rFonts w:ascii="Times New Roman" w:eastAsia="Times New Roman" w:hAnsi="Times New Roman" w:cs="Times New Roman"/>
          <w:sz w:val="28"/>
          <w:szCs w:val="28"/>
          <w:lang w:eastAsia="ru-RU"/>
        </w:rPr>
        <w:br/>
        <w:t xml:space="preserve">Постановка темы и главного вопроса. </w:t>
      </w:r>
      <w:r w:rsidRPr="00AE3397">
        <w:rPr>
          <w:rFonts w:ascii="Times New Roman" w:eastAsia="Times New Roman" w:hAnsi="Times New Roman" w:cs="Times New Roman"/>
          <w:sz w:val="28"/>
          <w:szCs w:val="28"/>
          <w:lang w:eastAsia="ru-RU"/>
        </w:rPr>
        <w:br/>
        <w:t xml:space="preserve">2. Изучение нового материала. Дискуссия в группе. Теоретическое освещение вопроса (сообщения </w:t>
      </w:r>
      <w:proofErr w:type="gramStart"/>
      <w:r w:rsidRPr="00AE3397">
        <w:rPr>
          <w:rFonts w:ascii="Times New Roman" w:eastAsia="Times New Roman" w:hAnsi="Times New Roman" w:cs="Times New Roman"/>
          <w:sz w:val="28"/>
          <w:szCs w:val="28"/>
          <w:lang w:eastAsia="ru-RU"/>
        </w:rPr>
        <w:t>обучающихся</w:t>
      </w:r>
      <w:proofErr w:type="gram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3. Практическая работа. Поиск информации в сети Интернет. Дискуссия по найденному материалу. </w:t>
      </w:r>
      <w:r w:rsidRPr="00AE3397">
        <w:rPr>
          <w:rFonts w:ascii="Times New Roman" w:eastAsia="Times New Roman" w:hAnsi="Times New Roman" w:cs="Times New Roman"/>
          <w:sz w:val="28"/>
          <w:szCs w:val="28"/>
          <w:lang w:eastAsia="ru-RU"/>
        </w:rPr>
        <w:br/>
        <w:t xml:space="preserve">4. Закрепление изученного материала. Рекомендации по правилам безопасной работы. Тестирование. </w:t>
      </w:r>
      <w:r w:rsidRPr="00AE3397">
        <w:rPr>
          <w:rFonts w:ascii="Times New Roman" w:eastAsia="Times New Roman" w:hAnsi="Times New Roman" w:cs="Times New Roman"/>
          <w:sz w:val="28"/>
          <w:szCs w:val="28"/>
          <w:lang w:eastAsia="ru-RU"/>
        </w:rPr>
        <w:br/>
        <w:t xml:space="preserve">5. Подведение итогов. Оценка работы группы. Домашнее задание.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b/>
          <w:sz w:val="28"/>
          <w:szCs w:val="28"/>
          <w:u w:val="single"/>
          <w:lang w:eastAsia="ru-RU"/>
        </w:rPr>
        <w:t xml:space="preserve">Ход </w:t>
      </w:r>
      <w:r w:rsidR="003F029B" w:rsidRPr="00AE3397">
        <w:rPr>
          <w:rFonts w:ascii="Times New Roman" w:eastAsia="Times New Roman" w:hAnsi="Times New Roman" w:cs="Times New Roman"/>
          <w:b/>
          <w:sz w:val="28"/>
          <w:szCs w:val="28"/>
          <w:u w:val="single"/>
          <w:lang w:eastAsia="ru-RU"/>
        </w:rPr>
        <w:t xml:space="preserve"> занятия:</w:t>
      </w:r>
      <w:r w:rsidR="003F029B"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b/>
          <w:sz w:val="28"/>
          <w:szCs w:val="28"/>
          <w:u w:val="single"/>
          <w:lang w:eastAsia="ru-RU"/>
        </w:rPr>
        <w:t xml:space="preserve"> </w:t>
      </w:r>
      <w:r w:rsidRPr="00AE3397">
        <w:rPr>
          <w:rFonts w:ascii="Times New Roman" w:eastAsia="Times New Roman" w:hAnsi="Times New Roman" w:cs="Times New Roman"/>
          <w:b/>
          <w:sz w:val="28"/>
          <w:szCs w:val="28"/>
          <w:u w:val="single"/>
          <w:lang w:eastAsia="ru-RU"/>
        </w:rPr>
        <w:br/>
      </w:r>
      <w:r w:rsidRPr="00AE3397">
        <w:rPr>
          <w:rFonts w:ascii="Times New Roman" w:eastAsia="Times New Roman" w:hAnsi="Times New Roman" w:cs="Times New Roman"/>
          <w:sz w:val="28"/>
          <w:szCs w:val="28"/>
          <w:lang w:eastAsia="ru-RU"/>
        </w:rPr>
        <w:t xml:space="preserve">1. Организация. Постановка цели. </w:t>
      </w:r>
    </w:p>
    <w:p w:rsid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хранящейся на миллионах компьютерах во всем мире. Но с другой стороны, миллионы компьютеров получи доступ к вашему компьютеру. И не сомневайтесь, они воспользуются этой возможностью. И ни когда-то, а прямо сейчас.</w:t>
      </w:r>
    </w:p>
    <w:p w:rsid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 xml:space="preserve"> (Просмотр видеоролика «Дети и Интернет» – 1 мин. (по выбору) </w:t>
      </w:r>
      <w:r w:rsidRPr="00AE3397">
        <w:rPr>
          <w:rFonts w:ascii="Times New Roman" w:eastAsia="Times New Roman" w:hAnsi="Times New Roman" w:cs="Times New Roman"/>
          <w:sz w:val="28"/>
          <w:szCs w:val="28"/>
          <w:lang w:eastAsia="ru-RU"/>
        </w:rPr>
        <w:br/>
        <w:t>http://www.youtube.com/watch?v=HbVgg63EWo&amp;feature=autoplay&amp;list=PLD70B32DF5C50A1D7&amp;playnext=1</w:t>
      </w:r>
      <w:proofErr w:type="gramStart"/>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К</w:t>
      </w:r>
      <w:proofErr w:type="gramEnd"/>
      <w:r w:rsidRPr="00AE3397">
        <w:rPr>
          <w:rFonts w:ascii="Times New Roman" w:eastAsia="Times New Roman" w:hAnsi="Times New Roman" w:cs="Times New Roman"/>
          <w:sz w:val="28"/>
          <w:szCs w:val="28"/>
          <w:lang w:eastAsia="ru-RU"/>
        </w:rPr>
        <w:t xml:space="preserve">ак оставаться в безопасности на </w:t>
      </w:r>
      <w:proofErr w:type="spellStart"/>
      <w:r w:rsidRPr="00AE3397">
        <w:rPr>
          <w:rFonts w:ascii="Times New Roman" w:eastAsia="Times New Roman" w:hAnsi="Times New Roman" w:cs="Times New Roman"/>
          <w:sz w:val="28"/>
          <w:szCs w:val="28"/>
          <w:lang w:eastAsia="ru-RU"/>
        </w:rPr>
        <w:t>YouTube</w:t>
      </w:r>
      <w:proofErr w:type="spellEnd"/>
      <w:r w:rsidRPr="00AE3397">
        <w:rPr>
          <w:rFonts w:ascii="Times New Roman" w:eastAsia="Times New Roman" w:hAnsi="Times New Roman" w:cs="Times New Roman"/>
          <w:sz w:val="28"/>
          <w:szCs w:val="28"/>
          <w:lang w:eastAsia="ru-RU"/>
        </w:rPr>
        <w:t xml:space="preserve"> http://www.youtube.com/watch?v=3Ap1rKr0RCE&amp;feature=r </w:t>
      </w:r>
      <w:proofErr w:type="spellStart"/>
      <w:r w:rsidRPr="00AE3397">
        <w:rPr>
          <w:rFonts w:ascii="Times New Roman" w:eastAsia="Times New Roman" w:hAnsi="Times New Roman" w:cs="Times New Roman"/>
          <w:sz w:val="28"/>
          <w:szCs w:val="28"/>
          <w:lang w:eastAsia="ru-RU"/>
        </w:rPr>
        <w:t>elmfu</w:t>
      </w:r>
      <w:proofErr w:type="spell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Развлечения и безопасность в Интернете http://www.youtube.com/watch?v=AMCsvZXCd9w&amp;feature=BFa&amp;list=PLD70B32DF5C50A1D7&amp;lf =</w:t>
      </w:r>
      <w:proofErr w:type="spellStart"/>
      <w:r w:rsidRPr="00AE3397">
        <w:rPr>
          <w:rFonts w:ascii="Times New Roman" w:eastAsia="Times New Roman" w:hAnsi="Times New Roman" w:cs="Times New Roman"/>
          <w:sz w:val="28"/>
          <w:szCs w:val="28"/>
          <w:lang w:eastAsia="ru-RU"/>
        </w:rPr>
        <w:t>autoplay</w:t>
      </w:r>
      <w:proofErr w:type="spell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Остерегайся мошенничества в Интернете </w:t>
      </w:r>
    </w:p>
    <w:p w:rsidR="006C0564" w:rsidRP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Как не стать жертвой сети Интернет? Тема нашего у</w:t>
      </w:r>
      <w:r w:rsidR="00AE3397">
        <w:rPr>
          <w:rFonts w:ascii="Times New Roman" w:eastAsia="Times New Roman" w:hAnsi="Times New Roman" w:cs="Times New Roman"/>
          <w:sz w:val="28"/>
          <w:szCs w:val="28"/>
          <w:lang w:eastAsia="ru-RU"/>
        </w:rPr>
        <w:t xml:space="preserve">чебного занятия </w:t>
      </w:r>
      <w:r w:rsidRPr="00AE3397">
        <w:rPr>
          <w:rFonts w:ascii="Times New Roman" w:eastAsia="Times New Roman" w:hAnsi="Times New Roman" w:cs="Times New Roman"/>
          <w:sz w:val="28"/>
          <w:szCs w:val="28"/>
          <w:lang w:eastAsia="ru-RU"/>
        </w:rPr>
        <w:t xml:space="preserve"> – «Безопасный Интернет». </w:t>
      </w:r>
      <w:r w:rsidRPr="00AE3397">
        <w:rPr>
          <w:rFonts w:ascii="Times New Roman" w:eastAsia="Times New Roman" w:hAnsi="Times New Roman" w:cs="Times New Roman"/>
          <w:sz w:val="28"/>
          <w:szCs w:val="28"/>
          <w:lang w:eastAsia="ru-RU"/>
        </w:rPr>
        <w:br/>
        <w:t xml:space="preserve">Главный вопрос: Как сделать работу в сети безопасной? </w:t>
      </w:r>
    </w:p>
    <w:p w:rsidR="00737BC4" w:rsidRP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 xml:space="preserve">2. Изучение нового материала. </w:t>
      </w:r>
      <w:r w:rsidRPr="00AE3397">
        <w:rPr>
          <w:rFonts w:ascii="Times New Roman" w:eastAsia="Times New Roman" w:hAnsi="Times New Roman" w:cs="Times New Roman"/>
          <w:sz w:val="28"/>
          <w:szCs w:val="28"/>
          <w:lang w:eastAsia="ru-RU"/>
        </w:rPr>
        <w:br/>
        <w:t xml:space="preserve">Игра «За или против». </w:t>
      </w:r>
      <w:r w:rsidRPr="00AE3397">
        <w:rPr>
          <w:rFonts w:ascii="Times New Roman" w:eastAsia="Times New Roman" w:hAnsi="Times New Roman" w:cs="Times New Roman"/>
          <w:sz w:val="28"/>
          <w:szCs w:val="28"/>
          <w:lang w:eastAsia="ru-RU"/>
        </w:rPr>
        <w:br/>
      </w:r>
      <w:r w:rsidR="00AE3397">
        <w:rPr>
          <w:rFonts w:ascii="Times New Roman" w:eastAsia="Times New Roman" w:hAnsi="Times New Roman" w:cs="Times New Roman"/>
          <w:sz w:val="28"/>
          <w:szCs w:val="28"/>
          <w:lang w:eastAsia="ru-RU"/>
        </w:rPr>
        <w:t xml:space="preserve">Педагог </w:t>
      </w:r>
      <w:r w:rsidRPr="00AE3397">
        <w:rPr>
          <w:rFonts w:ascii="Times New Roman" w:eastAsia="Times New Roman" w:hAnsi="Times New Roman" w:cs="Times New Roman"/>
          <w:sz w:val="28"/>
          <w:szCs w:val="28"/>
          <w:lang w:eastAsia="ru-RU"/>
        </w:rPr>
        <w:t xml:space="preserve"> предлагает игру «За или против». На слайде – несколько высказываний. Попробуйте привести аргументы, отражающие противоположную точку зрения. </w:t>
      </w:r>
      <w:r w:rsidRPr="00AE3397">
        <w:rPr>
          <w:rFonts w:ascii="Times New Roman" w:eastAsia="Times New Roman" w:hAnsi="Times New Roman" w:cs="Times New Roman"/>
          <w:sz w:val="28"/>
          <w:szCs w:val="28"/>
          <w:lang w:eastAsia="ru-RU"/>
        </w:rPr>
        <w:br/>
        <w:t xml:space="preserve">1. Интернет имеет неограниченные возможности дистанционного образования. И это хорошо! </w:t>
      </w:r>
      <w:r w:rsidRPr="00AE3397">
        <w:rPr>
          <w:rFonts w:ascii="Times New Roman" w:eastAsia="Times New Roman" w:hAnsi="Times New Roman" w:cs="Times New Roman"/>
          <w:sz w:val="28"/>
          <w:szCs w:val="28"/>
          <w:lang w:eastAsia="ru-RU"/>
        </w:rPr>
        <w:br/>
        <w:t xml:space="preserve">2. Интернет – это глобальный рекламный ресурс. И это хорошо!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sz w:val="28"/>
          <w:szCs w:val="28"/>
          <w:lang w:eastAsia="ru-RU"/>
        </w:rPr>
        <w:lastRenderedPageBreak/>
        <w:t xml:space="preserve">3. Общение в Интернете – это плохо, потому что очень часто подменяет реальное общение </w:t>
      </w:r>
      <w:proofErr w:type="gramStart"/>
      <w:r w:rsidRPr="00AE3397">
        <w:rPr>
          <w:rFonts w:ascii="Times New Roman" w:eastAsia="Times New Roman" w:hAnsi="Times New Roman" w:cs="Times New Roman"/>
          <w:sz w:val="28"/>
          <w:szCs w:val="28"/>
          <w:lang w:eastAsia="ru-RU"/>
        </w:rPr>
        <w:t>виртуальному</w:t>
      </w:r>
      <w:proofErr w:type="gram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4. Интернет является мощным антидепрессантом. </w:t>
      </w:r>
      <w:r w:rsidRPr="00AE3397">
        <w:rPr>
          <w:rFonts w:ascii="Times New Roman" w:eastAsia="Times New Roman" w:hAnsi="Times New Roman" w:cs="Times New Roman"/>
          <w:sz w:val="28"/>
          <w:szCs w:val="28"/>
          <w:lang w:eastAsia="ru-RU"/>
        </w:rPr>
        <w:br/>
        <w:t xml:space="preserve">5. В Интернете можно узнать сведения о человеке (место проживания и адрес электронной почты, номер мобильного телефона). И это хорошо!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sz w:val="28"/>
          <w:szCs w:val="28"/>
          <w:u w:val="single"/>
          <w:lang w:eastAsia="ru-RU"/>
        </w:rPr>
        <w:t xml:space="preserve">Виртуальные грабли </w:t>
      </w:r>
      <w:r w:rsidRPr="00AE3397">
        <w:rPr>
          <w:rFonts w:ascii="Times New Roman" w:eastAsia="Times New Roman" w:hAnsi="Times New Roman" w:cs="Times New Roman"/>
          <w:sz w:val="28"/>
          <w:szCs w:val="28"/>
          <w:u w:val="single"/>
          <w:lang w:eastAsia="ru-RU"/>
        </w:rPr>
        <w:br/>
      </w:r>
      <w:r w:rsidR="00AE3397">
        <w:rPr>
          <w:rFonts w:ascii="Times New Roman" w:eastAsia="Times New Roman" w:hAnsi="Times New Roman" w:cs="Times New Roman"/>
          <w:sz w:val="28"/>
          <w:szCs w:val="28"/>
          <w:lang w:eastAsia="ru-RU"/>
        </w:rPr>
        <w:t xml:space="preserve">Педагог </w:t>
      </w:r>
      <w:r w:rsidRPr="00AE3397">
        <w:rPr>
          <w:rFonts w:ascii="Times New Roman" w:eastAsia="Times New Roman" w:hAnsi="Times New Roman" w:cs="Times New Roman"/>
          <w:sz w:val="28"/>
          <w:szCs w:val="28"/>
          <w:lang w:eastAsia="ru-RU"/>
        </w:rPr>
        <w:t xml:space="preserve"> предлагает </w:t>
      </w:r>
      <w:proofErr w:type="gramStart"/>
      <w:r w:rsidRPr="00AE3397">
        <w:rPr>
          <w:rFonts w:ascii="Times New Roman" w:eastAsia="Times New Roman" w:hAnsi="Times New Roman" w:cs="Times New Roman"/>
          <w:sz w:val="28"/>
          <w:szCs w:val="28"/>
          <w:lang w:eastAsia="ru-RU"/>
        </w:rPr>
        <w:t>обучающимся</w:t>
      </w:r>
      <w:proofErr w:type="gramEnd"/>
      <w:r w:rsidRPr="00AE3397">
        <w:rPr>
          <w:rFonts w:ascii="Times New Roman" w:eastAsia="Times New Roman" w:hAnsi="Times New Roman" w:cs="Times New Roman"/>
          <w:sz w:val="28"/>
          <w:szCs w:val="28"/>
          <w:lang w:eastAsia="ru-RU"/>
        </w:rPr>
        <w:t xml:space="preserve"> ответить на вопросы: «Какие опасности подстерегают нас?», «Какие виртуальные грабли лежат у нас на пути?». </w:t>
      </w:r>
      <w:proofErr w:type="gramStart"/>
      <w:r w:rsidRPr="00AE3397">
        <w:rPr>
          <w:rFonts w:ascii="Times New Roman" w:eastAsia="Times New Roman" w:hAnsi="Times New Roman" w:cs="Times New Roman"/>
          <w:sz w:val="28"/>
          <w:szCs w:val="28"/>
          <w:lang w:eastAsia="ru-RU"/>
        </w:rPr>
        <w:t>(Целесообразно заранее нескольким обучающимся подготовить короткие сообщения по темам:</w:t>
      </w:r>
      <w:proofErr w:type="gramEnd"/>
      <w:r w:rsidRPr="00AE3397">
        <w:rPr>
          <w:rFonts w:ascii="Times New Roman" w:eastAsia="Times New Roman" w:hAnsi="Times New Roman" w:cs="Times New Roman"/>
          <w:sz w:val="28"/>
          <w:szCs w:val="28"/>
          <w:lang w:eastAsia="ru-RU"/>
        </w:rPr>
        <w:t xml:space="preserve"> «Интернет-зависимость», «Вредоносные и нежелательные программы», «Психологическое воздействие на человека через Интернет», «Материалы нежелательного содержания», «</w:t>
      </w:r>
      <w:proofErr w:type="gramStart"/>
      <w:r w:rsidRPr="00AE3397">
        <w:rPr>
          <w:rFonts w:ascii="Times New Roman" w:eastAsia="Times New Roman" w:hAnsi="Times New Roman" w:cs="Times New Roman"/>
          <w:sz w:val="28"/>
          <w:szCs w:val="28"/>
          <w:lang w:eastAsia="ru-RU"/>
        </w:rPr>
        <w:t>Интернет-мошенники</w:t>
      </w:r>
      <w:proofErr w:type="gram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sz w:val="28"/>
          <w:szCs w:val="28"/>
          <w:u w:val="single"/>
          <w:lang w:eastAsia="ru-RU"/>
        </w:rPr>
        <w:t xml:space="preserve">Физ. минутка «Собери рукопожатия». </w:t>
      </w:r>
      <w:r w:rsidRPr="00AE3397">
        <w:rPr>
          <w:rFonts w:ascii="Times New Roman" w:eastAsia="Times New Roman" w:hAnsi="Times New Roman" w:cs="Times New Roman"/>
          <w:sz w:val="28"/>
          <w:szCs w:val="28"/>
          <w:u w:val="single"/>
          <w:lang w:eastAsia="ru-RU"/>
        </w:rPr>
        <w:br/>
      </w:r>
      <w:r w:rsidRPr="00AE3397">
        <w:rPr>
          <w:rFonts w:ascii="Times New Roman" w:eastAsia="Times New Roman" w:hAnsi="Times New Roman" w:cs="Times New Roman"/>
          <w:sz w:val="28"/>
          <w:szCs w:val="28"/>
          <w:lang w:eastAsia="ru-RU"/>
        </w:rPr>
        <w:t xml:space="preserve">Участникам предлагается в течение 10 секунд пожать руки как можно большего числа других людей.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sz w:val="28"/>
          <w:szCs w:val="28"/>
          <w:u w:val="single"/>
          <w:lang w:eastAsia="ru-RU"/>
        </w:rPr>
        <w:t>Обсуждение.</w:t>
      </w:r>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 Кому сколько человек удалось поприветствовать? У кого-то возник психологический дискомфорт? Если – да, то чем он был вызван?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sz w:val="28"/>
          <w:szCs w:val="28"/>
          <w:u w:val="single"/>
          <w:lang w:eastAsia="ru-RU"/>
        </w:rPr>
        <w:t>Анализ ситуации</w:t>
      </w:r>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w:t>
      </w:r>
      <w:proofErr w:type="gramStart"/>
      <w:r w:rsidRPr="00AE3397">
        <w:rPr>
          <w:rFonts w:ascii="Times New Roman" w:eastAsia="Times New Roman" w:hAnsi="Times New Roman" w:cs="Times New Roman"/>
          <w:sz w:val="28"/>
          <w:szCs w:val="28"/>
          <w:lang w:eastAsia="ru-RU"/>
        </w:rPr>
        <w:t>информации про человека</w:t>
      </w:r>
      <w:proofErr w:type="gramEnd"/>
      <w:r w:rsidRPr="00AE3397">
        <w:rPr>
          <w:rFonts w:ascii="Times New Roman" w:eastAsia="Times New Roman" w:hAnsi="Times New Roman" w:cs="Times New Roman"/>
          <w:sz w:val="28"/>
          <w:szCs w:val="28"/>
          <w:lang w:eastAsia="ru-RU"/>
        </w:rPr>
        <w:t xml:space="preserve"> мы можем узнать 33 от Ника или рукопожатия? Однако</w:t>
      </w:r>
      <w:proofErr w:type="gramStart"/>
      <w:r w:rsidR="0042717E" w:rsidRPr="00AE3397">
        <w:rPr>
          <w:rFonts w:ascii="Times New Roman" w:eastAsia="Times New Roman" w:hAnsi="Times New Roman" w:cs="Times New Roman"/>
          <w:sz w:val="28"/>
          <w:szCs w:val="28"/>
          <w:lang w:eastAsia="ru-RU"/>
        </w:rPr>
        <w:t>,</w:t>
      </w:r>
      <w:proofErr w:type="gramEnd"/>
      <w:r w:rsidRPr="00AE3397">
        <w:rPr>
          <w:rFonts w:ascii="Times New Roman" w:eastAsia="Times New Roman" w:hAnsi="Times New Roman" w:cs="Times New Roman"/>
          <w:sz w:val="28"/>
          <w:szCs w:val="28"/>
          <w:lang w:eastAsia="ru-RU"/>
        </w:rPr>
        <w:t xml:space="preserve"> очень важно знать, что есть рядом люди, готовые выслушать, оказать поддержку, помочь в трудную минуту.                      </w:t>
      </w:r>
    </w:p>
    <w:p w:rsidR="006C0564" w:rsidRPr="00AE3397" w:rsidRDefault="00AE3397" w:rsidP="00AE339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w:t>
      </w:r>
      <w:r w:rsidR="006C0564" w:rsidRPr="00AE3397">
        <w:rPr>
          <w:rFonts w:ascii="Times New Roman" w:eastAsia="Times New Roman" w:hAnsi="Times New Roman" w:cs="Times New Roman"/>
          <w:sz w:val="28"/>
          <w:szCs w:val="28"/>
          <w:lang w:eastAsia="ru-RU"/>
        </w:rPr>
        <w:t xml:space="preserve"> предлагает ответить на главный вопрос – «Как сделать работу в сети безопасной?» </w:t>
      </w:r>
    </w:p>
    <w:p w:rsidR="00737BC4" w:rsidRPr="00AE3397" w:rsidRDefault="006C0564" w:rsidP="00AE3397">
      <w:pPr>
        <w:spacing w:after="0"/>
        <w:rPr>
          <w:rFonts w:ascii="Times New Roman" w:eastAsia="Times New Roman" w:hAnsi="Times New Roman" w:cs="Times New Roman"/>
          <w:sz w:val="28"/>
          <w:szCs w:val="28"/>
          <w:u w:val="single"/>
          <w:lang w:eastAsia="ru-RU"/>
        </w:rPr>
      </w:pPr>
      <w:proofErr w:type="spellStart"/>
      <w:r w:rsidRPr="00AE3397">
        <w:rPr>
          <w:rFonts w:ascii="Times New Roman" w:eastAsia="Times New Roman" w:hAnsi="Times New Roman" w:cs="Times New Roman"/>
          <w:sz w:val="28"/>
          <w:szCs w:val="28"/>
          <w:lang w:val="en-US" w:eastAsia="ru-RU"/>
        </w:rPr>
        <w:t>koomiksid</w:t>
      </w:r>
      <w:proofErr w:type="spellEnd"/>
      <w:r w:rsidRPr="00AE3397">
        <w:rPr>
          <w:rFonts w:ascii="Times New Roman" w:eastAsia="Times New Roman" w:hAnsi="Times New Roman" w:cs="Times New Roman"/>
          <w:sz w:val="28"/>
          <w:szCs w:val="28"/>
          <w:lang w:val="en-US" w:eastAsia="ru-RU"/>
        </w:rPr>
        <w:t>/</w:t>
      </w:r>
      <w:proofErr w:type="spellStart"/>
      <w:r w:rsidRPr="00AE3397">
        <w:rPr>
          <w:rFonts w:ascii="Times New Roman" w:eastAsia="Times New Roman" w:hAnsi="Times New Roman" w:cs="Times New Roman"/>
          <w:sz w:val="28"/>
          <w:szCs w:val="28"/>
          <w:lang w:val="en-US" w:eastAsia="ru-RU"/>
        </w:rPr>
        <w:t>rus</w:t>
      </w:r>
      <w:proofErr w:type="spellEnd"/>
      <w:r w:rsidRPr="00AE3397">
        <w:rPr>
          <w:rFonts w:ascii="Times New Roman" w:eastAsia="Times New Roman" w:hAnsi="Times New Roman" w:cs="Times New Roman"/>
          <w:sz w:val="28"/>
          <w:szCs w:val="28"/>
          <w:lang w:val="en-US" w:eastAsia="ru-RU"/>
        </w:rPr>
        <w:t xml:space="preserve">/ryhma_rooma.html, http://www.youtube.com/watch?v=y37A </w:t>
      </w:r>
      <w:r w:rsidRPr="00AE3397">
        <w:rPr>
          <w:rFonts w:ascii="Times New Roman" w:eastAsia="Times New Roman" w:hAnsi="Times New Roman" w:cs="Times New Roman"/>
          <w:sz w:val="28"/>
          <w:szCs w:val="28"/>
          <w:lang w:val="en-US" w:eastAsia="ru-RU"/>
        </w:rPr>
        <w:br/>
        <w:t xml:space="preserve">x5TPc3s&amp;feature=related. </w:t>
      </w:r>
      <w:r w:rsidRPr="00AE3397">
        <w:rPr>
          <w:rFonts w:ascii="Times New Roman" w:eastAsia="Times New Roman" w:hAnsi="Times New Roman" w:cs="Times New Roman"/>
          <w:sz w:val="28"/>
          <w:szCs w:val="28"/>
          <w:lang w:val="en-US" w:eastAsia="ru-RU"/>
        </w:rPr>
        <w:br/>
      </w:r>
      <w:r w:rsidR="00AE3397">
        <w:rPr>
          <w:rFonts w:ascii="Times New Roman" w:eastAsia="Times New Roman" w:hAnsi="Times New Roman" w:cs="Times New Roman"/>
          <w:sz w:val="28"/>
          <w:szCs w:val="28"/>
          <w:lang w:eastAsia="ru-RU"/>
        </w:rPr>
        <w:t xml:space="preserve">Педагог </w:t>
      </w:r>
      <w:r w:rsidRPr="00AE3397">
        <w:rPr>
          <w:rFonts w:ascii="Times New Roman" w:eastAsia="Times New Roman" w:hAnsi="Times New Roman" w:cs="Times New Roman"/>
          <w:sz w:val="28"/>
          <w:szCs w:val="28"/>
          <w:lang w:eastAsia="ru-RU"/>
        </w:rPr>
        <w:t xml:space="preserve"> сообщает, что об этом можно прочитать на </w:t>
      </w:r>
      <w:proofErr w:type="spellStart"/>
      <w:r w:rsidRPr="00AE3397">
        <w:rPr>
          <w:rFonts w:ascii="Times New Roman" w:eastAsia="Times New Roman" w:hAnsi="Times New Roman" w:cs="Times New Roman"/>
          <w:sz w:val="28"/>
          <w:szCs w:val="28"/>
          <w:lang w:eastAsia="ru-RU"/>
        </w:rPr>
        <w:t>web</w:t>
      </w:r>
      <w:proofErr w:type="spellEnd"/>
      <w:r w:rsidRPr="00AE3397">
        <w:rPr>
          <w:rFonts w:ascii="Times New Roman" w:eastAsia="Times New Roman" w:hAnsi="Times New Roman" w:cs="Times New Roman"/>
          <w:sz w:val="28"/>
          <w:szCs w:val="28"/>
          <w:lang w:eastAsia="ru-RU"/>
        </w:rPr>
        <w:t xml:space="preserve">- страницах и просит обучающихся сформулировать правила безопасной работы. </w:t>
      </w:r>
      <w:r w:rsidRPr="00AE3397">
        <w:rPr>
          <w:rFonts w:ascii="Times New Roman" w:eastAsia="Times New Roman" w:hAnsi="Times New Roman" w:cs="Times New Roman"/>
          <w:sz w:val="28"/>
          <w:szCs w:val="28"/>
          <w:lang w:eastAsia="ru-RU"/>
        </w:rPr>
        <w:br/>
        <w:t xml:space="preserve">Резюме (обсуждение найденной информации). Какие правила безопасной работы выбрали обучающиеся, посещая </w:t>
      </w:r>
      <w:proofErr w:type="spellStart"/>
      <w:r w:rsidRPr="00AE3397">
        <w:rPr>
          <w:rFonts w:ascii="Times New Roman" w:eastAsia="Times New Roman" w:hAnsi="Times New Roman" w:cs="Times New Roman"/>
          <w:sz w:val="28"/>
          <w:szCs w:val="28"/>
          <w:lang w:eastAsia="ru-RU"/>
        </w:rPr>
        <w:t>web</w:t>
      </w:r>
      <w:proofErr w:type="spellEnd"/>
      <w:r w:rsidRPr="00AE3397">
        <w:rPr>
          <w:rFonts w:ascii="Times New Roman" w:eastAsia="Times New Roman" w:hAnsi="Times New Roman" w:cs="Times New Roman"/>
          <w:sz w:val="28"/>
          <w:szCs w:val="28"/>
          <w:lang w:eastAsia="ru-RU"/>
        </w:rPr>
        <w:t xml:space="preserve">-сайты? </w:t>
      </w:r>
      <w:r w:rsidRPr="00AE3397">
        <w:rPr>
          <w:rFonts w:ascii="Times New Roman" w:eastAsia="Times New Roman" w:hAnsi="Times New Roman" w:cs="Times New Roman"/>
          <w:sz w:val="28"/>
          <w:szCs w:val="28"/>
          <w:lang w:eastAsia="ru-RU"/>
        </w:rPr>
        <w:br/>
      </w:r>
    </w:p>
    <w:p w:rsid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u w:val="single"/>
          <w:lang w:eastAsia="ru-RU"/>
        </w:rPr>
        <w:t>Закрепление изученного материала.</w:t>
      </w:r>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 </w:t>
      </w:r>
      <w:r w:rsidRPr="00AE3397">
        <w:rPr>
          <w:rFonts w:ascii="Times New Roman" w:eastAsia="Times New Roman" w:hAnsi="Times New Roman" w:cs="Times New Roman"/>
          <w:sz w:val="28"/>
          <w:szCs w:val="28"/>
          <w:lang w:eastAsia="ru-RU"/>
        </w:rPr>
        <w:br/>
        <w:t xml:space="preserve">Современный Интернет – это не только обширная, но и настраиваемая среда </w:t>
      </w:r>
      <w:r w:rsidRPr="00AE3397">
        <w:rPr>
          <w:rFonts w:ascii="Times New Roman" w:eastAsia="Times New Roman" w:hAnsi="Times New Roman" w:cs="Times New Roman"/>
          <w:sz w:val="28"/>
          <w:szCs w:val="28"/>
          <w:lang w:eastAsia="ru-RU"/>
        </w:rPr>
        <w:lastRenderedPageBreak/>
        <w:t xml:space="preserve">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бессмысленного блуждания по сети ваше Интернет-общение будет приносить пользу. </w:t>
      </w:r>
      <w:r w:rsidRPr="00AE3397">
        <w:rPr>
          <w:rFonts w:ascii="Times New Roman" w:eastAsia="Times New Roman" w:hAnsi="Times New Roman" w:cs="Times New Roman"/>
          <w:sz w:val="28"/>
          <w:szCs w:val="28"/>
          <w:lang w:eastAsia="ru-RU"/>
        </w:rPr>
        <w:br/>
        <w:t xml:space="preserve">Рефлексия. На данном этапе предлагается подвести итоги </w:t>
      </w:r>
      <w:r w:rsidR="00AE3397">
        <w:rPr>
          <w:rFonts w:ascii="Times New Roman" w:eastAsia="Times New Roman" w:hAnsi="Times New Roman" w:cs="Times New Roman"/>
          <w:sz w:val="28"/>
          <w:szCs w:val="28"/>
          <w:lang w:eastAsia="ru-RU"/>
        </w:rPr>
        <w:t xml:space="preserve">занятия по </w:t>
      </w:r>
      <w:r w:rsidRPr="00AE3397">
        <w:rPr>
          <w:rFonts w:ascii="Times New Roman" w:eastAsia="Times New Roman" w:hAnsi="Times New Roman" w:cs="Times New Roman"/>
          <w:sz w:val="28"/>
          <w:szCs w:val="28"/>
          <w:lang w:eastAsia="ru-RU"/>
        </w:rPr>
        <w:t xml:space="preserve"> Интернет безопасности: на столе лежат три смайлика, обучающимся необходимо выбрать и положить перед со</w:t>
      </w:r>
      <w:r w:rsidR="00AE3397">
        <w:rPr>
          <w:rFonts w:ascii="Times New Roman" w:eastAsia="Times New Roman" w:hAnsi="Times New Roman" w:cs="Times New Roman"/>
          <w:sz w:val="28"/>
          <w:szCs w:val="28"/>
          <w:lang w:eastAsia="ru-RU"/>
        </w:rPr>
        <w:t xml:space="preserve">бой тот, который соответствует </w:t>
      </w:r>
      <w:r w:rsidRPr="00AE3397">
        <w:rPr>
          <w:rFonts w:ascii="Times New Roman" w:eastAsia="Times New Roman" w:hAnsi="Times New Roman" w:cs="Times New Roman"/>
          <w:sz w:val="28"/>
          <w:szCs w:val="28"/>
          <w:lang w:eastAsia="ru-RU"/>
        </w:rPr>
        <w:t xml:space="preserve">настроению школьника. </w:t>
      </w:r>
    </w:p>
    <w:p w:rsidR="00AE3397" w:rsidRDefault="006C0564" w:rsidP="00AE3397">
      <w:pPr>
        <w:pStyle w:val="a3"/>
        <w:numPr>
          <w:ilvl w:val="0"/>
          <w:numId w:val="47"/>
        </w:numPr>
        <w:rPr>
          <w:sz w:val="28"/>
          <w:szCs w:val="28"/>
        </w:rPr>
      </w:pPr>
      <w:r w:rsidRPr="00AE3397">
        <w:rPr>
          <w:sz w:val="28"/>
          <w:szCs w:val="28"/>
        </w:rPr>
        <w:t>Урок понравился. Узнал что-то новое.</w:t>
      </w:r>
    </w:p>
    <w:p w:rsidR="00AE3397" w:rsidRPr="00AE3397" w:rsidRDefault="00AE3397" w:rsidP="00AE3397">
      <w:pPr>
        <w:pStyle w:val="a3"/>
        <w:numPr>
          <w:ilvl w:val="0"/>
          <w:numId w:val="47"/>
        </w:numPr>
        <w:rPr>
          <w:sz w:val="28"/>
          <w:szCs w:val="28"/>
        </w:rPr>
      </w:pPr>
      <w:r>
        <w:rPr>
          <w:sz w:val="28"/>
          <w:szCs w:val="28"/>
        </w:rPr>
        <w:t xml:space="preserve"> </w:t>
      </w:r>
      <w:r w:rsidR="006C0564" w:rsidRPr="00AE3397">
        <w:rPr>
          <w:sz w:val="28"/>
          <w:szCs w:val="28"/>
        </w:rPr>
        <w:t xml:space="preserve">Урок понравился. Ничего нового не узнал. </w:t>
      </w:r>
    </w:p>
    <w:p w:rsidR="00E654A6" w:rsidRPr="00AE3397" w:rsidRDefault="006C0564" w:rsidP="00AE3397">
      <w:pPr>
        <w:pStyle w:val="a3"/>
        <w:numPr>
          <w:ilvl w:val="0"/>
          <w:numId w:val="47"/>
        </w:numPr>
        <w:rPr>
          <w:sz w:val="28"/>
          <w:szCs w:val="28"/>
        </w:rPr>
      </w:pPr>
      <w:r w:rsidRPr="00AE3397">
        <w:rPr>
          <w:sz w:val="28"/>
          <w:szCs w:val="28"/>
        </w:rPr>
        <w:t xml:space="preserve">Урок не понравился. Зря время потерял. </w:t>
      </w:r>
      <w:r w:rsidRPr="00AE3397">
        <w:rPr>
          <w:sz w:val="28"/>
          <w:szCs w:val="28"/>
        </w:rPr>
        <w:b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r w:rsidR="00E654A6" w:rsidRPr="00AE3397">
        <w:rPr>
          <w:sz w:val="28"/>
          <w:szCs w:val="28"/>
        </w:rPr>
        <w:t xml:space="preserve"> </w:t>
      </w:r>
    </w:p>
    <w:p w:rsidR="00E654A6" w:rsidRPr="00AE3397" w:rsidRDefault="006C0564" w:rsidP="00AE3397">
      <w:pPr>
        <w:spacing w:after="0"/>
        <w:jc w:val="both"/>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 xml:space="preserve"> Оценивание </w:t>
      </w:r>
      <w:proofErr w:type="gramStart"/>
      <w:r w:rsidRPr="00AE3397">
        <w:rPr>
          <w:rFonts w:ascii="Times New Roman" w:eastAsia="Times New Roman" w:hAnsi="Times New Roman" w:cs="Times New Roman"/>
          <w:sz w:val="28"/>
          <w:szCs w:val="28"/>
          <w:lang w:eastAsia="ru-RU"/>
        </w:rPr>
        <w:t>обучающихся</w:t>
      </w:r>
      <w:proofErr w:type="gramEnd"/>
      <w:r w:rsidRPr="00AE3397">
        <w:rPr>
          <w:rFonts w:ascii="Times New Roman" w:eastAsia="Times New Roman" w:hAnsi="Times New Roman" w:cs="Times New Roman"/>
          <w:sz w:val="28"/>
          <w:szCs w:val="28"/>
          <w:lang w:eastAsia="ru-RU"/>
        </w:rPr>
        <w:t xml:space="preserve">. </w:t>
      </w:r>
    </w:p>
    <w:p w:rsidR="00737BC4" w:rsidRPr="00AE3397" w:rsidRDefault="006C0564" w:rsidP="00AE3397">
      <w:pPr>
        <w:spacing w:after="0"/>
        <w:jc w:val="both"/>
        <w:rPr>
          <w:rFonts w:ascii="Times New Roman" w:eastAsia="Times New Roman" w:hAnsi="Times New Roman" w:cs="Times New Roman"/>
          <w:b/>
          <w:sz w:val="28"/>
          <w:szCs w:val="28"/>
          <w:lang w:eastAsia="ru-RU"/>
        </w:rPr>
      </w:pPr>
      <w:r w:rsidRPr="00AE3397">
        <w:rPr>
          <w:rFonts w:ascii="Times New Roman" w:eastAsia="Times New Roman" w:hAnsi="Times New Roman" w:cs="Times New Roman"/>
          <w:sz w:val="28"/>
          <w:szCs w:val="28"/>
          <w:lang w:eastAsia="ru-RU"/>
        </w:rPr>
        <w:t xml:space="preserve">Информация о домашнем задании, инструкция о его выполнении: </w:t>
      </w:r>
      <w:r w:rsidRPr="00AE3397">
        <w:rPr>
          <w:rFonts w:ascii="Times New Roman" w:eastAsia="Times New Roman" w:hAnsi="Times New Roman" w:cs="Times New Roman"/>
          <w:sz w:val="28"/>
          <w:szCs w:val="28"/>
          <w:lang w:eastAsia="ru-RU"/>
        </w:rPr>
        <w:br/>
        <w:t xml:space="preserve">1. Дать определение понятию «информационная безопасность». </w:t>
      </w:r>
      <w:r w:rsidRPr="00AE3397">
        <w:rPr>
          <w:rFonts w:ascii="Times New Roman" w:eastAsia="Times New Roman" w:hAnsi="Times New Roman" w:cs="Times New Roman"/>
          <w:sz w:val="28"/>
          <w:szCs w:val="28"/>
          <w:lang w:eastAsia="ru-RU"/>
        </w:rPr>
        <w:br/>
        <w:t xml:space="preserve">2. Составить информационный лист «Моя безопасная сеть». </w:t>
      </w:r>
      <w:r w:rsidRPr="00AE3397">
        <w:rPr>
          <w:rFonts w:ascii="Times New Roman" w:eastAsia="Times New Roman" w:hAnsi="Times New Roman" w:cs="Times New Roman"/>
          <w:sz w:val="28"/>
          <w:szCs w:val="28"/>
          <w:lang w:eastAsia="ru-RU"/>
        </w:rPr>
        <w:br/>
      </w:r>
    </w:p>
    <w:p w:rsidR="00737BC4" w:rsidRPr="00AE3397" w:rsidRDefault="00737BC4" w:rsidP="00AE3397">
      <w:pPr>
        <w:spacing w:after="0"/>
        <w:jc w:val="both"/>
        <w:rPr>
          <w:rFonts w:ascii="Times New Roman" w:eastAsia="Times New Roman" w:hAnsi="Times New Roman" w:cs="Times New Roman"/>
          <w:b/>
          <w:sz w:val="28"/>
          <w:szCs w:val="28"/>
          <w:lang w:eastAsia="ru-RU"/>
        </w:rPr>
      </w:pPr>
    </w:p>
    <w:p w:rsidR="00E654A6" w:rsidRPr="00AE3397" w:rsidRDefault="006C0564" w:rsidP="00046789">
      <w:pPr>
        <w:spacing w:after="0"/>
        <w:jc w:val="both"/>
        <w:rPr>
          <w:rFonts w:ascii="Times New Roman" w:eastAsia="Times New Roman" w:hAnsi="Times New Roman" w:cs="Times New Roman"/>
          <w:sz w:val="28"/>
          <w:szCs w:val="28"/>
          <w:lang w:eastAsia="ru-RU"/>
        </w:rPr>
      </w:pPr>
      <w:r w:rsidRPr="00AE3397">
        <w:rPr>
          <w:rFonts w:ascii="Times New Roman" w:eastAsia="Times New Roman" w:hAnsi="Times New Roman" w:cs="Times New Roman"/>
          <w:b/>
          <w:sz w:val="28"/>
          <w:szCs w:val="28"/>
          <w:lang w:eastAsia="ru-RU"/>
        </w:rPr>
        <w:t xml:space="preserve">ИНСТРУКЦИЯ по безопасности использования сети Интернет детьми </w:t>
      </w:r>
      <w:r w:rsidRPr="00AE3397">
        <w:rPr>
          <w:rFonts w:ascii="Times New Roman" w:eastAsia="Times New Roman" w:hAnsi="Times New Roman" w:cs="Times New Roman"/>
          <w:b/>
          <w:sz w:val="28"/>
          <w:szCs w:val="28"/>
          <w:lang w:eastAsia="ru-RU"/>
        </w:rPr>
        <w:br/>
      </w:r>
      <w:r w:rsidRPr="00AE3397">
        <w:rPr>
          <w:rFonts w:ascii="Times New Roman" w:eastAsia="Times New Roman" w:hAnsi="Times New Roman" w:cs="Times New Roman"/>
          <w:sz w:val="28"/>
          <w:szCs w:val="28"/>
          <w:lang w:eastAsia="ru-RU"/>
        </w:rPr>
        <w:t xml:space="preserve">1. Посещайте Интернет вместе с детьми. Поощряйте ваших детей делиться с вами их успехами и неудачами в деле освоения Интернета. </w:t>
      </w:r>
      <w:r w:rsidRPr="00AE3397">
        <w:rPr>
          <w:rFonts w:ascii="Times New Roman" w:eastAsia="Times New Roman" w:hAnsi="Times New Roman" w:cs="Times New Roman"/>
          <w:sz w:val="28"/>
          <w:szCs w:val="28"/>
          <w:lang w:eastAsia="ru-RU"/>
        </w:rPr>
        <w:br/>
        <w:t xml:space="preserve">2. Объясните детям, что если в Интернете что-либо беспокоит их, то им следует не скрывать этого, а поделиться с вами своим беспокойством. </w:t>
      </w:r>
      <w:r w:rsidRPr="00AE3397">
        <w:rPr>
          <w:rFonts w:ascii="Times New Roman" w:eastAsia="Times New Roman" w:hAnsi="Times New Roman" w:cs="Times New Roman"/>
          <w:sz w:val="28"/>
          <w:szCs w:val="28"/>
          <w:lang w:eastAsia="ru-RU"/>
        </w:rPr>
        <w:br/>
        <w:t xml:space="preserve">3. Объясните ребенку, что при общении в чатах, использовании программ мгновенного обмена сообщениями (типа ICQ, </w:t>
      </w:r>
      <w:proofErr w:type="spellStart"/>
      <w:r w:rsidRPr="00AE3397">
        <w:rPr>
          <w:rFonts w:ascii="Times New Roman" w:eastAsia="Times New Roman" w:hAnsi="Times New Roman" w:cs="Times New Roman"/>
          <w:sz w:val="28"/>
          <w:szCs w:val="28"/>
          <w:lang w:eastAsia="ru-RU"/>
        </w:rPr>
        <w:t>Microsoft</w:t>
      </w:r>
      <w:proofErr w:type="spellEnd"/>
      <w:r w:rsidRPr="00AE3397">
        <w:rPr>
          <w:rFonts w:ascii="Times New Roman" w:eastAsia="Times New Roman" w:hAnsi="Times New Roman" w:cs="Times New Roman"/>
          <w:sz w:val="28"/>
          <w:szCs w:val="28"/>
          <w:lang w:eastAsia="ru-RU"/>
        </w:rPr>
        <w:t xml:space="preserve"> </w:t>
      </w:r>
      <w:proofErr w:type="spellStart"/>
      <w:r w:rsidRPr="00AE3397">
        <w:rPr>
          <w:rFonts w:ascii="Times New Roman" w:eastAsia="Times New Roman" w:hAnsi="Times New Roman" w:cs="Times New Roman"/>
          <w:sz w:val="28"/>
          <w:szCs w:val="28"/>
          <w:lang w:eastAsia="ru-RU"/>
        </w:rPr>
        <w:t>Messenger</w:t>
      </w:r>
      <w:proofErr w:type="spellEnd"/>
      <w:r w:rsidRPr="00AE3397">
        <w:rPr>
          <w:rFonts w:ascii="Times New Roman" w:eastAsia="Times New Roman" w:hAnsi="Times New Roman" w:cs="Times New Roman"/>
          <w:sz w:val="28"/>
          <w:szCs w:val="28"/>
          <w:lang w:eastAsia="ru-RU"/>
        </w:rPr>
        <w:t xml:space="preserve"> и т.д.), использовании </w:t>
      </w:r>
      <w:proofErr w:type="spellStart"/>
      <w:r w:rsidRPr="00AE3397">
        <w:rPr>
          <w:rFonts w:ascii="Times New Roman" w:eastAsia="Times New Roman" w:hAnsi="Times New Roman" w:cs="Times New Roman"/>
          <w:sz w:val="28"/>
          <w:szCs w:val="28"/>
          <w:lang w:eastAsia="ru-RU"/>
        </w:rPr>
        <w:t>Online</w:t>
      </w:r>
      <w:proofErr w:type="spellEnd"/>
      <w:r w:rsidRPr="00AE3397">
        <w:rPr>
          <w:rFonts w:ascii="Times New Roman" w:eastAsia="Times New Roman" w:hAnsi="Times New Roman" w:cs="Times New Roman"/>
          <w:sz w:val="28"/>
          <w:szCs w:val="28"/>
          <w:lang w:eastAsia="ru-RU"/>
        </w:rPr>
        <w:t xml:space="preserv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 </w:t>
      </w:r>
      <w:r w:rsidRPr="00AE3397">
        <w:rPr>
          <w:rFonts w:ascii="Times New Roman" w:eastAsia="Times New Roman" w:hAnsi="Times New Roman" w:cs="Times New Roman"/>
          <w:sz w:val="28"/>
          <w:szCs w:val="28"/>
          <w:lang w:eastAsia="ru-RU"/>
        </w:rPr>
        <w:br/>
        <w:t xml:space="preserve">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w:t>
      </w:r>
      <w:r w:rsidRPr="00AE3397">
        <w:rPr>
          <w:rFonts w:ascii="Times New Roman" w:eastAsia="Times New Roman" w:hAnsi="Times New Roman" w:cs="Times New Roman"/>
          <w:sz w:val="28"/>
          <w:szCs w:val="28"/>
          <w:lang w:eastAsia="ru-RU"/>
        </w:rPr>
        <w:br/>
        <w:t xml:space="preserve">5. Объясните своему ребенку, что в реальной жизни и в Интернете нет разницы между неправильными и правильными поступками. </w:t>
      </w:r>
      <w:r w:rsidRPr="00AE3397">
        <w:rPr>
          <w:rFonts w:ascii="Times New Roman" w:eastAsia="Times New Roman" w:hAnsi="Times New Roman" w:cs="Times New Roman"/>
          <w:sz w:val="28"/>
          <w:szCs w:val="28"/>
          <w:lang w:eastAsia="ru-RU"/>
        </w:rPr>
        <w:b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r w:rsidR="00E654A6" w:rsidRPr="00AE3397">
        <w:rPr>
          <w:rFonts w:ascii="Times New Roman" w:eastAsia="Times New Roman" w:hAnsi="Times New Roman" w:cs="Times New Roman"/>
          <w:sz w:val="28"/>
          <w:szCs w:val="28"/>
          <w:lang w:eastAsia="ru-RU"/>
        </w:rPr>
        <w:t xml:space="preserve"> </w:t>
      </w:r>
    </w:p>
    <w:p w:rsidR="005F0B4D" w:rsidRPr="00AE3397" w:rsidRDefault="006C0564" w:rsidP="00046789">
      <w:pPr>
        <w:spacing w:after="0"/>
        <w:jc w:val="both"/>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lastRenderedPageBreak/>
        <w:t xml:space="preserve">7. Скажите им, что никогда не стоит встречаться с друзьями из Интернета. Ведь люди могут оказаться совсем не теми, за кого себя выдают. </w:t>
      </w:r>
      <w:r w:rsidRPr="00AE3397">
        <w:rPr>
          <w:rFonts w:ascii="Times New Roman" w:eastAsia="Times New Roman" w:hAnsi="Times New Roman" w:cs="Times New Roman"/>
          <w:sz w:val="28"/>
          <w:szCs w:val="28"/>
          <w:lang w:eastAsia="ru-RU"/>
        </w:rPr>
        <w:br/>
        <w:t xml:space="preserve">8. Объясните детям, что далеко не все, что они могут прочесть или увидеть в </w:t>
      </w:r>
      <w:proofErr w:type="gramStart"/>
      <w:r w:rsidRPr="00AE3397">
        <w:rPr>
          <w:rFonts w:ascii="Times New Roman" w:eastAsia="Times New Roman" w:hAnsi="Times New Roman" w:cs="Times New Roman"/>
          <w:sz w:val="28"/>
          <w:szCs w:val="28"/>
          <w:lang w:eastAsia="ru-RU"/>
        </w:rPr>
        <w:t>Интернет-пространстве</w:t>
      </w:r>
      <w:proofErr w:type="gramEnd"/>
      <w:r w:rsidRPr="00AE3397">
        <w:rPr>
          <w:rFonts w:ascii="Times New Roman" w:eastAsia="Times New Roman" w:hAnsi="Times New Roman" w:cs="Times New Roman"/>
          <w:sz w:val="28"/>
          <w:szCs w:val="28"/>
          <w:lang w:eastAsia="ru-RU"/>
        </w:rPr>
        <w:t xml:space="preserve"> – правда. Приучите их спрашивать о том, в чем они не уверены. </w:t>
      </w:r>
      <w:r w:rsidR="005F0B4D" w:rsidRPr="00AE3397">
        <w:rPr>
          <w:rFonts w:ascii="Times New Roman" w:eastAsia="Times New Roman" w:hAnsi="Times New Roman" w:cs="Times New Roman"/>
          <w:sz w:val="28"/>
          <w:szCs w:val="28"/>
          <w:lang w:eastAsia="ru-RU"/>
        </w:rPr>
        <w:t xml:space="preserve"> </w:t>
      </w:r>
    </w:p>
    <w:p w:rsidR="005F0B4D" w:rsidRPr="00AE3397" w:rsidRDefault="006C0564" w:rsidP="00046789">
      <w:pPr>
        <w:spacing w:after="0"/>
        <w:jc w:val="both"/>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 xml:space="preserve">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 </w:t>
      </w:r>
      <w:r w:rsidR="005F0B4D" w:rsidRPr="00AE3397">
        <w:rPr>
          <w:rFonts w:ascii="Times New Roman" w:eastAsia="Times New Roman" w:hAnsi="Times New Roman" w:cs="Times New Roman"/>
          <w:sz w:val="28"/>
          <w:szCs w:val="28"/>
          <w:lang w:eastAsia="ru-RU"/>
        </w:rPr>
        <w:t xml:space="preserve"> </w:t>
      </w:r>
    </w:p>
    <w:p w:rsidR="006C0564" w:rsidRPr="00AE3397" w:rsidRDefault="006C0564" w:rsidP="00AE3397">
      <w:pPr>
        <w:spacing w:after="0"/>
        <w:jc w:val="both"/>
        <w:rPr>
          <w:sz w:val="28"/>
          <w:szCs w:val="28"/>
        </w:rPr>
      </w:pPr>
    </w:p>
    <w:p w:rsidR="005F0B4D" w:rsidRPr="00AE3397" w:rsidRDefault="006C0564" w:rsidP="00AE3397">
      <w:pPr>
        <w:spacing w:after="0"/>
        <w:jc w:val="both"/>
        <w:rPr>
          <w:rFonts w:ascii="Times New Roman" w:eastAsia="Times New Roman" w:hAnsi="Times New Roman" w:cs="Times New Roman"/>
          <w:b/>
          <w:sz w:val="28"/>
          <w:szCs w:val="28"/>
          <w:lang w:eastAsia="ru-RU"/>
        </w:rPr>
      </w:pPr>
      <w:r w:rsidRPr="00AE3397">
        <w:rPr>
          <w:rFonts w:ascii="Times New Roman" w:eastAsia="Times New Roman" w:hAnsi="Times New Roman" w:cs="Times New Roman"/>
          <w:b/>
          <w:sz w:val="28"/>
          <w:szCs w:val="28"/>
          <w:lang w:eastAsia="ru-RU"/>
        </w:rPr>
        <w:t xml:space="preserve">Тест Кимберли-Янг на Интернет-зависимость </w:t>
      </w:r>
      <w:r w:rsidR="005F0B4D" w:rsidRPr="00AE3397">
        <w:rPr>
          <w:rFonts w:ascii="Times New Roman" w:eastAsia="Times New Roman" w:hAnsi="Times New Roman" w:cs="Times New Roman"/>
          <w:b/>
          <w:sz w:val="28"/>
          <w:szCs w:val="28"/>
          <w:lang w:eastAsia="ru-RU"/>
        </w:rPr>
        <w:t xml:space="preserve"> </w:t>
      </w:r>
    </w:p>
    <w:p w:rsidR="006C0564" w:rsidRPr="00AE3397" w:rsidRDefault="006C0564" w:rsidP="00AE3397">
      <w:pPr>
        <w:spacing w:after="0"/>
        <w:jc w:val="both"/>
        <w:rPr>
          <w:rFonts w:ascii="Times New Roman" w:eastAsia="Times New Roman" w:hAnsi="Times New Roman" w:cs="Times New Roman"/>
          <w:b/>
          <w:i/>
          <w:sz w:val="28"/>
          <w:szCs w:val="28"/>
          <w:lang w:eastAsia="ru-RU"/>
        </w:rPr>
      </w:pPr>
      <w:r w:rsidRPr="00AE3397">
        <w:rPr>
          <w:rFonts w:ascii="Times New Roman" w:eastAsia="Times New Roman" w:hAnsi="Times New Roman" w:cs="Times New Roman"/>
          <w:sz w:val="28"/>
          <w:szCs w:val="28"/>
          <w:lang w:eastAsia="ru-RU"/>
        </w:rPr>
        <w:t xml:space="preserve">Оцените свои ответы на каждый из вопросов по следующей шкале: никогда или крайне редко – 1 балл, иногда – 2 балла, регулярно – 3 балла, часто – 4 балла, всегда – 5 баллов. </w:t>
      </w:r>
      <w:r w:rsidRPr="00AE3397">
        <w:rPr>
          <w:rFonts w:ascii="Times New Roman" w:eastAsia="Times New Roman" w:hAnsi="Times New Roman" w:cs="Times New Roman"/>
          <w:b/>
          <w:i/>
          <w:sz w:val="28"/>
          <w:szCs w:val="28"/>
          <w:lang w:eastAsia="ru-RU"/>
        </w:rPr>
        <w:t xml:space="preserve">Подсчёт результатов: 20–49 баллов – обычный пользователь Интернета, 50–79 баллов – есть некоторые проблемы, связанные с чрезмерным увлечением Интернетом, 80–100 баллов – Интернет-зависимость. </w:t>
      </w:r>
    </w:p>
    <w:p w:rsidR="006C0564" w:rsidRP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 xml:space="preserve">1. Замечаете, что проводите в </w:t>
      </w:r>
      <w:proofErr w:type="spellStart"/>
      <w:r w:rsidRPr="00AE3397">
        <w:rPr>
          <w:rFonts w:ascii="Times New Roman" w:eastAsia="Times New Roman" w:hAnsi="Times New Roman" w:cs="Times New Roman"/>
          <w:sz w:val="28"/>
          <w:szCs w:val="28"/>
          <w:lang w:eastAsia="ru-RU"/>
        </w:rPr>
        <w:t>онлайне</w:t>
      </w:r>
      <w:proofErr w:type="spellEnd"/>
      <w:r w:rsidRPr="00AE3397">
        <w:rPr>
          <w:rFonts w:ascii="Times New Roman" w:eastAsia="Times New Roman" w:hAnsi="Times New Roman" w:cs="Times New Roman"/>
          <w:sz w:val="28"/>
          <w:szCs w:val="28"/>
          <w:lang w:eastAsia="ru-RU"/>
        </w:rPr>
        <w:t xml:space="preserve"> больше времени, чем намеревались? </w:t>
      </w:r>
      <w:r w:rsidRPr="00AE3397">
        <w:rPr>
          <w:rFonts w:ascii="Times New Roman" w:eastAsia="Times New Roman" w:hAnsi="Times New Roman" w:cs="Times New Roman"/>
          <w:sz w:val="28"/>
          <w:szCs w:val="28"/>
          <w:lang w:eastAsia="ru-RU"/>
        </w:rPr>
        <w:br/>
        <w:t xml:space="preserve">2. Пренебрегаете домашними делами, чтобы подольше побродить в сети? </w:t>
      </w:r>
      <w:r w:rsidRPr="00AE3397">
        <w:rPr>
          <w:rFonts w:ascii="Times New Roman" w:eastAsia="Times New Roman" w:hAnsi="Times New Roman" w:cs="Times New Roman"/>
          <w:sz w:val="28"/>
          <w:szCs w:val="28"/>
          <w:lang w:eastAsia="ru-RU"/>
        </w:rPr>
        <w:br/>
        <w:t xml:space="preserve">3. Предпочитаете пребывание в сети   общению с партнером? </w:t>
      </w:r>
      <w:r w:rsidRPr="00AE3397">
        <w:rPr>
          <w:rFonts w:ascii="Times New Roman" w:eastAsia="Times New Roman" w:hAnsi="Times New Roman" w:cs="Times New Roman"/>
          <w:sz w:val="28"/>
          <w:szCs w:val="28"/>
          <w:lang w:eastAsia="ru-RU"/>
        </w:rPr>
        <w:br/>
        <w:t xml:space="preserve">4. Заводите знакомства с пользователями интернета, находясь в </w:t>
      </w:r>
      <w:proofErr w:type="spellStart"/>
      <w:r w:rsidRPr="00AE3397">
        <w:rPr>
          <w:rFonts w:ascii="Times New Roman" w:eastAsia="Times New Roman" w:hAnsi="Times New Roman" w:cs="Times New Roman"/>
          <w:sz w:val="28"/>
          <w:szCs w:val="28"/>
          <w:lang w:eastAsia="ru-RU"/>
        </w:rPr>
        <w:t>онлайне</w:t>
      </w:r>
      <w:proofErr w:type="spell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5. Раздражаетесь из-за того, что окружающие интересуются количеством времени, проводимым вами в сети? </w:t>
      </w:r>
    </w:p>
    <w:p w:rsidR="006C0564" w:rsidRPr="00AE3397" w:rsidRDefault="006C0564" w:rsidP="00AE3397">
      <w:pPr>
        <w:spacing w:after="0"/>
        <w:rPr>
          <w:rFonts w:ascii="Times New Roman" w:eastAsia="Times New Roman" w:hAnsi="Times New Roman" w:cs="Times New Roman"/>
          <w:sz w:val="28"/>
          <w:szCs w:val="28"/>
          <w:lang w:eastAsia="ru-RU"/>
        </w:rPr>
      </w:pPr>
      <w:r w:rsidRPr="00AE3397">
        <w:rPr>
          <w:rFonts w:ascii="Times New Roman" w:eastAsia="Times New Roman" w:hAnsi="Times New Roman" w:cs="Times New Roman"/>
          <w:sz w:val="28"/>
          <w:szCs w:val="28"/>
          <w:lang w:eastAsia="ru-RU"/>
        </w:rPr>
        <w:t xml:space="preserve">6. Отмечаете, что перестали делать успехи в учебе или работе, так как слишком много времени проводите в сети? </w:t>
      </w:r>
      <w:r w:rsidRPr="00AE3397">
        <w:rPr>
          <w:rFonts w:ascii="Times New Roman" w:eastAsia="Times New Roman" w:hAnsi="Times New Roman" w:cs="Times New Roman"/>
          <w:sz w:val="28"/>
          <w:szCs w:val="28"/>
          <w:lang w:eastAsia="ru-RU"/>
        </w:rPr>
        <w:br/>
        <w:t>7. Проверяете электронную почту раньше, чем сделаете что-то другое?</w:t>
      </w:r>
      <w:r w:rsidRPr="00AE3397">
        <w:rPr>
          <w:rFonts w:ascii="Times New Roman" w:eastAsia="Times New Roman" w:hAnsi="Times New Roman" w:cs="Times New Roman"/>
          <w:sz w:val="28"/>
          <w:szCs w:val="28"/>
          <w:lang w:eastAsia="ru-RU"/>
        </w:rPr>
        <w:br/>
        <w:t xml:space="preserve">8. Отмечаете, что снижается производительность труда из-за увлечения интернетом? </w:t>
      </w:r>
      <w:r w:rsidRPr="00AE3397">
        <w:rPr>
          <w:rFonts w:ascii="Times New Roman" w:eastAsia="Times New Roman" w:hAnsi="Times New Roman" w:cs="Times New Roman"/>
          <w:sz w:val="28"/>
          <w:szCs w:val="28"/>
          <w:lang w:eastAsia="ru-RU"/>
        </w:rPr>
        <w:br/>
        <w:t xml:space="preserve">9. Занимаете оборонительную позицию и скрытничаете, когда вас спрашивают, чем вы занимаетесь в сети? </w:t>
      </w:r>
      <w:r w:rsidRPr="00AE3397">
        <w:rPr>
          <w:rFonts w:ascii="Times New Roman" w:eastAsia="Times New Roman" w:hAnsi="Times New Roman" w:cs="Times New Roman"/>
          <w:sz w:val="28"/>
          <w:szCs w:val="28"/>
          <w:lang w:eastAsia="ru-RU"/>
        </w:rPr>
        <w:br/>
        <w:t xml:space="preserve">10. Блокируете беспокоящие мысли о вашей реальной жизни мыслями об интернете? </w:t>
      </w:r>
      <w:r w:rsidRPr="00AE3397">
        <w:rPr>
          <w:rFonts w:ascii="Times New Roman" w:eastAsia="Times New Roman" w:hAnsi="Times New Roman" w:cs="Times New Roman"/>
          <w:sz w:val="28"/>
          <w:szCs w:val="28"/>
          <w:lang w:eastAsia="ru-RU"/>
        </w:rPr>
        <w:br/>
        <w:t xml:space="preserve">11. Обнаруживаете себя предвкушающим очередной выход в Сеть? </w:t>
      </w:r>
      <w:r w:rsidRPr="00AE3397">
        <w:rPr>
          <w:rFonts w:ascii="Times New Roman" w:eastAsia="Times New Roman" w:hAnsi="Times New Roman" w:cs="Times New Roman"/>
          <w:sz w:val="28"/>
          <w:szCs w:val="28"/>
          <w:lang w:eastAsia="ru-RU"/>
        </w:rPr>
        <w:br/>
        <w:t xml:space="preserve">12. Ощущаете, что жизнь без интернета скучна, пуста и безрадостна? </w:t>
      </w:r>
      <w:r w:rsidRPr="00AE3397">
        <w:rPr>
          <w:rFonts w:ascii="Times New Roman" w:eastAsia="Times New Roman" w:hAnsi="Times New Roman" w:cs="Times New Roman"/>
          <w:sz w:val="28"/>
          <w:szCs w:val="28"/>
          <w:lang w:eastAsia="ru-RU"/>
        </w:rPr>
        <w:br/>
        <w:t xml:space="preserve">13. Ругаетесь, кричите или иным образом выражаете свою досаду, когда кто-то пытается отвлечь вас от пребывания в сети? </w:t>
      </w:r>
      <w:r w:rsidRPr="00AE3397">
        <w:rPr>
          <w:rFonts w:ascii="Times New Roman" w:eastAsia="Times New Roman" w:hAnsi="Times New Roman" w:cs="Times New Roman"/>
          <w:sz w:val="28"/>
          <w:szCs w:val="28"/>
          <w:lang w:eastAsia="ru-RU"/>
        </w:rPr>
        <w:br/>
        <w:t xml:space="preserve">14. Пренебрегаете сном, засиживаясь в интернете допоздна? </w:t>
      </w:r>
      <w:r w:rsidRPr="00AE3397">
        <w:rPr>
          <w:rFonts w:ascii="Times New Roman" w:eastAsia="Times New Roman" w:hAnsi="Times New Roman" w:cs="Times New Roman"/>
          <w:sz w:val="28"/>
          <w:szCs w:val="28"/>
          <w:lang w:eastAsia="ru-RU"/>
        </w:rPr>
        <w:br/>
        <w:t xml:space="preserve">15. Предвкушаете, чем займетесь в интернете, находясь в </w:t>
      </w:r>
      <w:proofErr w:type="spellStart"/>
      <w:r w:rsidRPr="00AE3397">
        <w:rPr>
          <w:rFonts w:ascii="Times New Roman" w:eastAsia="Times New Roman" w:hAnsi="Times New Roman" w:cs="Times New Roman"/>
          <w:sz w:val="28"/>
          <w:szCs w:val="28"/>
          <w:lang w:eastAsia="ru-RU"/>
        </w:rPr>
        <w:t>онлайне</w:t>
      </w:r>
      <w:proofErr w:type="spell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16. Говорите себе: «Еще минутку», сидя в сети? </w:t>
      </w:r>
      <w:r w:rsidRPr="00AE3397">
        <w:rPr>
          <w:rFonts w:ascii="Times New Roman" w:eastAsia="Times New Roman" w:hAnsi="Times New Roman" w:cs="Times New Roman"/>
          <w:sz w:val="28"/>
          <w:szCs w:val="28"/>
          <w:lang w:eastAsia="ru-RU"/>
        </w:rPr>
        <w:br/>
      </w:r>
      <w:r w:rsidRPr="00AE3397">
        <w:rPr>
          <w:rFonts w:ascii="Times New Roman" w:eastAsia="Times New Roman" w:hAnsi="Times New Roman" w:cs="Times New Roman"/>
          <w:sz w:val="28"/>
          <w:szCs w:val="28"/>
          <w:lang w:eastAsia="ru-RU"/>
        </w:rPr>
        <w:lastRenderedPageBreak/>
        <w:t xml:space="preserve">17. Терпите поражение в попытках сократить время, проводимое в </w:t>
      </w:r>
      <w:proofErr w:type="spellStart"/>
      <w:r w:rsidRPr="00AE3397">
        <w:rPr>
          <w:rFonts w:ascii="Times New Roman" w:eastAsia="Times New Roman" w:hAnsi="Times New Roman" w:cs="Times New Roman"/>
          <w:sz w:val="28"/>
          <w:szCs w:val="28"/>
          <w:lang w:eastAsia="ru-RU"/>
        </w:rPr>
        <w:t>онлайне</w:t>
      </w:r>
      <w:proofErr w:type="spell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18. Пытаетесь скрыть количество времени, проводимое вами в сети? </w:t>
      </w:r>
      <w:r w:rsidRPr="00AE3397">
        <w:rPr>
          <w:rFonts w:ascii="Times New Roman" w:eastAsia="Times New Roman" w:hAnsi="Times New Roman" w:cs="Times New Roman"/>
          <w:sz w:val="28"/>
          <w:szCs w:val="28"/>
          <w:lang w:eastAsia="ru-RU"/>
        </w:rPr>
        <w:br/>
        <w:t>19. Вместо того</w:t>
      </w:r>
      <w:proofErr w:type="gramStart"/>
      <w:r w:rsidRPr="00AE3397">
        <w:rPr>
          <w:rFonts w:ascii="Times New Roman" w:eastAsia="Times New Roman" w:hAnsi="Times New Roman" w:cs="Times New Roman"/>
          <w:sz w:val="28"/>
          <w:szCs w:val="28"/>
          <w:lang w:eastAsia="ru-RU"/>
        </w:rPr>
        <w:t>,</w:t>
      </w:r>
      <w:proofErr w:type="gramEnd"/>
      <w:r w:rsidRPr="00AE3397">
        <w:rPr>
          <w:rFonts w:ascii="Times New Roman" w:eastAsia="Times New Roman" w:hAnsi="Times New Roman" w:cs="Times New Roman"/>
          <w:sz w:val="28"/>
          <w:szCs w:val="28"/>
          <w:lang w:eastAsia="ru-RU"/>
        </w:rPr>
        <w:t xml:space="preserve"> чтобы выбраться куда- либо с друзьями, выбираете интернет? </w:t>
      </w:r>
      <w:r w:rsidRPr="00AE3397">
        <w:rPr>
          <w:rFonts w:ascii="Times New Roman" w:eastAsia="Times New Roman" w:hAnsi="Times New Roman" w:cs="Times New Roman"/>
          <w:sz w:val="28"/>
          <w:szCs w:val="28"/>
          <w:lang w:eastAsia="ru-RU"/>
        </w:rPr>
        <w:br/>
        <w:t xml:space="preserve">20. Испытываете депрессию, подавленность или нервозность, будучи вне сети и отмечаете, что это состояние проходит, как только вы оказываетесь в </w:t>
      </w:r>
      <w:proofErr w:type="spellStart"/>
      <w:r w:rsidRPr="00AE3397">
        <w:rPr>
          <w:rFonts w:ascii="Times New Roman" w:eastAsia="Times New Roman" w:hAnsi="Times New Roman" w:cs="Times New Roman"/>
          <w:sz w:val="28"/>
          <w:szCs w:val="28"/>
          <w:lang w:eastAsia="ru-RU"/>
        </w:rPr>
        <w:t>онлайне</w:t>
      </w:r>
      <w:proofErr w:type="spellEnd"/>
      <w:r w:rsidRPr="00AE3397">
        <w:rPr>
          <w:rFonts w:ascii="Times New Roman" w:eastAsia="Times New Roman" w:hAnsi="Times New Roman" w:cs="Times New Roman"/>
          <w:sz w:val="28"/>
          <w:szCs w:val="28"/>
          <w:lang w:eastAsia="ru-RU"/>
        </w:rPr>
        <w:t xml:space="preserve">? </w:t>
      </w:r>
      <w:r w:rsidRPr="00AE3397">
        <w:rPr>
          <w:rFonts w:ascii="Times New Roman" w:eastAsia="Times New Roman" w:hAnsi="Times New Roman" w:cs="Times New Roman"/>
          <w:sz w:val="28"/>
          <w:szCs w:val="28"/>
          <w:lang w:eastAsia="ru-RU"/>
        </w:rPr>
        <w:br/>
        <w:t xml:space="preserve">21. Чувствуете ли Вы эйфорию, оживление, возбуждение, находясь за компьютером? </w:t>
      </w:r>
      <w:r w:rsidRPr="00AE3397">
        <w:rPr>
          <w:rFonts w:ascii="Times New Roman" w:eastAsia="Times New Roman" w:hAnsi="Times New Roman" w:cs="Times New Roman"/>
          <w:sz w:val="28"/>
          <w:szCs w:val="28"/>
          <w:lang w:eastAsia="ru-RU"/>
        </w:rPr>
        <w:br/>
        <w:t xml:space="preserve">22. Требуется ли Вам проводить всё больше времени за компьютером, чтобы получить те же ощущения? </w:t>
      </w:r>
      <w:r w:rsidRPr="00AE3397">
        <w:rPr>
          <w:rFonts w:ascii="Times New Roman" w:eastAsia="Times New Roman" w:hAnsi="Times New Roman" w:cs="Times New Roman"/>
          <w:sz w:val="28"/>
          <w:szCs w:val="28"/>
          <w:lang w:eastAsia="ru-RU"/>
        </w:rPr>
        <w:br/>
        <w:t xml:space="preserve">23. Чувствуете ли вы пустоту, депрессию, раздражение, находясь не за компьютером? </w:t>
      </w:r>
      <w:r w:rsidRPr="00AE3397">
        <w:rPr>
          <w:rFonts w:ascii="Times New Roman" w:eastAsia="Times New Roman" w:hAnsi="Times New Roman" w:cs="Times New Roman"/>
          <w:sz w:val="28"/>
          <w:szCs w:val="28"/>
          <w:lang w:eastAsia="ru-RU"/>
        </w:rPr>
        <w:br/>
        <w:t xml:space="preserve">24. Случалось ли Вам пренебрегать важными делами, в то время как Вы были заняты за компьютером, но не работой? </w:t>
      </w:r>
      <w:r w:rsidRPr="00AE3397">
        <w:rPr>
          <w:rFonts w:ascii="Times New Roman" w:eastAsia="Times New Roman" w:hAnsi="Times New Roman" w:cs="Times New Roman"/>
          <w:sz w:val="28"/>
          <w:szCs w:val="28"/>
          <w:lang w:eastAsia="ru-RU"/>
        </w:rPr>
        <w:br/>
        <w:t xml:space="preserve">25. Проводите ли Вы в сети больше 3-х часов в день? </w:t>
      </w:r>
      <w:r w:rsidRPr="00AE3397">
        <w:rPr>
          <w:rFonts w:ascii="Times New Roman" w:eastAsia="Times New Roman" w:hAnsi="Times New Roman" w:cs="Times New Roman"/>
          <w:sz w:val="28"/>
          <w:szCs w:val="28"/>
          <w:lang w:eastAsia="ru-RU"/>
        </w:rPr>
        <w:br/>
        <w:t xml:space="preserve">26. Если Вы в основном используете компьютер для работы, общаетесь ли в рабочее время в чатах или заходите на сайты, не связанные с работой, более 2-х раз в день? </w:t>
      </w:r>
      <w:r w:rsidRPr="00AE3397">
        <w:rPr>
          <w:rFonts w:ascii="Times New Roman" w:eastAsia="Times New Roman" w:hAnsi="Times New Roman" w:cs="Times New Roman"/>
          <w:sz w:val="28"/>
          <w:szCs w:val="28"/>
          <w:lang w:eastAsia="ru-RU"/>
        </w:rPr>
        <w:br/>
        <w:t xml:space="preserve">27. Качаете ли Вы файлы с сайтов с порнографическим содержанием? </w:t>
      </w:r>
      <w:r w:rsidRPr="00AE3397">
        <w:rPr>
          <w:rFonts w:ascii="Times New Roman" w:eastAsia="Times New Roman" w:hAnsi="Times New Roman" w:cs="Times New Roman"/>
          <w:sz w:val="28"/>
          <w:szCs w:val="28"/>
          <w:lang w:eastAsia="ru-RU"/>
        </w:rPr>
        <w:br/>
        <w:t xml:space="preserve">28. Считаете ли Вы, что с человеком легче общаться «онлайн», нежели лично? </w:t>
      </w:r>
      <w:r w:rsidRPr="00AE3397">
        <w:rPr>
          <w:rFonts w:ascii="Times New Roman" w:eastAsia="Times New Roman" w:hAnsi="Times New Roman" w:cs="Times New Roman"/>
          <w:sz w:val="28"/>
          <w:szCs w:val="28"/>
          <w:lang w:eastAsia="ru-RU"/>
        </w:rPr>
        <w:br/>
        <w:t xml:space="preserve">29. Говорили ли Вам члены семьи, что Вы слишком много времени проводите «онлайн»? </w:t>
      </w:r>
      <w:r w:rsidRPr="00AE3397">
        <w:rPr>
          <w:rFonts w:ascii="Times New Roman" w:eastAsia="Times New Roman" w:hAnsi="Times New Roman" w:cs="Times New Roman"/>
          <w:sz w:val="28"/>
          <w:szCs w:val="28"/>
          <w:lang w:eastAsia="ru-RU"/>
        </w:rPr>
        <w:br/>
        <w:t xml:space="preserve">30. Мешает ли Вашей деловой активности количество времени, проводимое в сети? </w:t>
      </w:r>
      <w:r w:rsidRPr="00AE3397">
        <w:rPr>
          <w:rFonts w:ascii="Times New Roman" w:eastAsia="Times New Roman" w:hAnsi="Times New Roman" w:cs="Times New Roman"/>
          <w:sz w:val="28"/>
          <w:szCs w:val="28"/>
          <w:lang w:eastAsia="ru-RU"/>
        </w:rPr>
        <w:br/>
        <w:t xml:space="preserve">31. Бывало ли, что попытки ограничить время, проводимое в сети, оказывались безуспешными? </w:t>
      </w:r>
      <w:r w:rsidRPr="00AE3397">
        <w:rPr>
          <w:rFonts w:ascii="Times New Roman" w:eastAsia="Times New Roman" w:hAnsi="Times New Roman" w:cs="Times New Roman"/>
          <w:sz w:val="28"/>
          <w:szCs w:val="28"/>
          <w:lang w:eastAsia="ru-RU"/>
        </w:rPr>
        <w:br/>
        <w:t xml:space="preserve">32. Бывает ли так, что Ваши пальцы устают от работы на клавиатуре или от щёлканья мыши? </w:t>
      </w:r>
      <w:r w:rsidRPr="00AE3397">
        <w:rPr>
          <w:rFonts w:ascii="Times New Roman" w:eastAsia="Times New Roman" w:hAnsi="Times New Roman" w:cs="Times New Roman"/>
          <w:sz w:val="28"/>
          <w:szCs w:val="28"/>
          <w:lang w:eastAsia="ru-RU"/>
        </w:rPr>
        <w:br/>
        <w:t xml:space="preserve">33. Случалось ли Вам лгать на вопрос о количестве времени, проводимом в сети? </w:t>
      </w:r>
      <w:r w:rsidRPr="00AE3397">
        <w:rPr>
          <w:rFonts w:ascii="Times New Roman" w:eastAsia="Times New Roman" w:hAnsi="Times New Roman" w:cs="Times New Roman"/>
          <w:sz w:val="28"/>
          <w:szCs w:val="28"/>
          <w:lang w:eastAsia="ru-RU"/>
        </w:rPr>
        <w:br/>
        <w:t xml:space="preserve">34. Был ли у Вас хоть раз «синдром </w:t>
      </w:r>
      <w:proofErr w:type="spellStart"/>
      <w:r w:rsidRPr="00AE3397">
        <w:rPr>
          <w:rFonts w:ascii="Times New Roman" w:eastAsia="Times New Roman" w:hAnsi="Times New Roman" w:cs="Times New Roman"/>
          <w:sz w:val="28"/>
          <w:szCs w:val="28"/>
          <w:lang w:eastAsia="ru-RU"/>
        </w:rPr>
        <w:t>карпального</w:t>
      </w:r>
      <w:proofErr w:type="spellEnd"/>
      <w:r w:rsidRPr="00AE3397">
        <w:rPr>
          <w:rFonts w:ascii="Times New Roman" w:eastAsia="Times New Roman" w:hAnsi="Times New Roman" w:cs="Times New Roman"/>
          <w:sz w:val="28"/>
          <w:szCs w:val="28"/>
          <w:lang w:eastAsia="ru-RU"/>
        </w:rPr>
        <w:t xml:space="preserve"> канала» (онемение и боли в кисти руки)? </w:t>
      </w:r>
      <w:r w:rsidRPr="00AE3397">
        <w:rPr>
          <w:rFonts w:ascii="Times New Roman" w:eastAsia="Times New Roman" w:hAnsi="Times New Roman" w:cs="Times New Roman"/>
          <w:sz w:val="28"/>
          <w:szCs w:val="28"/>
          <w:lang w:eastAsia="ru-RU"/>
        </w:rPr>
        <w:br/>
        <w:t xml:space="preserve">35. Бывают ли у Вас боли в спине чаще 1-го раза в неделю? </w:t>
      </w:r>
      <w:r w:rsidRPr="00AE3397">
        <w:rPr>
          <w:rFonts w:ascii="Times New Roman" w:eastAsia="Times New Roman" w:hAnsi="Times New Roman" w:cs="Times New Roman"/>
          <w:sz w:val="28"/>
          <w:szCs w:val="28"/>
          <w:lang w:eastAsia="ru-RU"/>
        </w:rPr>
        <w:br/>
        <w:t xml:space="preserve">36. Бывает ли у Вас ощущение сухости в глазах? </w:t>
      </w:r>
      <w:r w:rsidRPr="00AE3397">
        <w:rPr>
          <w:rFonts w:ascii="Times New Roman" w:eastAsia="Times New Roman" w:hAnsi="Times New Roman" w:cs="Times New Roman"/>
          <w:sz w:val="28"/>
          <w:szCs w:val="28"/>
          <w:lang w:eastAsia="ru-RU"/>
        </w:rPr>
        <w:br/>
        <w:t xml:space="preserve">37. Увеличивается ли время, проводимое Вами в сети? </w:t>
      </w:r>
      <w:r w:rsidRPr="00AE3397">
        <w:rPr>
          <w:rFonts w:ascii="Times New Roman" w:eastAsia="Times New Roman" w:hAnsi="Times New Roman" w:cs="Times New Roman"/>
          <w:sz w:val="28"/>
          <w:szCs w:val="28"/>
          <w:lang w:eastAsia="ru-RU"/>
        </w:rPr>
        <w:br/>
        <w:t xml:space="preserve">38. Случалось ли Вам пренебречь приёмом пищи или есть прямо за компьютером, чтобы остаться в сети? </w:t>
      </w:r>
      <w:r w:rsidRPr="00AE3397">
        <w:rPr>
          <w:rFonts w:ascii="Times New Roman" w:eastAsia="Times New Roman" w:hAnsi="Times New Roman" w:cs="Times New Roman"/>
          <w:sz w:val="28"/>
          <w:szCs w:val="28"/>
          <w:lang w:eastAsia="ru-RU"/>
        </w:rPr>
        <w:br/>
        <w:t xml:space="preserve">39. Случалось ли Вам пренебречь личной гигиеной, например, бритьём, причёсыванием и т.п., чтобы провести это время за компьютером? </w:t>
      </w:r>
      <w:r w:rsidRPr="00AE3397">
        <w:rPr>
          <w:rFonts w:ascii="Times New Roman" w:eastAsia="Times New Roman" w:hAnsi="Times New Roman" w:cs="Times New Roman"/>
          <w:sz w:val="28"/>
          <w:szCs w:val="28"/>
          <w:lang w:eastAsia="ru-RU"/>
        </w:rPr>
        <w:br/>
        <w:t xml:space="preserve">40. Появились ли у Вас нарушения сна и/или изменился ли режим сна с тех пор, как Вы стали использовать компьютер ежедневно? </w:t>
      </w:r>
    </w:p>
    <w:p w:rsidR="0042717E" w:rsidRDefault="0042717E" w:rsidP="00046789">
      <w:pPr>
        <w:tabs>
          <w:tab w:val="num" w:pos="0"/>
        </w:tabs>
        <w:ind w:firstLine="567"/>
        <w:jc w:val="both"/>
        <w:rPr>
          <w:rFonts w:ascii="Times New Roman" w:hAnsi="Times New Roman" w:cs="Times New Roman"/>
          <w:b/>
          <w:sz w:val="28"/>
          <w:szCs w:val="28"/>
        </w:rPr>
      </w:pPr>
      <w:r w:rsidRPr="0042717E">
        <w:rPr>
          <w:rFonts w:ascii="Times New Roman" w:hAnsi="Times New Roman" w:cs="Times New Roman"/>
          <w:b/>
          <w:sz w:val="28"/>
          <w:szCs w:val="28"/>
        </w:rPr>
        <w:lastRenderedPageBreak/>
        <w:t>2.</w:t>
      </w:r>
      <w:r w:rsidR="00414ED8">
        <w:rPr>
          <w:rFonts w:ascii="Times New Roman" w:hAnsi="Times New Roman" w:cs="Times New Roman"/>
          <w:b/>
          <w:sz w:val="28"/>
          <w:szCs w:val="28"/>
        </w:rPr>
        <w:t>6</w:t>
      </w:r>
      <w:r w:rsidRPr="0042717E">
        <w:rPr>
          <w:rFonts w:ascii="Times New Roman" w:hAnsi="Times New Roman" w:cs="Times New Roman"/>
          <w:b/>
          <w:sz w:val="28"/>
          <w:szCs w:val="28"/>
        </w:rPr>
        <w:t>.</w:t>
      </w:r>
      <w:r w:rsidR="00414ED8">
        <w:rPr>
          <w:rFonts w:ascii="Times New Roman" w:hAnsi="Times New Roman" w:cs="Times New Roman"/>
          <w:b/>
          <w:sz w:val="28"/>
          <w:szCs w:val="28"/>
        </w:rPr>
        <w:t>2.</w:t>
      </w:r>
      <w:r w:rsidRPr="0042717E">
        <w:rPr>
          <w:rFonts w:ascii="Times New Roman" w:hAnsi="Times New Roman" w:cs="Times New Roman"/>
          <w:b/>
          <w:sz w:val="28"/>
          <w:szCs w:val="28"/>
        </w:rPr>
        <w:t xml:space="preserve"> </w:t>
      </w:r>
      <w:proofErr w:type="spellStart"/>
      <w:r w:rsidRPr="0042717E">
        <w:rPr>
          <w:rFonts w:ascii="Times New Roman" w:hAnsi="Times New Roman" w:cs="Times New Roman"/>
          <w:b/>
          <w:sz w:val="28"/>
          <w:szCs w:val="28"/>
        </w:rPr>
        <w:t>Игротерапия</w:t>
      </w:r>
      <w:proofErr w:type="spellEnd"/>
      <w:r>
        <w:rPr>
          <w:rFonts w:ascii="Times New Roman" w:hAnsi="Times New Roman" w:cs="Times New Roman"/>
          <w:b/>
          <w:sz w:val="28"/>
          <w:szCs w:val="28"/>
        </w:rPr>
        <w:t xml:space="preserve"> – технология работы с детьми «группы риска»</w:t>
      </w:r>
    </w:p>
    <w:p w:rsidR="0051576B" w:rsidRPr="0051576B" w:rsidRDefault="0051576B" w:rsidP="00046789">
      <w:pPr>
        <w:spacing w:after="0"/>
        <w:ind w:firstLine="567"/>
        <w:jc w:val="both"/>
        <w:rPr>
          <w:rFonts w:ascii="Times New Roman" w:eastAsia="Times New Roman" w:hAnsi="Times New Roman" w:cs="Times New Roman"/>
          <w:sz w:val="28"/>
          <w:szCs w:val="28"/>
          <w:lang w:eastAsia="ru-RU"/>
        </w:rPr>
      </w:pPr>
      <w:r w:rsidRPr="0051576B">
        <w:rPr>
          <w:rFonts w:ascii="Times New Roman" w:eastAsia="Times New Roman" w:hAnsi="Times New Roman" w:cs="Times New Roman"/>
          <w:sz w:val="28"/>
          <w:szCs w:val="28"/>
          <w:lang w:eastAsia="ru-RU"/>
        </w:rPr>
        <w:t>Важный аспект в работе с детьми группы риска – знакомство их с правами и обязанностями. Это можно сделать не только с помощью нравоучительных бесед, но также посредством литературных викторин, игровых программ, выставок-викторин типа «вопрос – ответ» и других активных форм.</w:t>
      </w:r>
    </w:p>
    <w:p w:rsidR="000165BF" w:rsidRDefault="000165BF" w:rsidP="00046789">
      <w:pPr>
        <w:pStyle w:val="a3"/>
        <w:kinsoku w:val="0"/>
        <w:overflowPunct w:val="0"/>
        <w:spacing w:line="276" w:lineRule="auto"/>
        <w:ind w:left="0" w:firstLine="567"/>
        <w:jc w:val="both"/>
        <w:textAlignment w:val="baseline"/>
        <w:rPr>
          <w:rFonts w:cs="+mn-cs"/>
          <w:color w:val="000000"/>
          <w:sz w:val="28"/>
          <w:szCs w:val="28"/>
        </w:rPr>
      </w:pPr>
      <w:r w:rsidRPr="0051576B">
        <w:rPr>
          <w:sz w:val="28"/>
          <w:szCs w:val="28"/>
          <w:lang w:eastAsia="en-US"/>
        </w:rPr>
        <w:t>Интерактивные  технологии  воспитания обозначают воспитание через участие и  взаимодействие. «Я слышу и забываю,</w:t>
      </w:r>
      <w:r w:rsidRPr="004A6432">
        <w:rPr>
          <w:sz w:val="28"/>
          <w:szCs w:val="28"/>
          <w:lang w:eastAsia="en-US"/>
        </w:rPr>
        <w:t xml:space="preserve"> я вижу и понимаю, я делаю и запоминаю»</w:t>
      </w:r>
      <w:r>
        <w:rPr>
          <w:sz w:val="28"/>
          <w:szCs w:val="28"/>
          <w:lang w:eastAsia="en-US"/>
        </w:rPr>
        <w:t xml:space="preserve"> -</w:t>
      </w:r>
      <w:r w:rsidRPr="004A6432">
        <w:rPr>
          <w:sz w:val="28"/>
          <w:szCs w:val="28"/>
          <w:lang w:eastAsia="en-US"/>
        </w:rPr>
        <w:t xml:space="preserve"> говорится в китайской поговорке.</w:t>
      </w:r>
    </w:p>
    <w:p w:rsidR="000165BF" w:rsidRPr="004A6432" w:rsidRDefault="000165BF" w:rsidP="00046789">
      <w:pPr>
        <w:spacing w:after="0"/>
        <w:ind w:firstLine="567"/>
        <w:jc w:val="both"/>
        <w:rPr>
          <w:rFonts w:ascii="Times New Roman" w:eastAsia="Times New Roman" w:hAnsi="Times New Roman" w:cs="Times New Roman"/>
          <w:sz w:val="28"/>
          <w:szCs w:val="28"/>
          <w:lang w:eastAsia="ru-RU"/>
        </w:rPr>
      </w:pPr>
      <w:r w:rsidRPr="000165BF">
        <w:rPr>
          <w:rFonts w:ascii="Times New Roman" w:eastAsia="Times New Roman" w:hAnsi="Times New Roman" w:cs="Times New Roman"/>
          <w:sz w:val="28"/>
          <w:szCs w:val="28"/>
          <w:lang w:eastAsia="ru-RU"/>
        </w:rPr>
        <w:t>И</w:t>
      </w:r>
      <w:r w:rsidRPr="000165BF">
        <w:rPr>
          <w:rFonts w:ascii="Times New Roman" w:eastAsia="Times New Roman" w:hAnsi="Times New Roman" w:cs="Times New Roman"/>
          <w:bCs/>
          <w:iCs/>
          <w:sz w:val="28"/>
          <w:szCs w:val="28"/>
          <w:lang w:eastAsia="ru-RU"/>
        </w:rPr>
        <w:t xml:space="preserve">нтерактивные формы взаимодействия </w:t>
      </w:r>
      <w:r w:rsidRPr="000165BF">
        <w:rPr>
          <w:rFonts w:ascii="Times New Roman" w:eastAsia="Times New Roman" w:hAnsi="Times New Roman" w:cs="Times New Roman"/>
          <w:sz w:val="28"/>
          <w:szCs w:val="28"/>
          <w:lang w:eastAsia="ru-RU"/>
        </w:rPr>
        <w:t xml:space="preserve">- </w:t>
      </w:r>
      <w:r w:rsidRPr="004A6432">
        <w:rPr>
          <w:rFonts w:ascii="Times New Roman" w:eastAsia="Times New Roman" w:hAnsi="Times New Roman" w:cs="Times New Roman"/>
          <w:sz w:val="28"/>
          <w:szCs w:val="28"/>
          <w:lang w:eastAsia="ru-RU"/>
        </w:rPr>
        <w:t>это, прежде всего, диалог, в ходе которого осуществляется взаимодействие</w:t>
      </w:r>
      <w:r w:rsidR="003537C6">
        <w:rPr>
          <w:rFonts w:ascii="Times New Roman" w:eastAsia="Times New Roman" w:hAnsi="Times New Roman" w:cs="Times New Roman"/>
          <w:sz w:val="28"/>
          <w:szCs w:val="28"/>
          <w:lang w:eastAsia="ru-RU"/>
        </w:rPr>
        <w:t xml:space="preserve">, </w:t>
      </w:r>
      <w:r w:rsidRPr="004A6432">
        <w:rPr>
          <w:rFonts w:ascii="Times New Roman" w:eastAsia="Times New Roman" w:hAnsi="Times New Roman" w:cs="Times New Roman"/>
          <w:sz w:val="28"/>
          <w:szCs w:val="28"/>
          <w:lang w:eastAsia="ru-RU"/>
        </w:rPr>
        <w:t xml:space="preserve">с комфортными условиями взаимодействия, при </w:t>
      </w:r>
      <w:r w:rsidR="00DC2D73">
        <w:rPr>
          <w:rFonts w:ascii="Times New Roman" w:eastAsia="Times New Roman" w:hAnsi="Times New Roman" w:cs="Times New Roman"/>
          <w:sz w:val="28"/>
          <w:szCs w:val="28"/>
          <w:lang w:eastAsia="ru-RU"/>
        </w:rPr>
        <w:t>этом</w:t>
      </w:r>
      <w:r w:rsidRPr="004A6432">
        <w:rPr>
          <w:rFonts w:ascii="Times New Roman" w:eastAsia="Times New Roman" w:hAnsi="Times New Roman" w:cs="Times New Roman"/>
          <w:sz w:val="28"/>
          <w:szCs w:val="28"/>
          <w:lang w:eastAsia="ru-RU"/>
        </w:rPr>
        <w:t xml:space="preserve"> воспитуемый чувствует свою успешность, интеллектуальную состоятельность</w:t>
      </w:r>
      <w:r w:rsidR="00463AB5">
        <w:rPr>
          <w:rFonts w:ascii="Times New Roman" w:eastAsia="Times New Roman" w:hAnsi="Times New Roman" w:cs="Times New Roman"/>
          <w:sz w:val="28"/>
          <w:szCs w:val="28"/>
          <w:lang w:eastAsia="ru-RU"/>
        </w:rPr>
        <w:t>.</w:t>
      </w:r>
    </w:p>
    <w:p w:rsidR="009A5747" w:rsidRPr="00897FB7" w:rsidRDefault="009A5747"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 xml:space="preserve">Применение в работе разных видов игр является весьма ценным, так как в игре проявляется </w:t>
      </w:r>
      <w:r>
        <w:rPr>
          <w:rFonts w:ascii="Times New Roman" w:hAnsi="Times New Roman" w:cs="Times New Roman"/>
          <w:sz w:val="28"/>
          <w:szCs w:val="28"/>
        </w:rPr>
        <w:t>возможность</w:t>
      </w:r>
      <w:r w:rsidRPr="00897FB7">
        <w:rPr>
          <w:rFonts w:ascii="Times New Roman" w:hAnsi="Times New Roman" w:cs="Times New Roman"/>
          <w:sz w:val="28"/>
          <w:szCs w:val="28"/>
        </w:rPr>
        <w:t xml:space="preserve"> преодоления травми</w:t>
      </w:r>
      <w:r w:rsidRPr="00897FB7">
        <w:rPr>
          <w:rFonts w:ascii="Times New Roman" w:hAnsi="Times New Roman" w:cs="Times New Roman"/>
          <w:sz w:val="28"/>
          <w:szCs w:val="28"/>
        </w:rPr>
        <w:softHyphen/>
        <w:t>рующих переживаний.</w:t>
      </w:r>
    </w:p>
    <w:p w:rsidR="0042717E" w:rsidRPr="00897FB7" w:rsidRDefault="0042717E"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 xml:space="preserve">Хорошей формой работы с детьми </w:t>
      </w:r>
      <w:r w:rsidR="00002F85">
        <w:rPr>
          <w:rFonts w:ascii="Times New Roman" w:hAnsi="Times New Roman" w:cs="Times New Roman"/>
          <w:sz w:val="28"/>
          <w:szCs w:val="28"/>
        </w:rPr>
        <w:t>«</w:t>
      </w:r>
      <w:r w:rsidRPr="00897FB7">
        <w:rPr>
          <w:rFonts w:ascii="Times New Roman" w:hAnsi="Times New Roman" w:cs="Times New Roman"/>
          <w:sz w:val="28"/>
          <w:szCs w:val="28"/>
        </w:rPr>
        <w:t>группы риска</w:t>
      </w:r>
      <w:r w:rsidR="00002F85">
        <w:rPr>
          <w:rFonts w:ascii="Times New Roman" w:hAnsi="Times New Roman" w:cs="Times New Roman"/>
          <w:sz w:val="28"/>
          <w:szCs w:val="28"/>
        </w:rPr>
        <w:t>»</w:t>
      </w:r>
      <w:r w:rsidRPr="00897FB7">
        <w:rPr>
          <w:rFonts w:ascii="Times New Roman" w:hAnsi="Times New Roman" w:cs="Times New Roman"/>
          <w:sz w:val="28"/>
          <w:szCs w:val="28"/>
        </w:rPr>
        <w:t xml:space="preserve"> является использование разного вида игр. Это могут быть игры в образах, игры, основанные на литературных произведениях, на импровизированном диалоге, на сочетании пересказа и инсценировки, и т.д.</w:t>
      </w:r>
    </w:p>
    <w:p w:rsidR="0042717E" w:rsidRPr="00897FB7" w:rsidRDefault="0042717E" w:rsidP="00046789">
      <w:pPr>
        <w:spacing w:after="0"/>
        <w:ind w:firstLine="540"/>
        <w:jc w:val="both"/>
        <w:rPr>
          <w:rFonts w:ascii="Times New Roman" w:hAnsi="Times New Roman" w:cs="Times New Roman"/>
          <w:b/>
          <w:sz w:val="28"/>
          <w:szCs w:val="28"/>
        </w:rPr>
      </w:pPr>
      <w:r w:rsidRPr="00897FB7">
        <w:rPr>
          <w:rFonts w:ascii="Times New Roman" w:hAnsi="Times New Roman" w:cs="Times New Roman"/>
          <w:sz w:val="28"/>
          <w:szCs w:val="28"/>
        </w:rPr>
        <w:t>Использование образов в игре имеет ряд преимуществ</w:t>
      </w:r>
      <w:r w:rsidR="00002F85">
        <w:rPr>
          <w:rFonts w:ascii="Times New Roman" w:hAnsi="Times New Roman" w:cs="Times New Roman"/>
          <w:sz w:val="28"/>
          <w:szCs w:val="28"/>
        </w:rPr>
        <w:t>:</w:t>
      </w:r>
      <w:r w:rsidRPr="00897FB7">
        <w:rPr>
          <w:rFonts w:ascii="Times New Roman" w:hAnsi="Times New Roman" w:cs="Times New Roman"/>
          <w:sz w:val="28"/>
          <w:szCs w:val="28"/>
        </w:rPr>
        <w:t xml:space="preserve"> создаются наиболее благополучные условия для личностного роста ребенка, изменяется отношение к своему «Я», повышается уровень </w:t>
      </w:r>
      <w:proofErr w:type="spellStart"/>
      <w:r w:rsidRPr="00897FB7">
        <w:rPr>
          <w:rFonts w:ascii="Times New Roman" w:hAnsi="Times New Roman" w:cs="Times New Roman"/>
          <w:sz w:val="28"/>
          <w:szCs w:val="28"/>
        </w:rPr>
        <w:t>самопринятия</w:t>
      </w:r>
      <w:proofErr w:type="spellEnd"/>
      <w:r w:rsidRPr="00897FB7">
        <w:rPr>
          <w:rFonts w:ascii="Times New Roman" w:hAnsi="Times New Roman" w:cs="Times New Roman"/>
          <w:sz w:val="28"/>
          <w:szCs w:val="28"/>
        </w:rPr>
        <w:t xml:space="preserve">. </w:t>
      </w:r>
    </w:p>
    <w:p w:rsidR="0033770D" w:rsidRPr="00A42289" w:rsidRDefault="0042717E" w:rsidP="00046789">
      <w:pPr>
        <w:spacing w:after="0"/>
        <w:ind w:firstLine="567"/>
        <w:jc w:val="both"/>
        <w:rPr>
          <w:rFonts w:ascii="Times New Roman" w:hAnsi="Times New Roman" w:cs="Times New Roman"/>
          <w:sz w:val="28"/>
          <w:szCs w:val="28"/>
        </w:rPr>
      </w:pPr>
      <w:r w:rsidRPr="00897FB7">
        <w:rPr>
          <w:rFonts w:ascii="Times New Roman" w:hAnsi="Times New Roman" w:cs="Times New Roman"/>
          <w:sz w:val="28"/>
          <w:szCs w:val="28"/>
        </w:rPr>
        <w:t xml:space="preserve">По мнению многих авторов, игра служит для раскрытия и лечения искажений в развитии ребенка. </w:t>
      </w:r>
      <w:proofErr w:type="spellStart"/>
      <w:r w:rsidRPr="00897FB7">
        <w:rPr>
          <w:rFonts w:ascii="Times New Roman" w:hAnsi="Times New Roman" w:cs="Times New Roman"/>
          <w:sz w:val="28"/>
          <w:szCs w:val="28"/>
        </w:rPr>
        <w:t>Игротерапия</w:t>
      </w:r>
      <w:proofErr w:type="spellEnd"/>
      <w:r w:rsidRPr="00897FB7">
        <w:rPr>
          <w:rFonts w:ascii="Times New Roman" w:hAnsi="Times New Roman" w:cs="Times New Roman"/>
          <w:sz w:val="28"/>
          <w:szCs w:val="28"/>
        </w:rPr>
        <w:t xml:space="preserve"> ценна тем, что включает подсознание и позволяет увидеть, с чем в игре ассоциируется у ребенка травма, проблема, опыт прошлого, что мешает ему нормально жить. </w:t>
      </w:r>
      <w:r w:rsidR="00D60296" w:rsidRPr="00A42289">
        <w:rPr>
          <w:rFonts w:ascii="Times New Roman" w:hAnsi="Times New Roman" w:cs="Times New Roman"/>
          <w:sz w:val="28"/>
          <w:szCs w:val="28"/>
        </w:rPr>
        <w:t>А это в свою очередь</w:t>
      </w:r>
      <w:r w:rsidR="00A42289" w:rsidRPr="00A42289">
        <w:rPr>
          <w:rFonts w:ascii="Times New Roman" w:hAnsi="Times New Roman" w:cs="Times New Roman"/>
          <w:sz w:val="28"/>
          <w:szCs w:val="28"/>
        </w:rPr>
        <w:t xml:space="preserve"> приводит к у</w:t>
      </w:r>
      <w:r w:rsidR="0033770D" w:rsidRPr="00A42289">
        <w:rPr>
          <w:rFonts w:ascii="Times New Roman" w:hAnsi="Times New Roman" w:cs="Times New Roman"/>
          <w:sz w:val="28"/>
          <w:szCs w:val="28"/>
        </w:rPr>
        <w:t>меньшени</w:t>
      </w:r>
      <w:r w:rsidR="00A42289" w:rsidRPr="00A42289">
        <w:rPr>
          <w:rFonts w:ascii="Times New Roman" w:hAnsi="Times New Roman" w:cs="Times New Roman"/>
          <w:sz w:val="28"/>
          <w:szCs w:val="28"/>
        </w:rPr>
        <w:t>ю</w:t>
      </w:r>
      <w:r w:rsidR="0033770D" w:rsidRPr="00A42289">
        <w:rPr>
          <w:rFonts w:ascii="Times New Roman" w:hAnsi="Times New Roman" w:cs="Times New Roman"/>
          <w:sz w:val="28"/>
          <w:szCs w:val="28"/>
        </w:rPr>
        <w:t xml:space="preserve"> факторов риска, приводящих к безнадзорности, правонарушениям, злоупотреблению вредными привычками.</w:t>
      </w:r>
    </w:p>
    <w:p w:rsidR="0042717E" w:rsidRPr="00897FB7" w:rsidRDefault="0042717E"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Можно выделить пять признаков, по которым игру относят к терапевтическому средству:</w:t>
      </w:r>
    </w:p>
    <w:p w:rsidR="0042717E" w:rsidRPr="00897FB7" w:rsidRDefault="0042717E" w:rsidP="00046789">
      <w:pPr>
        <w:tabs>
          <w:tab w:val="left" w:pos="540"/>
        </w:tabs>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1. Игра — это естественная обстановка для самовыражения ребенка.</w:t>
      </w:r>
    </w:p>
    <w:p w:rsidR="0042717E" w:rsidRPr="00897FB7" w:rsidRDefault="0042717E" w:rsidP="00046789">
      <w:pPr>
        <w:tabs>
          <w:tab w:val="left" w:pos="644"/>
        </w:tabs>
        <w:spacing w:after="0"/>
        <w:ind w:firstLine="517"/>
        <w:jc w:val="both"/>
        <w:rPr>
          <w:rFonts w:ascii="Times New Roman" w:hAnsi="Times New Roman" w:cs="Times New Roman"/>
          <w:sz w:val="28"/>
          <w:szCs w:val="28"/>
        </w:rPr>
      </w:pPr>
      <w:r w:rsidRPr="00897FB7">
        <w:rPr>
          <w:rFonts w:ascii="Times New Roman" w:hAnsi="Times New Roman" w:cs="Times New Roman"/>
          <w:sz w:val="28"/>
          <w:szCs w:val="28"/>
        </w:rPr>
        <w:t>2. То, что ребенок делает во время игры, символизирует его эмоции и страхи.</w:t>
      </w:r>
    </w:p>
    <w:p w:rsidR="0042717E" w:rsidRPr="00897FB7" w:rsidRDefault="0042717E" w:rsidP="00046789">
      <w:pPr>
        <w:tabs>
          <w:tab w:val="left" w:pos="654"/>
        </w:tabs>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3. Бессознательно ребенок выражает эмоциями в игре то, что потом может осознать, он лучше понимает свои эмоции и справляется с ними.</w:t>
      </w:r>
    </w:p>
    <w:p w:rsidR="0042717E" w:rsidRPr="00897FB7" w:rsidRDefault="0042717E" w:rsidP="00046789">
      <w:pPr>
        <w:tabs>
          <w:tab w:val="left" w:pos="654"/>
        </w:tabs>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4. Игра помогает строить хорошие отношения между ребенком и педагогом</w:t>
      </w:r>
      <w:r w:rsidR="00DB6F7B">
        <w:rPr>
          <w:rFonts w:ascii="Times New Roman" w:hAnsi="Times New Roman" w:cs="Times New Roman"/>
          <w:sz w:val="28"/>
          <w:szCs w:val="28"/>
        </w:rPr>
        <w:t>.</w:t>
      </w:r>
    </w:p>
    <w:p w:rsidR="0042717E" w:rsidRPr="00897FB7" w:rsidRDefault="0042717E" w:rsidP="00046789">
      <w:pPr>
        <w:tabs>
          <w:tab w:val="left" w:pos="639"/>
        </w:tabs>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 xml:space="preserve">5. Игра позволяет педагогу больше узнать о прошлой жизни </w:t>
      </w:r>
      <w:r w:rsidR="000934BE">
        <w:rPr>
          <w:rFonts w:ascii="Times New Roman" w:hAnsi="Times New Roman" w:cs="Times New Roman"/>
          <w:sz w:val="28"/>
          <w:szCs w:val="28"/>
        </w:rPr>
        <w:t>детей «группы риска»</w:t>
      </w:r>
      <w:r w:rsidRPr="00897FB7">
        <w:rPr>
          <w:rFonts w:ascii="Times New Roman" w:hAnsi="Times New Roman" w:cs="Times New Roman"/>
          <w:sz w:val="28"/>
          <w:szCs w:val="28"/>
        </w:rPr>
        <w:t>.</w:t>
      </w:r>
    </w:p>
    <w:p w:rsidR="001C57FC"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Игровые технологии широко используются</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работе с зависимым поведением детей и подростков «группы риска». </w:t>
      </w:r>
      <w:r w:rsidR="001C57FC" w:rsidRPr="00DF04C2">
        <w:rPr>
          <w:rFonts w:ascii="Times New Roman" w:eastAsia="Times New Roman" w:hAnsi="Times New Roman" w:cs="Times New Roman"/>
          <w:sz w:val="28"/>
          <w:szCs w:val="28"/>
          <w:lang w:eastAsia="ru-RU"/>
        </w:rPr>
        <w:t xml:space="preserve">В работе с детьми «группы </w:t>
      </w:r>
      <w:r w:rsidR="001C57FC" w:rsidRPr="00DF04C2">
        <w:rPr>
          <w:rFonts w:ascii="Times New Roman" w:eastAsia="Times New Roman" w:hAnsi="Times New Roman" w:cs="Times New Roman"/>
          <w:sz w:val="28"/>
          <w:szCs w:val="28"/>
          <w:lang w:eastAsia="ru-RU"/>
        </w:rPr>
        <w:lastRenderedPageBreak/>
        <w:t>риска»</w:t>
      </w:r>
      <w:r w:rsidR="001C57FC">
        <w:rPr>
          <w:rFonts w:ascii="Times New Roman" w:eastAsia="Times New Roman" w:hAnsi="Times New Roman" w:cs="Times New Roman"/>
          <w:sz w:val="28"/>
          <w:szCs w:val="28"/>
          <w:lang w:eastAsia="ru-RU"/>
        </w:rPr>
        <w:t xml:space="preserve"> </w:t>
      </w:r>
      <w:r w:rsidR="001C57FC" w:rsidRPr="00DF04C2">
        <w:rPr>
          <w:rFonts w:ascii="Times New Roman" w:eastAsia="Times New Roman" w:hAnsi="Times New Roman" w:cs="Times New Roman"/>
          <w:sz w:val="28"/>
          <w:szCs w:val="28"/>
          <w:lang w:eastAsia="ru-RU"/>
        </w:rPr>
        <w:t>основная цель</w:t>
      </w:r>
      <w:r w:rsidR="001C57FC">
        <w:rPr>
          <w:rFonts w:ascii="Times New Roman" w:eastAsia="Times New Roman" w:hAnsi="Times New Roman" w:cs="Times New Roman"/>
          <w:sz w:val="28"/>
          <w:szCs w:val="28"/>
          <w:lang w:eastAsia="ru-RU"/>
        </w:rPr>
        <w:t xml:space="preserve"> </w:t>
      </w:r>
      <w:r w:rsidR="001C57FC" w:rsidRPr="00DF04C2">
        <w:rPr>
          <w:rFonts w:ascii="Times New Roman" w:eastAsia="Times New Roman" w:hAnsi="Times New Roman" w:cs="Times New Roman"/>
          <w:sz w:val="28"/>
          <w:szCs w:val="28"/>
          <w:lang w:eastAsia="ru-RU"/>
        </w:rPr>
        <w:t>использования иг</w:t>
      </w:r>
      <w:proofErr w:type="gramStart"/>
      <w:r w:rsidR="001C57FC" w:rsidRPr="00DF04C2">
        <w:rPr>
          <w:rFonts w:ascii="Times New Roman" w:eastAsia="Times New Roman" w:hAnsi="Times New Roman" w:cs="Times New Roman"/>
          <w:sz w:val="28"/>
          <w:szCs w:val="28"/>
          <w:lang w:eastAsia="ru-RU"/>
        </w:rPr>
        <w:t>р-</w:t>
      </w:r>
      <w:proofErr w:type="gramEnd"/>
      <w:r w:rsidR="001C57FC">
        <w:rPr>
          <w:rFonts w:ascii="Times New Roman" w:eastAsia="Times New Roman" w:hAnsi="Times New Roman" w:cs="Times New Roman"/>
          <w:sz w:val="28"/>
          <w:szCs w:val="28"/>
          <w:lang w:eastAsia="ru-RU"/>
        </w:rPr>
        <w:t xml:space="preserve"> </w:t>
      </w:r>
      <w:r w:rsidR="001C57FC" w:rsidRPr="00DF04C2">
        <w:rPr>
          <w:rFonts w:ascii="Times New Roman" w:eastAsia="Times New Roman" w:hAnsi="Times New Roman" w:cs="Times New Roman"/>
          <w:sz w:val="28"/>
          <w:szCs w:val="28"/>
          <w:lang w:eastAsia="ru-RU"/>
        </w:rPr>
        <w:t>активизация личностных ресурсов для формирования устойчивости к негативному внешнему воздействию.</w:t>
      </w:r>
    </w:p>
    <w:p w:rsidR="00010D6B"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Эти дети</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через различные игры</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демонстрируют</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и корректируют с помощью </w:t>
      </w:r>
      <w:r>
        <w:rPr>
          <w:rFonts w:ascii="Times New Roman" w:eastAsia="Times New Roman" w:hAnsi="Times New Roman" w:cs="Times New Roman"/>
          <w:sz w:val="28"/>
          <w:szCs w:val="28"/>
          <w:lang w:eastAsia="ru-RU"/>
        </w:rPr>
        <w:t>педагог</w:t>
      </w:r>
      <w:r w:rsidRPr="00DF04C2">
        <w:rPr>
          <w:rFonts w:ascii="Times New Roman" w:eastAsia="Times New Roman" w:hAnsi="Times New Roman" w:cs="Times New Roman"/>
          <w:sz w:val="28"/>
          <w:szCs w:val="28"/>
          <w:lang w:eastAsia="ru-RU"/>
        </w:rPr>
        <w:t>а глубинные</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личностные проблемы. </w:t>
      </w:r>
    </w:p>
    <w:p w:rsidR="00010D6B" w:rsidRPr="009A27FE" w:rsidRDefault="00010D6B" w:rsidP="00046789">
      <w:pPr>
        <w:spacing w:after="0"/>
        <w:ind w:firstLine="567"/>
        <w:jc w:val="both"/>
        <w:rPr>
          <w:rFonts w:ascii="Times New Roman" w:eastAsia="Times New Roman" w:hAnsi="Times New Roman" w:cs="Times New Roman"/>
          <w:b/>
          <w:sz w:val="28"/>
          <w:szCs w:val="28"/>
          <w:lang w:eastAsia="ru-RU"/>
        </w:rPr>
      </w:pPr>
      <w:r w:rsidRPr="009A27FE">
        <w:rPr>
          <w:rFonts w:ascii="Times New Roman" w:eastAsia="Times New Roman" w:hAnsi="Times New Roman" w:cs="Times New Roman"/>
          <w:b/>
          <w:sz w:val="28"/>
          <w:szCs w:val="28"/>
          <w:lang w:eastAsia="ru-RU"/>
        </w:rPr>
        <w:t>Классификация игр:</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1. </w:t>
      </w:r>
      <w:proofErr w:type="gramStart"/>
      <w:r w:rsidRPr="00DF04C2">
        <w:rPr>
          <w:rFonts w:ascii="Times New Roman" w:eastAsia="Times New Roman" w:hAnsi="Times New Roman" w:cs="Times New Roman"/>
          <w:sz w:val="28"/>
          <w:szCs w:val="28"/>
          <w:lang w:eastAsia="ru-RU"/>
        </w:rPr>
        <w:t xml:space="preserve">Телесно-ориентированные игры: двигательные (спортивные, подвижные, </w:t>
      </w:r>
      <w:proofErr w:type="gramEnd"/>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моторные); освобождающие игры</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(релаксация, </w:t>
      </w:r>
      <w:proofErr w:type="spellStart"/>
      <w:r w:rsidRPr="00DF04C2">
        <w:rPr>
          <w:rFonts w:ascii="Times New Roman" w:eastAsia="Times New Roman" w:hAnsi="Times New Roman" w:cs="Times New Roman"/>
          <w:sz w:val="28"/>
          <w:szCs w:val="28"/>
          <w:lang w:eastAsia="ru-RU"/>
        </w:rPr>
        <w:t>саморегуляция</w:t>
      </w:r>
      <w:proofErr w:type="spellEnd"/>
      <w:r w:rsidRPr="00DF04C2">
        <w:rPr>
          <w:rFonts w:ascii="Times New Roman" w:eastAsia="Times New Roman" w:hAnsi="Times New Roman" w:cs="Times New Roman"/>
          <w:sz w:val="28"/>
          <w:szCs w:val="28"/>
          <w:lang w:eastAsia="ru-RU"/>
        </w:rPr>
        <w:t xml:space="preserve">, </w:t>
      </w:r>
      <w:proofErr w:type="spellStart"/>
      <w:r w:rsidRPr="00DF04C2">
        <w:rPr>
          <w:rFonts w:ascii="Times New Roman" w:eastAsia="Times New Roman" w:hAnsi="Times New Roman" w:cs="Times New Roman"/>
          <w:sz w:val="28"/>
          <w:szCs w:val="28"/>
          <w:lang w:eastAsia="ru-RU"/>
        </w:rPr>
        <w:t>психомышечная</w:t>
      </w:r>
      <w:proofErr w:type="spellEnd"/>
      <w:r w:rsidRPr="00DF04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тренировка и др.).</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2. </w:t>
      </w:r>
      <w:proofErr w:type="gramStart"/>
      <w:r w:rsidRPr="00DF04C2">
        <w:rPr>
          <w:rFonts w:ascii="Times New Roman" w:eastAsia="Times New Roman" w:hAnsi="Times New Roman" w:cs="Times New Roman"/>
          <w:sz w:val="28"/>
          <w:szCs w:val="28"/>
          <w:lang w:eastAsia="ru-RU"/>
        </w:rPr>
        <w:t>Интеллектуально-творческие игры: сюжетно-интеллектуальные,</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дидактические игры (обучающие, познавательные); строительные,</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технические, конструкторские; электронные, компьютерные, игры-автоматы (кнопочные игры).</w:t>
      </w:r>
      <w:proofErr w:type="gramEnd"/>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3. </w:t>
      </w:r>
      <w:proofErr w:type="gramStart"/>
      <w:r w:rsidRPr="00DF04C2">
        <w:rPr>
          <w:rFonts w:ascii="Times New Roman" w:eastAsia="Times New Roman" w:hAnsi="Times New Roman" w:cs="Times New Roman"/>
          <w:sz w:val="28"/>
          <w:szCs w:val="28"/>
          <w:lang w:eastAsia="ru-RU"/>
        </w:rPr>
        <w:t>Социальные игры: творческие сюжетно-ролевые (подражательные, режиссерские, игры-драматизации); деловые игры (организационно-</w:t>
      </w:r>
      <w:proofErr w:type="spellStart"/>
      <w:r w:rsidRPr="00DF04C2">
        <w:rPr>
          <w:rFonts w:ascii="Times New Roman" w:eastAsia="Times New Roman" w:hAnsi="Times New Roman" w:cs="Times New Roman"/>
          <w:sz w:val="28"/>
          <w:szCs w:val="28"/>
          <w:lang w:eastAsia="ru-RU"/>
        </w:rPr>
        <w:t>деятельностные</w:t>
      </w:r>
      <w:proofErr w:type="spellEnd"/>
      <w:r w:rsidRPr="00DF04C2">
        <w:rPr>
          <w:rFonts w:ascii="Times New Roman" w:eastAsia="Times New Roman" w:hAnsi="Times New Roman" w:cs="Times New Roman"/>
          <w:sz w:val="28"/>
          <w:szCs w:val="28"/>
          <w:lang w:eastAsia="ru-RU"/>
        </w:rPr>
        <w:t>, организационно-коммуникативные, организационно-мыслительные, ролевые, имитационные).</w:t>
      </w:r>
      <w:proofErr w:type="gramEnd"/>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4. Комплексные игры.</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Предл</w:t>
      </w:r>
      <w:r>
        <w:rPr>
          <w:rFonts w:ascii="Times New Roman" w:eastAsia="Times New Roman" w:hAnsi="Times New Roman" w:cs="Times New Roman"/>
          <w:sz w:val="28"/>
          <w:szCs w:val="28"/>
          <w:lang w:eastAsia="ru-RU"/>
        </w:rPr>
        <w:t>агаемые</w:t>
      </w:r>
      <w:r w:rsidRPr="00DF04C2">
        <w:rPr>
          <w:rFonts w:ascii="Times New Roman" w:eastAsia="Times New Roman" w:hAnsi="Times New Roman" w:cs="Times New Roman"/>
          <w:sz w:val="28"/>
          <w:szCs w:val="28"/>
          <w:lang w:eastAsia="ru-RU"/>
        </w:rPr>
        <w:t xml:space="preserve"> игры и упражнения достаточно эффективны в индивидуальной и групповой работе с детьми «группы риска». </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1D71CF">
        <w:rPr>
          <w:rFonts w:ascii="Times New Roman" w:eastAsia="Times New Roman" w:hAnsi="Times New Roman" w:cs="Times New Roman"/>
          <w:b/>
          <w:sz w:val="28"/>
          <w:szCs w:val="28"/>
          <w:lang w:eastAsia="ru-RU"/>
        </w:rPr>
        <w:t>Дидактическая игра «Найди антонимы»</w:t>
      </w:r>
      <w:r w:rsidRPr="00DF04C2">
        <w:rPr>
          <w:rFonts w:ascii="Times New Roman" w:eastAsia="Times New Roman" w:hAnsi="Times New Roman" w:cs="Times New Roman"/>
          <w:sz w:val="28"/>
          <w:szCs w:val="28"/>
          <w:lang w:eastAsia="ru-RU"/>
        </w:rPr>
        <w:t xml:space="preserve"> (можно</w:t>
      </w:r>
      <w:r>
        <w:rPr>
          <w:rFonts w:ascii="Times New Roman" w:eastAsia="Times New Roman" w:hAnsi="Times New Roman" w:cs="Times New Roman"/>
          <w:sz w:val="28"/>
          <w:szCs w:val="28"/>
          <w:lang w:eastAsia="ru-RU"/>
        </w:rPr>
        <w:t xml:space="preserve"> п</w:t>
      </w:r>
      <w:r w:rsidRPr="00DF04C2">
        <w:rPr>
          <w:rFonts w:ascii="Times New Roman" w:eastAsia="Times New Roman" w:hAnsi="Times New Roman" w:cs="Times New Roman"/>
          <w:sz w:val="28"/>
          <w:szCs w:val="28"/>
          <w:lang w:eastAsia="ru-RU"/>
        </w:rPr>
        <w:t>роводить индивидуально и в группе)</w:t>
      </w:r>
      <w:r>
        <w:rPr>
          <w:rFonts w:ascii="Times New Roman" w:eastAsia="Times New Roman" w:hAnsi="Times New Roman" w:cs="Times New Roman"/>
          <w:sz w:val="28"/>
          <w:szCs w:val="28"/>
          <w:lang w:eastAsia="ru-RU"/>
        </w:rPr>
        <w:t>.</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193E66">
        <w:rPr>
          <w:rFonts w:ascii="Times New Roman" w:eastAsia="Times New Roman" w:hAnsi="Times New Roman" w:cs="Times New Roman"/>
          <w:b/>
          <w:sz w:val="28"/>
          <w:szCs w:val="28"/>
          <w:lang w:eastAsia="ru-RU"/>
        </w:rPr>
        <w:t xml:space="preserve">Цель: </w:t>
      </w:r>
      <w:r w:rsidRPr="00DF04C2">
        <w:rPr>
          <w:rFonts w:ascii="Times New Roman" w:eastAsia="Times New Roman" w:hAnsi="Times New Roman" w:cs="Times New Roman"/>
          <w:sz w:val="28"/>
          <w:szCs w:val="28"/>
          <w:lang w:eastAsia="ru-RU"/>
        </w:rPr>
        <w:t>профилактика начала употребления ПАВ, развитие умения находить альтернативу негативным эмоциям, явлениям.</w:t>
      </w:r>
    </w:p>
    <w:p w:rsidR="00010D6B"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Инструкция: вам предлагается две колонки слов, с одной стороны  </w:t>
      </w:r>
      <w:proofErr w:type="gramStart"/>
      <w:r w:rsidRPr="00DF04C2">
        <w:rPr>
          <w:rFonts w:ascii="Times New Roman" w:eastAsia="Times New Roman" w:hAnsi="Times New Roman" w:cs="Times New Roman"/>
          <w:sz w:val="28"/>
          <w:szCs w:val="28"/>
          <w:lang w:eastAsia="ru-RU"/>
        </w:rPr>
        <w:t>–н</w:t>
      </w:r>
      <w:proofErr w:type="gramEnd"/>
      <w:r w:rsidRPr="00DF04C2">
        <w:rPr>
          <w:rFonts w:ascii="Times New Roman" w:eastAsia="Times New Roman" w:hAnsi="Times New Roman" w:cs="Times New Roman"/>
          <w:sz w:val="28"/>
          <w:szCs w:val="28"/>
          <w:lang w:eastAsia="ru-RU"/>
        </w:rPr>
        <w:t>егативные  эмоции, состояния, явления, которые зачастую приводят людей к необдуманным, рискованным действиям, а с другой –те, которые помогают их преодолеть или не допустить. Попробуйте правильно подобрать слова-антонимы, слова–альтернативы и соедините</w:t>
      </w:r>
      <w:r>
        <w:rPr>
          <w:rFonts w:ascii="Times New Roman" w:eastAsia="Times New Roman" w:hAnsi="Times New Roman" w:cs="Times New Roman"/>
          <w:sz w:val="28"/>
          <w:szCs w:val="28"/>
          <w:lang w:eastAsia="ru-RU"/>
        </w:rPr>
        <w:t>.</w:t>
      </w:r>
    </w:p>
    <w:p w:rsidR="00010D6B" w:rsidRDefault="00010D6B" w:rsidP="00E82C40">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 </w:t>
      </w:r>
    </w:p>
    <w:tbl>
      <w:tblPr>
        <w:tblStyle w:val="af5"/>
        <w:tblW w:w="0" w:type="auto"/>
        <w:tblInd w:w="108" w:type="dxa"/>
        <w:tblLook w:val="04A0" w:firstRow="1" w:lastRow="0" w:firstColumn="1" w:lastColumn="0" w:noHBand="0" w:noVBand="1"/>
      </w:tblPr>
      <w:tblGrid>
        <w:gridCol w:w="4961"/>
        <w:gridCol w:w="5069"/>
      </w:tblGrid>
      <w:tr w:rsidR="00010D6B" w:rsidTr="00944B9E">
        <w:tc>
          <w:tcPr>
            <w:tcW w:w="4961" w:type="dxa"/>
          </w:tcPr>
          <w:p w:rsidR="00010D6B" w:rsidRPr="00CE29E1" w:rsidRDefault="00010D6B" w:rsidP="00E82C40">
            <w:pPr>
              <w:jc w:val="both"/>
              <w:rPr>
                <w:rFonts w:ascii="Times New Roman" w:eastAsia="Times New Roman" w:hAnsi="Times New Roman" w:cs="Times New Roman"/>
                <w:sz w:val="28"/>
                <w:szCs w:val="28"/>
              </w:rPr>
            </w:pPr>
            <w:r w:rsidRPr="00CE29E1">
              <w:rPr>
                <w:rFonts w:ascii="Times New Roman" w:eastAsia="Times New Roman" w:hAnsi="Times New Roman" w:cs="Times New Roman"/>
                <w:sz w:val="28"/>
                <w:szCs w:val="28"/>
                <w:lang w:eastAsia="ru-RU"/>
              </w:rPr>
              <w:t>Любопытство</w:t>
            </w:r>
          </w:p>
        </w:tc>
        <w:tc>
          <w:tcPr>
            <w:tcW w:w="5069" w:type="dxa"/>
          </w:tcPr>
          <w:p w:rsidR="00010D6B" w:rsidRPr="007F697B" w:rsidRDefault="00010D6B" w:rsidP="00E82C40">
            <w:pPr>
              <w:jc w:val="both"/>
              <w:rPr>
                <w:rFonts w:ascii="Times New Roman" w:eastAsia="Times New Roman" w:hAnsi="Times New Roman" w:cs="Times New Roman"/>
                <w:sz w:val="28"/>
                <w:szCs w:val="28"/>
              </w:rPr>
            </w:pPr>
            <w:r w:rsidRPr="007F697B">
              <w:rPr>
                <w:rFonts w:ascii="Times New Roman" w:eastAsia="Times New Roman" w:hAnsi="Times New Roman" w:cs="Times New Roman"/>
                <w:sz w:val="28"/>
                <w:szCs w:val="28"/>
                <w:lang w:eastAsia="ru-RU"/>
              </w:rPr>
              <w:t>Увлеч</w:t>
            </w:r>
            <w:r w:rsidRPr="007F697B">
              <w:rPr>
                <w:rFonts w:ascii="Cambria Math" w:eastAsia="Times New Roman" w:hAnsi="Cambria Math" w:cs="Cambria Math"/>
                <w:sz w:val="28"/>
                <w:szCs w:val="28"/>
                <w:lang w:eastAsia="ru-RU"/>
              </w:rPr>
              <w:t>ё</w:t>
            </w:r>
            <w:r w:rsidRPr="007F697B">
              <w:rPr>
                <w:rFonts w:ascii="Times New Roman" w:eastAsia="Times New Roman" w:hAnsi="Times New Roman" w:cs="Times New Roman"/>
                <w:sz w:val="28"/>
                <w:szCs w:val="28"/>
                <w:lang w:eastAsia="ru-RU"/>
              </w:rPr>
              <w:t>нность</w:t>
            </w:r>
          </w:p>
        </w:tc>
      </w:tr>
      <w:tr w:rsidR="00010D6B" w:rsidTr="00944B9E">
        <w:tc>
          <w:tcPr>
            <w:tcW w:w="4961" w:type="dxa"/>
          </w:tcPr>
          <w:p w:rsidR="00010D6B" w:rsidRPr="00CE29E1" w:rsidRDefault="00010D6B" w:rsidP="00E82C40">
            <w:pPr>
              <w:jc w:val="both"/>
              <w:rPr>
                <w:rFonts w:ascii="Times New Roman" w:eastAsia="Times New Roman" w:hAnsi="Times New Roman" w:cs="Times New Roman"/>
                <w:sz w:val="28"/>
                <w:szCs w:val="28"/>
              </w:rPr>
            </w:pPr>
            <w:r w:rsidRPr="00CE29E1">
              <w:rPr>
                <w:rFonts w:ascii="Times New Roman" w:eastAsia="Times New Roman" w:hAnsi="Times New Roman" w:cs="Times New Roman"/>
                <w:sz w:val="28"/>
                <w:szCs w:val="28"/>
                <w:lang w:eastAsia="ru-RU"/>
              </w:rPr>
              <w:t>Скука</w:t>
            </w:r>
          </w:p>
        </w:tc>
        <w:tc>
          <w:tcPr>
            <w:tcW w:w="5069" w:type="dxa"/>
          </w:tcPr>
          <w:p w:rsidR="00010D6B" w:rsidRPr="007F697B" w:rsidRDefault="00010D6B" w:rsidP="00E82C40">
            <w:pPr>
              <w:jc w:val="both"/>
              <w:rPr>
                <w:rFonts w:ascii="Times New Roman" w:eastAsia="Times New Roman" w:hAnsi="Times New Roman" w:cs="Times New Roman"/>
                <w:sz w:val="28"/>
                <w:szCs w:val="28"/>
              </w:rPr>
            </w:pPr>
            <w:r w:rsidRPr="007F697B">
              <w:rPr>
                <w:rFonts w:ascii="Times New Roman" w:eastAsia="Times New Roman" w:hAnsi="Times New Roman" w:cs="Times New Roman"/>
                <w:sz w:val="28"/>
                <w:szCs w:val="28"/>
                <w:lang w:eastAsia="ru-RU"/>
              </w:rPr>
              <w:t>Целеустремл</w:t>
            </w:r>
            <w:r w:rsidRPr="007F697B">
              <w:rPr>
                <w:rFonts w:ascii="Cambria Math" w:eastAsia="Times New Roman" w:hAnsi="Cambria Math" w:cs="Cambria Math"/>
                <w:sz w:val="28"/>
                <w:szCs w:val="28"/>
                <w:lang w:eastAsia="ru-RU"/>
              </w:rPr>
              <w:t>ё</w:t>
            </w:r>
            <w:r w:rsidRPr="007F697B">
              <w:rPr>
                <w:rFonts w:ascii="Times New Roman" w:eastAsia="Times New Roman" w:hAnsi="Times New Roman" w:cs="Times New Roman"/>
                <w:sz w:val="28"/>
                <w:szCs w:val="28"/>
                <w:lang w:eastAsia="ru-RU"/>
              </w:rPr>
              <w:t>нность</w:t>
            </w:r>
          </w:p>
        </w:tc>
      </w:tr>
      <w:tr w:rsidR="00010D6B" w:rsidTr="00944B9E">
        <w:tc>
          <w:tcPr>
            <w:tcW w:w="4961" w:type="dxa"/>
          </w:tcPr>
          <w:p w:rsidR="00010D6B" w:rsidRPr="00CE29E1" w:rsidRDefault="00010D6B" w:rsidP="00E82C40">
            <w:pPr>
              <w:jc w:val="both"/>
              <w:rPr>
                <w:rFonts w:ascii="Times New Roman" w:eastAsia="Times New Roman" w:hAnsi="Times New Roman" w:cs="Times New Roman"/>
                <w:sz w:val="28"/>
                <w:szCs w:val="28"/>
              </w:rPr>
            </w:pPr>
            <w:r w:rsidRPr="00CE29E1">
              <w:rPr>
                <w:rFonts w:ascii="Times New Roman" w:eastAsia="Times New Roman" w:hAnsi="Times New Roman" w:cs="Times New Roman"/>
                <w:sz w:val="28"/>
                <w:szCs w:val="28"/>
                <w:lang w:eastAsia="ru-RU"/>
              </w:rPr>
              <w:t>Наивность</w:t>
            </w:r>
          </w:p>
        </w:tc>
        <w:tc>
          <w:tcPr>
            <w:tcW w:w="5069" w:type="dxa"/>
          </w:tcPr>
          <w:p w:rsidR="00010D6B" w:rsidRPr="007F697B" w:rsidRDefault="00010D6B" w:rsidP="00E82C40">
            <w:pPr>
              <w:jc w:val="both"/>
              <w:rPr>
                <w:rFonts w:ascii="Times New Roman" w:eastAsia="Times New Roman" w:hAnsi="Times New Roman" w:cs="Times New Roman"/>
                <w:sz w:val="28"/>
                <w:szCs w:val="28"/>
              </w:rPr>
            </w:pPr>
            <w:r w:rsidRPr="007F697B">
              <w:rPr>
                <w:rFonts w:ascii="Times New Roman" w:eastAsia="Times New Roman" w:hAnsi="Times New Roman" w:cs="Times New Roman"/>
                <w:sz w:val="28"/>
                <w:szCs w:val="28"/>
                <w:lang w:eastAsia="ru-RU"/>
              </w:rPr>
              <w:t>Радость</w:t>
            </w:r>
          </w:p>
        </w:tc>
      </w:tr>
      <w:tr w:rsidR="00010D6B" w:rsidTr="00944B9E">
        <w:tc>
          <w:tcPr>
            <w:tcW w:w="4961" w:type="dxa"/>
          </w:tcPr>
          <w:p w:rsidR="00010D6B" w:rsidRPr="00CE29E1" w:rsidRDefault="00010D6B" w:rsidP="00E82C40">
            <w:pPr>
              <w:jc w:val="both"/>
              <w:rPr>
                <w:rFonts w:ascii="Times New Roman" w:eastAsia="Times New Roman" w:hAnsi="Times New Roman" w:cs="Times New Roman"/>
                <w:sz w:val="28"/>
                <w:szCs w:val="28"/>
              </w:rPr>
            </w:pPr>
            <w:r w:rsidRPr="00CE29E1">
              <w:rPr>
                <w:rFonts w:ascii="Times New Roman" w:eastAsia="Times New Roman" w:hAnsi="Times New Roman" w:cs="Times New Roman"/>
                <w:sz w:val="28"/>
                <w:szCs w:val="28"/>
                <w:lang w:eastAsia="ru-RU"/>
              </w:rPr>
              <w:t>Самобичевание</w:t>
            </w:r>
          </w:p>
        </w:tc>
        <w:tc>
          <w:tcPr>
            <w:tcW w:w="5069" w:type="dxa"/>
          </w:tcPr>
          <w:p w:rsidR="00010D6B" w:rsidRPr="007F697B" w:rsidRDefault="00010D6B" w:rsidP="00E82C40">
            <w:pPr>
              <w:jc w:val="both"/>
              <w:rPr>
                <w:rFonts w:ascii="Times New Roman" w:eastAsia="Times New Roman" w:hAnsi="Times New Roman" w:cs="Times New Roman"/>
                <w:sz w:val="28"/>
                <w:szCs w:val="28"/>
              </w:rPr>
            </w:pPr>
            <w:r w:rsidRPr="007F697B">
              <w:rPr>
                <w:rFonts w:ascii="Times New Roman" w:eastAsia="Times New Roman" w:hAnsi="Times New Roman" w:cs="Times New Roman"/>
                <w:sz w:val="28"/>
                <w:szCs w:val="28"/>
                <w:lang w:eastAsia="ru-RU"/>
              </w:rPr>
              <w:t>Осторожность</w:t>
            </w:r>
          </w:p>
        </w:tc>
      </w:tr>
      <w:tr w:rsidR="00010D6B" w:rsidTr="00944B9E">
        <w:tc>
          <w:tcPr>
            <w:tcW w:w="4961" w:type="dxa"/>
          </w:tcPr>
          <w:p w:rsidR="00010D6B" w:rsidRPr="00F95E52" w:rsidRDefault="00010D6B" w:rsidP="00E82C40">
            <w:pPr>
              <w:jc w:val="both"/>
              <w:rPr>
                <w:rFonts w:ascii="Times New Roman" w:eastAsia="Times New Roman" w:hAnsi="Times New Roman" w:cs="Times New Roman"/>
                <w:sz w:val="28"/>
                <w:szCs w:val="28"/>
              </w:rPr>
            </w:pPr>
            <w:r w:rsidRPr="00F95E52">
              <w:rPr>
                <w:rFonts w:ascii="Times New Roman" w:eastAsia="Times New Roman" w:hAnsi="Times New Roman" w:cs="Times New Roman"/>
                <w:sz w:val="28"/>
                <w:szCs w:val="28"/>
                <w:lang w:eastAsia="ru-RU"/>
              </w:rPr>
              <w:t>Одиночество</w:t>
            </w:r>
          </w:p>
        </w:tc>
        <w:tc>
          <w:tcPr>
            <w:tcW w:w="5069" w:type="dxa"/>
          </w:tcPr>
          <w:p w:rsidR="00010D6B" w:rsidRPr="00E669B8" w:rsidRDefault="00010D6B" w:rsidP="00E82C40">
            <w:pPr>
              <w:jc w:val="both"/>
              <w:rPr>
                <w:rFonts w:ascii="Times New Roman" w:eastAsia="Times New Roman" w:hAnsi="Times New Roman" w:cs="Times New Roman"/>
                <w:sz w:val="28"/>
                <w:szCs w:val="28"/>
              </w:rPr>
            </w:pPr>
            <w:r w:rsidRPr="00E669B8">
              <w:rPr>
                <w:rFonts w:ascii="Times New Roman" w:eastAsia="Times New Roman" w:hAnsi="Times New Roman" w:cs="Times New Roman"/>
                <w:sz w:val="28"/>
                <w:szCs w:val="28"/>
                <w:lang w:eastAsia="ru-RU"/>
              </w:rPr>
              <w:t>Оптимизм</w:t>
            </w:r>
          </w:p>
        </w:tc>
      </w:tr>
      <w:tr w:rsidR="00010D6B" w:rsidTr="00944B9E">
        <w:tc>
          <w:tcPr>
            <w:tcW w:w="4961" w:type="dxa"/>
          </w:tcPr>
          <w:p w:rsidR="00010D6B" w:rsidRPr="00F95E52" w:rsidRDefault="00010D6B" w:rsidP="00E82C40">
            <w:pPr>
              <w:jc w:val="both"/>
              <w:rPr>
                <w:rFonts w:ascii="Times New Roman" w:eastAsia="Times New Roman" w:hAnsi="Times New Roman" w:cs="Times New Roman"/>
                <w:sz w:val="28"/>
                <w:szCs w:val="28"/>
              </w:rPr>
            </w:pPr>
            <w:r w:rsidRPr="00F95E52">
              <w:rPr>
                <w:rFonts w:ascii="Times New Roman" w:eastAsia="Times New Roman" w:hAnsi="Times New Roman" w:cs="Times New Roman"/>
                <w:sz w:val="28"/>
                <w:szCs w:val="28"/>
                <w:lang w:eastAsia="ru-RU"/>
              </w:rPr>
              <w:t>Пессимизм</w:t>
            </w:r>
          </w:p>
        </w:tc>
        <w:tc>
          <w:tcPr>
            <w:tcW w:w="5069" w:type="dxa"/>
          </w:tcPr>
          <w:p w:rsidR="00010D6B" w:rsidRPr="00E669B8" w:rsidRDefault="00010D6B" w:rsidP="00E82C40">
            <w:pPr>
              <w:jc w:val="both"/>
              <w:rPr>
                <w:rFonts w:ascii="Times New Roman" w:eastAsia="Times New Roman" w:hAnsi="Times New Roman" w:cs="Times New Roman"/>
                <w:sz w:val="28"/>
                <w:szCs w:val="28"/>
              </w:rPr>
            </w:pPr>
            <w:r w:rsidRPr="00E669B8">
              <w:rPr>
                <w:rFonts w:ascii="Times New Roman" w:eastAsia="Times New Roman" w:hAnsi="Times New Roman" w:cs="Times New Roman"/>
                <w:sz w:val="28"/>
                <w:szCs w:val="28"/>
                <w:lang w:eastAsia="ru-RU"/>
              </w:rPr>
              <w:t>Самодостаточность</w:t>
            </w:r>
          </w:p>
        </w:tc>
      </w:tr>
      <w:tr w:rsidR="00010D6B" w:rsidTr="00944B9E">
        <w:tc>
          <w:tcPr>
            <w:tcW w:w="4961" w:type="dxa"/>
          </w:tcPr>
          <w:p w:rsidR="00010D6B" w:rsidRPr="00F95E52" w:rsidRDefault="00010D6B" w:rsidP="00E82C40">
            <w:pPr>
              <w:jc w:val="both"/>
              <w:rPr>
                <w:rFonts w:ascii="Times New Roman" w:eastAsia="Times New Roman" w:hAnsi="Times New Roman" w:cs="Times New Roman"/>
                <w:sz w:val="28"/>
                <w:szCs w:val="28"/>
              </w:rPr>
            </w:pPr>
            <w:r w:rsidRPr="00F95E52">
              <w:rPr>
                <w:rFonts w:ascii="Times New Roman" w:eastAsia="Times New Roman" w:hAnsi="Times New Roman" w:cs="Times New Roman"/>
                <w:sz w:val="28"/>
                <w:szCs w:val="28"/>
                <w:lang w:eastAsia="ru-RU"/>
              </w:rPr>
              <w:t>Безделье</w:t>
            </w:r>
          </w:p>
        </w:tc>
        <w:tc>
          <w:tcPr>
            <w:tcW w:w="5069" w:type="dxa"/>
          </w:tcPr>
          <w:p w:rsidR="00010D6B" w:rsidRPr="00E669B8" w:rsidRDefault="00010D6B" w:rsidP="00E82C40">
            <w:pPr>
              <w:jc w:val="both"/>
              <w:rPr>
                <w:rFonts w:ascii="Times New Roman" w:eastAsia="Times New Roman" w:hAnsi="Times New Roman" w:cs="Times New Roman"/>
                <w:sz w:val="28"/>
                <w:szCs w:val="28"/>
              </w:rPr>
            </w:pPr>
            <w:r w:rsidRPr="00E669B8">
              <w:rPr>
                <w:rFonts w:ascii="Times New Roman" w:eastAsia="Times New Roman" w:hAnsi="Times New Roman" w:cs="Times New Roman"/>
                <w:sz w:val="28"/>
                <w:szCs w:val="28"/>
                <w:lang w:eastAsia="ru-RU"/>
              </w:rPr>
              <w:t>Разумность</w:t>
            </w:r>
          </w:p>
        </w:tc>
      </w:tr>
      <w:tr w:rsidR="00010D6B" w:rsidTr="00944B9E">
        <w:tc>
          <w:tcPr>
            <w:tcW w:w="4961" w:type="dxa"/>
          </w:tcPr>
          <w:p w:rsidR="00010D6B" w:rsidRPr="00F95E52" w:rsidRDefault="00010D6B" w:rsidP="00E82C40">
            <w:pPr>
              <w:jc w:val="both"/>
              <w:rPr>
                <w:rFonts w:ascii="Times New Roman" w:eastAsia="Times New Roman" w:hAnsi="Times New Roman" w:cs="Times New Roman"/>
                <w:sz w:val="28"/>
                <w:szCs w:val="28"/>
              </w:rPr>
            </w:pPr>
            <w:r w:rsidRPr="00F95E52">
              <w:rPr>
                <w:rFonts w:ascii="Times New Roman" w:eastAsia="Times New Roman" w:hAnsi="Times New Roman" w:cs="Times New Roman"/>
                <w:sz w:val="28"/>
                <w:szCs w:val="28"/>
                <w:lang w:eastAsia="ru-RU"/>
              </w:rPr>
              <w:t>Ведомость (внушаемость)</w:t>
            </w:r>
          </w:p>
        </w:tc>
        <w:tc>
          <w:tcPr>
            <w:tcW w:w="5069" w:type="dxa"/>
          </w:tcPr>
          <w:p w:rsidR="00010D6B" w:rsidRPr="00E669B8" w:rsidRDefault="00010D6B" w:rsidP="00E82C40">
            <w:pPr>
              <w:jc w:val="both"/>
              <w:rPr>
                <w:rFonts w:ascii="Times New Roman" w:eastAsia="Times New Roman" w:hAnsi="Times New Roman" w:cs="Times New Roman"/>
                <w:sz w:val="28"/>
                <w:szCs w:val="28"/>
              </w:rPr>
            </w:pPr>
            <w:proofErr w:type="spellStart"/>
            <w:r w:rsidRPr="00E669B8">
              <w:rPr>
                <w:rFonts w:ascii="Times New Roman" w:eastAsia="Times New Roman" w:hAnsi="Times New Roman" w:cs="Times New Roman"/>
                <w:sz w:val="28"/>
                <w:szCs w:val="28"/>
                <w:lang w:eastAsia="ru-RU"/>
              </w:rPr>
              <w:t>Самоценность</w:t>
            </w:r>
            <w:proofErr w:type="spellEnd"/>
          </w:p>
        </w:tc>
      </w:tr>
      <w:tr w:rsidR="00010D6B" w:rsidTr="00944B9E">
        <w:tc>
          <w:tcPr>
            <w:tcW w:w="4961" w:type="dxa"/>
          </w:tcPr>
          <w:p w:rsidR="00010D6B" w:rsidRPr="00F95E52" w:rsidRDefault="00010D6B" w:rsidP="00E82C40">
            <w:pPr>
              <w:jc w:val="both"/>
              <w:rPr>
                <w:rFonts w:ascii="Times New Roman" w:eastAsia="Times New Roman" w:hAnsi="Times New Roman" w:cs="Times New Roman"/>
                <w:sz w:val="28"/>
                <w:szCs w:val="28"/>
              </w:rPr>
            </w:pPr>
            <w:r w:rsidRPr="00F95E52">
              <w:rPr>
                <w:rFonts w:ascii="Times New Roman" w:eastAsia="Times New Roman" w:hAnsi="Times New Roman" w:cs="Times New Roman"/>
                <w:sz w:val="28"/>
                <w:szCs w:val="28"/>
                <w:lang w:eastAsia="ru-RU"/>
              </w:rPr>
              <w:t>Апатия</w:t>
            </w:r>
          </w:p>
        </w:tc>
        <w:tc>
          <w:tcPr>
            <w:tcW w:w="5069" w:type="dxa"/>
          </w:tcPr>
          <w:p w:rsidR="00010D6B" w:rsidRPr="00E669B8" w:rsidRDefault="00010D6B" w:rsidP="00E82C40">
            <w:pPr>
              <w:jc w:val="both"/>
              <w:rPr>
                <w:rFonts w:ascii="Times New Roman" w:eastAsia="Times New Roman" w:hAnsi="Times New Roman" w:cs="Times New Roman"/>
                <w:sz w:val="28"/>
                <w:szCs w:val="28"/>
              </w:rPr>
            </w:pPr>
            <w:r w:rsidRPr="00E669B8">
              <w:rPr>
                <w:rFonts w:ascii="Times New Roman" w:eastAsia="Times New Roman" w:hAnsi="Times New Roman" w:cs="Times New Roman"/>
                <w:sz w:val="28"/>
                <w:szCs w:val="28"/>
                <w:lang w:eastAsia="ru-RU"/>
              </w:rPr>
              <w:t>Общительность</w:t>
            </w:r>
          </w:p>
        </w:tc>
      </w:tr>
    </w:tbl>
    <w:p w:rsidR="00010D6B" w:rsidRDefault="00010D6B" w:rsidP="00E82C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0D6B" w:rsidRPr="00451A42" w:rsidRDefault="00010D6B" w:rsidP="00046789">
      <w:pPr>
        <w:spacing w:after="0" w:line="240" w:lineRule="auto"/>
        <w:jc w:val="both"/>
        <w:rPr>
          <w:rFonts w:ascii="Times New Roman" w:eastAsia="Times New Roman" w:hAnsi="Times New Roman" w:cs="Times New Roman"/>
          <w:b/>
          <w:sz w:val="28"/>
          <w:szCs w:val="28"/>
          <w:lang w:eastAsia="ru-RU"/>
        </w:rPr>
      </w:pPr>
      <w:r w:rsidRPr="00451A42">
        <w:rPr>
          <w:rFonts w:ascii="Times New Roman" w:eastAsia="Times New Roman" w:hAnsi="Times New Roman" w:cs="Times New Roman"/>
          <w:b/>
          <w:sz w:val="28"/>
          <w:szCs w:val="28"/>
          <w:lang w:eastAsia="ru-RU"/>
        </w:rPr>
        <w:t>Правильные варианты:</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Любопытство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Осторожность</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lastRenderedPageBreak/>
        <w:t>Скука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Увлеч</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нность</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Наивность</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Разумность</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Самобичевание -</w:t>
      </w:r>
      <w:r>
        <w:rPr>
          <w:rFonts w:ascii="Times New Roman" w:eastAsia="Times New Roman" w:hAnsi="Times New Roman" w:cs="Times New Roman"/>
          <w:sz w:val="28"/>
          <w:szCs w:val="28"/>
          <w:lang w:eastAsia="ru-RU"/>
        </w:rPr>
        <w:t xml:space="preserve"> </w:t>
      </w:r>
      <w:proofErr w:type="spellStart"/>
      <w:r w:rsidRPr="00DF04C2">
        <w:rPr>
          <w:rFonts w:ascii="Times New Roman" w:eastAsia="Times New Roman" w:hAnsi="Times New Roman" w:cs="Times New Roman"/>
          <w:sz w:val="28"/>
          <w:szCs w:val="28"/>
          <w:lang w:eastAsia="ru-RU"/>
        </w:rPr>
        <w:t>Самоценность</w:t>
      </w:r>
      <w:proofErr w:type="spellEnd"/>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Одиночество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Общительность</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Пессимизм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Оптимизм</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Безделье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Целеустремл</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нность</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Ведомость (внушаемость)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Самодостаточность</w:t>
      </w:r>
    </w:p>
    <w:p w:rsidR="00010D6B" w:rsidRPr="00DF04C2" w:rsidRDefault="00010D6B" w:rsidP="00046789">
      <w:pPr>
        <w:numPr>
          <w:ilvl w:val="0"/>
          <w:numId w:val="23"/>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Апатия</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Радость</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193E66">
        <w:rPr>
          <w:rFonts w:ascii="Times New Roman" w:eastAsia="Times New Roman" w:hAnsi="Times New Roman" w:cs="Times New Roman"/>
          <w:b/>
          <w:sz w:val="28"/>
          <w:szCs w:val="28"/>
          <w:lang w:eastAsia="ru-RU"/>
        </w:rPr>
        <w:t>Деловая игра «Стадии манипуляции»</w:t>
      </w:r>
      <w:r w:rsidRPr="00DF04C2">
        <w:rPr>
          <w:rFonts w:ascii="Times New Roman" w:eastAsia="Times New Roman" w:hAnsi="Times New Roman" w:cs="Times New Roman"/>
          <w:sz w:val="28"/>
          <w:szCs w:val="28"/>
          <w:lang w:eastAsia="ru-RU"/>
        </w:rPr>
        <w:t xml:space="preserve"> (можно проводить индивидуально и в группе). </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193E66">
        <w:rPr>
          <w:rFonts w:ascii="Times New Roman" w:eastAsia="Times New Roman" w:hAnsi="Times New Roman" w:cs="Times New Roman"/>
          <w:b/>
          <w:sz w:val="28"/>
          <w:szCs w:val="28"/>
          <w:lang w:eastAsia="ru-RU"/>
        </w:rPr>
        <w:t>Цель:</w:t>
      </w:r>
      <w:r w:rsidRPr="00DF04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DF04C2">
        <w:rPr>
          <w:rFonts w:ascii="Times New Roman" w:eastAsia="Times New Roman" w:hAnsi="Times New Roman" w:cs="Times New Roman"/>
          <w:sz w:val="28"/>
          <w:szCs w:val="28"/>
          <w:lang w:eastAsia="ru-RU"/>
        </w:rPr>
        <w:t>учить распознавать манипулят</w:t>
      </w:r>
      <w:r>
        <w:rPr>
          <w:rFonts w:ascii="Times New Roman" w:eastAsia="Times New Roman" w:hAnsi="Times New Roman" w:cs="Times New Roman"/>
          <w:sz w:val="28"/>
          <w:szCs w:val="28"/>
          <w:lang w:eastAsia="ru-RU"/>
        </w:rPr>
        <w:t>ор</w:t>
      </w:r>
      <w:r w:rsidRPr="00DF04C2">
        <w:rPr>
          <w:rFonts w:ascii="Times New Roman" w:eastAsia="Times New Roman" w:hAnsi="Times New Roman" w:cs="Times New Roman"/>
          <w:sz w:val="28"/>
          <w:szCs w:val="28"/>
          <w:lang w:eastAsia="ru-RU"/>
        </w:rPr>
        <w:t>ные действия и противостоять им.</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Инструкция: каждый наркоторговец заинтересован в привлечении новых клиентов, поэтому он сам или его «вербовщики» постоянно ищут жертв, с помощью которых делают бизнес. Как правило, люди счастливые, целеустремл</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 xml:space="preserve">нные и самодостаточные не попадаются на их удочку, однако </w:t>
      </w:r>
      <w:proofErr w:type="spellStart"/>
      <w:r w:rsidRPr="00DF04C2">
        <w:rPr>
          <w:rFonts w:ascii="Times New Roman" w:eastAsia="Times New Roman" w:hAnsi="Times New Roman" w:cs="Times New Roman"/>
          <w:sz w:val="28"/>
          <w:szCs w:val="28"/>
          <w:lang w:eastAsia="ru-RU"/>
        </w:rPr>
        <w:t>наркодиллеры</w:t>
      </w:r>
      <w:proofErr w:type="spellEnd"/>
      <w:r w:rsidRPr="00DF04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w:t>
      </w:r>
      <w:r w:rsidRPr="00DF04C2">
        <w:rPr>
          <w:rFonts w:ascii="Times New Roman" w:eastAsia="Times New Roman" w:hAnsi="Times New Roman" w:cs="Times New Roman"/>
          <w:sz w:val="28"/>
          <w:szCs w:val="28"/>
          <w:lang w:eastAsia="ru-RU"/>
        </w:rPr>
        <w:t>пользуют</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 очень изощр</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нны</w:t>
      </w:r>
      <w:r>
        <w:rPr>
          <w:rFonts w:ascii="Times New Roman" w:eastAsia="Times New Roman" w:hAnsi="Times New Roman" w:cs="Times New Roman"/>
          <w:sz w:val="28"/>
          <w:szCs w:val="28"/>
          <w:lang w:eastAsia="ru-RU"/>
        </w:rPr>
        <w:t>е</w:t>
      </w:r>
      <w:r w:rsidRPr="00DF04C2">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ы</w:t>
      </w:r>
      <w:r w:rsidRPr="00DF04C2">
        <w:rPr>
          <w:rFonts w:ascii="Times New Roman" w:eastAsia="Times New Roman" w:hAnsi="Times New Roman" w:cs="Times New Roman"/>
          <w:sz w:val="28"/>
          <w:szCs w:val="28"/>
          <w:lang w:eastAsia="ru-RU"/>
        </w:rPr>
        <w:t>, психологически</w:t>
      </w:r>
      <w:r>
        <w:rPr>
          <w:rFonts w:ascii="Times New Roman" w:eastAsia="Times New Roman" w:hAnsi="Times New Roman" w:cs="Times New Roman"/>
          <w:sz w:val="28"/>
          <w:szCs w:val="28"/>
          <w:lang w:eastAsia="ru-RU"/>
        </w:rPr>
        <w:t>е</w:t>
      </w:r>
      <w:r w:rsidRPr="00DF04C2">
        <w:rPr>
          <w:rFonts w:ascii="Times New Roman" w:eastAsia="Times New Roman" w:hAnsi="Times New Roman" w:cs="Times New Roman"/>
          <w:sz w:val="28"/>
          <w:szCs w:val="28"/>
          <w:lang w:eastAsia="ru-RU"/>
        </w:rPr>
        <w:t xml:space="preserve"> при</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ы. П</w:t>
      </w:r>
      <w:r w:rsidRPr="00DF04C2">
        <w:rPr>
          <w:rFonts w:ascii="Times New Roman" w:eastAsia="Times New Roman" w:hAnsi="Times New Roman" w:cs="Times New Roman"/>
          <w:sz w:val="28"/>
          <w:szCs w:val="28"/>
          <w:lang w:eastAsia="ru-RU"/>
        </w:rPr>
        <w:t xml:space="preserve">редлагаем вам сейчас построить  цепочку превращения наркоторговцем личности </w:t>
      </w:r>
      <w:proofErr w:type="gramStart"/>
      <w:r w:rsidRPr="00DF04C2">
        <w:rPr>
          <w:rFonts w:ascii="Times New Roman" w:eastAsia="Times New Roman" w:hAnsi="Times New Roman" w:cs="Times New Roman"/>
          <w:sz w:val="28"/>
          <w:szCs w:val="28"/>
          <w:lang w:eastAsia="ru-RU"/>
        </w:rPr>
        <w:t>в</w:t>
      </w:r>
      <w:proofErr w:type="gramEnd"/>
      <w:r w:rsidRPr="00DF04C2">
        <w:rPr>
          <w:rFonts w:ascii="Times New Roman" w:eastAsia="Times New Roman" w:hAnsi="Times New Roman" w:cs="Times New Roman"/>
          <w:sz w:val="28"/>
          <w:szCs w:val="28"/>
          <w:lang w:eastAsia="ru-RU"/>
        </w:rPr>
        <w:t xml:space="preserve"> наркозависимого. </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Цепочка состоит из двух этапов: стадии манипуляции и стадии эксплуатации. </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Попробуйте написать эти этапы в правильном порядке.</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формирование зависимости</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изучение личности «жертвы»</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выражение «сопереживания»</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сбыт наркотиков за деньги</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скрытое воздействие на «слабые места» жертвы</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упоминания о помощи наркотика</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принуждение к распространению</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формирование доверия</w:t>
      </w:r>
    </w:p>
    <w:p w:rsidR="00010D6B" w:rsidRPr="00DF04C2" w:rsidRDefault="00010D6B" w:rsidP="00046789">
      <w:pPr>
        <w:numPr>
          <w:ilvl w:val="0"/>
          <w:numId w:val="24"/>
        </w:numPr>
        <w:spacing w:after="0" w:line="240" w:lineRule="auto"/>
        <w:ind w:left="0" w:firstLine="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предложение бесплатно попробовать наркотик</w:t>
      </w:r>
    </w:p>
    <w:p w:rsidR="00010D6B" w:rsidRPr="00451A42" w:rsidRDefault="00010D6B" w:rsidP="00046789">
      <w:pPr>
        <w:spacing w:after="0" w:line="240" w:lineRule="auto"/>
        <w:jc w:val="both"/>
        <w:rPr>
          <w:rFonts w:ascii="Times New Roman" w:eastAsia="Times New Roman" w:hAnsi="Times New Roman" w:cs="Times New Roman"/>
          <w:b/>
          <w:sz w:val="28"/>
          <w:szCs w:val="28"/>
          <w:lang w:eastAsia="ru-RU"/>
        </w:rPr>
      </w:pPr>
      <w:r w:rsidRPr="00451A42">
        <w:rPr>
          <w:rFonts w:ascii="Times New Roman" w:eastAsia="Times New Roman" w:hAnsi="Times New Roman" w:cs="Times New Roman"/>
          <w:b/>
          <w:sz w:val="28"/>
          <w:szCs w:val="28"/>
          <w:lang w:eastAsia="ru-RU"/>
        </w:rPr>
        <w:t>Стадия манипуляции</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1 этап________________________________________________</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 этап________________________________________________</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 этап________________________________________________</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4 этап________________________________________________</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5 эт</w:t>
      </w:r>
      <w:r>
        <w:rPr>
          <w:rFonts w:ascii="Times New Roman" w:eastAsia="Times New Roman" w:hAnsi="Times New Roman" w:cs="Times New Roman"/>
          <w:sz w:val="28"/>
          <w:szCs w:val="28"/>
          <w:lang w:eastAsia="ru-RU"/>
        </w:rPr>
        <w:t>ап_______________________________</w:t>
      </w:r>
      <w:r w:rsidRPr="00DF04C2">
        <w:rPr>
          <w:rFonts w:ascii="Times New Roman" w:eastAsia="Times New Roman" w:hAnsi="Times New Roman" w:cs="Times New Roman"/>
          <w:sz w:val="28"/>
          <w:szCs w:val="28"/>
          <w:lang w:eastAsia="ru-RU"/>
        </w:rPr>
        <w:t>_________________</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6 этап________________________________________________</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line="240" w:lineRule="auto"/>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7 этап________________________________________________</w:t>
      </w:r>
    </w:p>
    <w:p w:rsidR="00010D6B" w:rsidRPr="00720F2C" w:rsidRDefault="00010D6B" w:rsidP="00046789">
      <w:pPr>
        <w:spacing w:after="0"/>
        <w:jc w:val="both"/>
        <w:rPr>
          <w:rFonts w:ascii="Times New Roman" w:eastAsia="Times New Roman" w:hAnsi="Times New Roman" w:cs="Times New Roman"/>
          <w:b/>
          <w:sz w:val="28"/>
          <w:szCs w:val="28"/>
          <w:lang w:eastAsia="ru-RU"/>
        </w:rPr>
      </w:pPr>
      <w:r w:rsidRPr="00720F2C">
        <w:rPr>
          <w:rFonts w:ascii="Times New Roman" w:eastAsia="Times New Roman" w:hAnsi="Times New Roman" w:cs="Times New Roman"/>
          <w:b/>
          <w:sz w:val="28"/>
          <w:szCs w:val="28"/>
          <w:lang w:eastAsia="ru-RU"/>
        </w:rPr>
        <w:lastRenderedPageBreak/>
        <w:t>Стадия эксплуатации</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8 этап________________________________________________</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9 этап________________________________________________</w:t>
      </w:r>
    </w:p>
    <w:p w:rsidR="00010D6B" w:rsidRPr="00720F2C" w:rsidRDefault="00010D6B" w:rsidP="00046789">
      <w:pPr>
        <w:spacing w:after="0"/>
        <w:jc w:val="both"/>
        <w:rPr>
          <w:rFonts w:ascii="Times New Roman" w:eastAsia="Times New Roman" w:hAnsi="Times New Roman" w:cs="Times New Roman"/>
          <w:b/>
          <w:sz w:val="28"/>
          <w:szCs w:val="28"/>
          <w:lang w:eastAsia="ru-RU"/>
        </w:rPr>
      </w:pPr>
      <w:r w:rsidRPr="00720F2C">
        <w:rPr>
          <w:rFonts w:ascii="Times New Roman" w:eastAsia="Times New Roman" w:hAnsi="Times New Roman" w:cs="Times New Roman"/>
          <w:b/>
          <w:sz w:val="28"/>
          <w:szCs w:val="28"/>
          <w:lang w:eastAsia="ru-RU"/>
        </w:rPr>
        <w:t>Правильные ответы</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изучение личности «жертвы»</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формирование доверия</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 выражение «сопереживания»</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скрытое воздействие на «слабые места» жертвы</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упоминания о помощи наркотика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предложение бесплатно попробовать наркотик</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формирование зависимости</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сбыт наркотиков за деньги</w:t>
      </w:r>
    </w:p>
    <w:p w:rsidR="00010D6B"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принуждение к распространению</w:t>
      </w:r>
    </w:p>
    <w:p w:rsidR="00493758" w:rsidRPr="00DF21FC" w:rsidRDefault="00D559D8" w:rsidP="00046789">
      <w:pPr>
        <w:spacing w:after="0"/>
        <w:ind w:firstLine="567"/>
        <w:jc w:val="both"/>
        <w:rPr>
          <w:rFonts w:ascii="Times New Roman" w:hAnsi="Times New Roman" w:cs="Times New Roman"/>
          <w:sz w:val="28"/>
          <w:szCs w:val="28"/>
        </w:rPr>
      </w:pPr>
      <w:r w:rsidRPr="00DF21FC">
        <w:rPr>
          <w:rFonts w:ascii="Times New Roman" w:hAnsi="Times New Roman" w:cs="Times New Roman"/>
          <w:sz w:val="28"/>
          <w:szCs w:val="28"/>
        </w:rPr>
        <w:t>Таким образом, педагог ф</w:t>
      </w:r>
      <w:r w:rsidR="00493758" w:rsidRPr="00DF21FC">
        <w:rPr>
          <w:rFonts w:ascii="Times New Roman" w:hAnsi="Times New Roman" w:cs="Times New Roman"/>
          <w:sz w:val="28"/>
          <w:szCs w:val="28"/>
        </w:rPr>
        <w:t>ормир</w:t>
      </w:r>
      <w:r w:rsidRPr="00DF21FC">
        <w:rPr>
          <w:rFonts w:ascii="Times New Roman" w:hAnsi="Times New Roman" w:cs="Times New Roman"/>
          <w:sz w:val="28"/>
          <w:szCs w:val="28"/>
        </w:rPr>
        <w:t>ует</w:t>
      </w:r>
      <w:r w:rsidR="00493758" w:rsidRPr="00DF21FC">
        <w:rPr>
          <w:rFonts w:ascii="Times New Roman" w:hAnsi="Times New Roman" w:cs="Times New Roman"/>
          <w:sz w:val="28"/>
          <w:szCs w:val="28"/>
        </w:rPr>
        <w:t xml:space="preserve"> у детей «группы риска» </w:t>
      </w:r>
      <w:r w:rsidRPr="00DF21FC">
        <w:rPr>
          <w:rFonts w:ascii="Times New Roman" w:hAnsi="Times New Roman" w:cs="Times New Roman"/>
          <w:sz w:val="28"/>
          <w:szCs w:val="28"/>
        </w:rPr>
        <w:t xml:space="preserve"> </w:t>
      </w:r>
      <w:r w:rsidR="00493758" w:rsidRPr="00DF21FC">
        <w:rPr>
          <w:rFonts w:ascii="Times New Roman" w:hAnsi="Times New Roman" w:cs="Times New Roman"/>
          <w:sz w:val="28"/>
          <w:szCs w:val="28"/>
        </w:rPr>
        <w:t>систем</w:t>
      </w:r>
      <w:r w:rsidRPr="00DF21FC">
        <w:rPr>
          <w:rFonts w:ascii="Times New Roman" w:hAnsi="Times New Roman" w:cs="Times New Roman"/>
          <w:sz w:val="28"/>
          <w:szCs w:val="28"/>
        </w:rPr>
        <w:t>у</w:t>
      </w:r>
      <w:r w:rsidR="00493758" w:rsidRPr="00DF21FC">
        <w:rPr>
          <w:rFonts w:ascii="Times New Roman" w:hAnsi="Times New Roman" w:cs="Times New Roman"/>
          <w:sz w:val="28"/>
          <w:szCs w:val="28"/>
        </w:rPr>
        <w:t xml:space="preserve"> знаний о здоровье человека и здоровом образе жизни,  мотив</w:t>
      </w:r>
      <w:r w:rsidR="00DF21FC" w:rsidRPr="00DF21FC">
        <w:rPr>
          <w:rFonts w:ascii="Times New Roman" w:hAnsi="Times New Roman" w:cs="Times New Roman"/>
          <w:sz w:val="28"/>
          <w:szCs w:val="28"/>
        </w:rPr>
        <w:t>ирует</w:t>
      </w:r>
      <w:r w:rsidR="00493758" w:rsidRPr="00DF21FC">
        <w:rPr>
          <w:rFonts w:ascii="Times New Roman" w:hAnsi="Times New Roman" w:cs="Times New Roman"/>
          <w:sz w:val="28"/>
          <w:szCs w:val="28"/>
        </w:rPr>
        <w:t xml:space="preserve"> на сохранение своего здоровья и здоровья окружающих людей.</w:t>
      </w:r>
    </w:p>
    <w:p w:rsidR="00493758" w:rsidRPr="00DF04C2" w:rsidRDefault="00493758" w:rsidP="00046789">
      <w:pPr>
        <w:spacing w:after="0"/>
        <w:jc w:val="both"/>
        <w:rPr>
          <w:rFonts w:ascii="Times New Roman" w:eastAsia="Times New Roman" w:hAnsi="Times New Roman" w:cs="Times New Roman"/>
          <w:sz w:val="28"/>
          <w:szCs w:val="28"/>
          <w:lang w:eastAsia="ru-RU"/>
        </w:rPr>
      </w:pPr>
    </w:p>
    <w:p w:rsidR="00010D6B" w:rsidRPr="00193E66" w:rsidRDefault="00010D6B" w:rsidP="00046789">
      <w:pPr>
        <w:spacing w:after="0"/>
        <w:ind w:firstLine="567"/>
        <w:jc w:val="both"/>
        <w:rPr>
          <w:rFonts w:ascii="Times New Roman" w:eastAsia="Times New Roman" w:hAnsi="Times New Roman" w:cs="Times New Roman"/>
          <w:b/>
          <w:sz w:val="28"/>
          <w:szCs w:val="28"/>
          <w:lang w:eastAsia="ru-RU"/>
        </w:rPr>
      </w:pPr>
      <w:r w:rsidRPr="00193E66">
        <w:rPr>
          <w:rFonts w:ascii="Times New Roman" w:eastAsia="Times New Roman" w:hAnsi="Times New Roman" w:cs="Times New Roman"/>
          <w:b/>
          <w:sz w:val="28"/>
          <w:szCs w:val="28"/>
          <w:lang w:eastAsia="ru-RU"/>
        </w:rPr>
        <w:t>Игра «Марионетка»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193E66">
        <w:rPr>
          <w:rFonts w:ascii="Times New Roman" w:eastAsia="Times New Roman" w:hAnsi="Times New Roman" w:cs="Times New Roman"/>
          <w:b/>
          <w:sz w:val="28"/>
          <w:szCs w:val="28"/>
          <w:lang w:eastAsia="ru-RU"/>
        </w:rPr>
        <w:t>Цель:</w:t>
      </w:r>
      <w:r w:rsidRPr="00DF04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предоставить возможность </w:t>
      </w:r>
      <w:r w:rsidRPr="00DF04C2">
        <w:rPr>
          <w:rFonts w:ascii="Times New Roman" w:eastAsia="Times New Roman" w:hAnsi="Times New Roman" w:cs="Times New Roman"/>
          <w:sz w:val="28"/>
          <w:szCs w:val="28"/>
          <w:lang w:eastAsia="ru-RU"/>
        </w:rPr>
        <w:t xml:space="preserve"> детям на собственном опыте испытать как состояние полной зависимости, так и состояние, когда другой полностью зависит от тебя.</w:t>
      </w:r>
    </w:p>
    <w:p w:rsidR="00010D6B" w:rsidRPr="00193E66" w:rsidRDefault="00010D6B" w:rsidP="00046789">
      <w:pPr>
        <w:spacing w:after="0"/>
        <w:jc w:val="both"/>
        <w:rPr>
          <w:rFonts w:ascii="Times New Roman" w:eastAsia="Times New Roman" w:hAnsi="Times New Roman" w:cs="Times New Roman"/>
          <w:b/>
          <w:sz w:val="28"/>
          <w:szCs w:val="28"/>
          <w:lang w:eastAsia="ru-RU"/>
        </w:rPr>
      </w:pPr>
      <w:r w:rsidRPr="00193E66">
        <w:rPr>
          <w:rFonts w:ascii="Times New Roman" w:eastAsia="Times New Roman" w:hAnsi="Times New Roman" w:cs="Times New Roman"/>
          <w:b/>
          <w:sz w:val="28"/>
          <w:szCs w:val="28"/>
          <w:lang w:eastAsia="ru-RU"/>
        </w:rPr>
        <w:t xml:space="preserve">Ход игры.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Дети разбиваются на тройки. В каждой выбирается «марионетка» и два «кукловода». Задача группы разыграть немую маленькую сценку кукольного представления, где «кукловоды» управляют всеми движениями «марионеток». Сценарий сценки участники разрабатывают самостоятельно, ничем не ограничивая своего воображения.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После обдумывания и репетиции тройки по очереди представляют свой вариант остальным участникам, которые выступают в роли зрителей. Затем «марионетка» и «кукловоды» меняются ролями, и снова придумывается и разыгрывается короткая сцена. После того как все выступят</w:t>
      </w:r>
      <w:r>
        <w:rPr>
          <w:rFonts w:ascii="Times New Roman" w:eastAsia="Times New Roman" w:hAnsi="Times New Roman" w:cs="Times New Roman"/>
          <w:sz w:val="28"/>
          <w:szCs w:val="28"/>
          <w:lang w:eastAsia="ru-RU"/>
        </w:rPr>
        <w:t xml:space="preserve"> и </w:t>
      </w:r>
      <w:r w:rsidRPr="00DF04C2">
        <w:rPr>
          <w:rFonts w:ascii="Times New Roman" w:eastAsia="Times New Roman" w:hAnsi="Times New Roman" w:cs="Times New Roman"/>
          <w:sz w:val="28"/>
          <w:szCs w:val="28"/>
          <w:lang w:eastAsia="ru-RU"/>
        </w:rPr>
        <w:t xml:space="preserve">каждый побудет в роли «марионетки» и «кукловода», нужно провести групповое обсуждение, во время которого всем желающим предлагается поделиться своими впечатлениями. Хорошо, если в обсуждении будет сделан акцент, как на чувствах «марионетки», так и на чувствах «кукловодов», управлявших ее движениями. Участники могут говорить о разных чувствах: неудобстве, напряжении или, наоборот, чувстве собственного превосходства, комфорта; важно показать, что состояние </w:t>
      </w:r>
      <w:r w:rsidRPr="00DF04C2">
        <w:rPr>
          <w:rFonts w:ascii="Times New Roman" w:eastAsia="Times New Roman" w:hAnsi="Times New Roman" w:cs="Times New Roman"/>
          <w:sz w:val="28"/>
          <w:szCs w:val="28"/>
          <w:lang w:eastAsia="ru-RU"/>
        </w:rPr>
        <w:lastRenderedPageBreak/>
        <w:t>безвольной зависимости, как</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и </w:t>
      </w:r>
      <w:proofErr w:type="spellStart"/>
      <w:proofErr w:type="gramStart"/>
      <w:r w:rsidRPr="00DF04C2">
        <w:rPr>
          <w:rFonts w:ascii="Times New Roman" w:eastAsia="Times New Roman" w:hAnsi="Times New Roman" w:cs="Times New Roman"/>
          <w:sz w:val="28"/>
          <w:szCs w:val="28"/>
          <w:lang w:eastAsia="ru-RU"/>
        </w:rPr>
        <w:t>гиперопека</w:t>
      </w:r>
      <w:proofErr w:type="spellEnd"/>
      <w:proofErr w:type="gramEnd"/>
      <w:r w:rsidRPr="00DF04C2">
        <w:rPr>
          <w:rFonts w:ascii="Times New Roman" w:eastAsia="Times New Roman" w:hAnsi="Times New Roman" w:cs="Times New Roman"/>
          <w:sz w:val="28"/>
          <w:szCs w:val="28"/>
          <w:lang w:eastAsia="ru-RU"/>
        </w:rPr>
        <w:t xml:space="preserve"> делают отношения между людьми искаженными и неполноценными.</w:t>
      </w:r>
    </w:p>
    <w:p w:rsidR="00010D6B" w:rsidRPr="00DF04C2" w:rsidRDefault="00010D6B" w:rsidP="000467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Благодаря этой игре педагог</w:t>
      </w:r>
      <w:r w:rsidRPr="00DF04C2">
        <w:rPr>
          <w:rFonts w:ascii="Times New Roman" w:eastAsia="Times New Roman" w:hAnsi="Times New Roman" w:cs="Times New Roman"/>
          <w:sz w:val="28"/>
          <w:szCs w:val="28"/>
          <w:lang w:eastAsia="ru-RU"/>
        </w:rPr>
        <w:t xml:space="preserve"> может помочь изменить положение зависимых, несамостоятельных ребят, отверженных, изгоев и париев</w:t>
      </w:r>
      <w:r>
        <w:rPr>
          <w:rFonts w:ascii="Times New Roman" w:eastAsia="Times New Roman" w:hAnsi="Times New Roman" w:cs="Times New Roman"/>
          <w:sz w:val="28"/>
          <w:szCs w:val="28"/>
          <w:lang w:eastAsia="ru-RU"/>
        </w:rPr>
        <w:t xml:space="preserve">.  </w:t>
      </w:r>
    </w:p>
    <w:p w:rsidR="00DC2D73" w:rsidRDefault="00DC2D73" w:rsidP="00046789">
      <w:pPr>
        <w:spacing w:after="0"/>
        <w:ind w:firstLine="567"/>
        <w:jc w:val="both"/>
        <w:rPr>
          <w:rFonts w:ascii="Times New Roman" w:eastAsia="Times New Roman" w:hAnsi="Times New Roman" w:cs="Times New Roman"/>
          <w:b/>
          <w:sz w:val="28"/>
          <w:szCs w:val="28"/>
          <w:lang w:eastAsia="ru-RU"/>
        </w:rPr>
      </w:pPr>
    </w:p>
    <w:p w:rsidR="00010D6B" w:rsidRPr="00193E66" w:rsidRDefault="00010D6B" w:rsidP="00046789">
      <w:pPr>
        <w:spacing w:after="0"/>
        <w:ind w:firstLine="567"/>
        <w:jc w:val="both"/>
        <w:rPr>
          <w:rFonts w:ascii="Times New Roman" w:eastAsia="Times New Roman" w:hAnsi="Times New Roman" w:cs="Times New Roman"/>
          <w:b/>
          <w:sz w:val="28"/>
          <w:szCs w:val="28"/>
          <w:lang w:eastAsia="ru-RU"/>
        </w:rPr>
      </w:pPr>
      <w:r w:rsidRPr="00193E66">
        <w:rPr>
          <w:rFonts w:ascii="Times New Roman" w:eastAsia="Times New Roman" w:hAnsi="Times New Roman" w:cs="Times New Roman"/>
          <w:b/>
          <w:sz w:val="28"/>
          <w:szCs w:val="28"/>
          <w:lang w:eastAsia="ru-RU"/>
        </w:rPr>
        <w:t>Ролевая игра «Преувеличенное поведение»</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193E66">
        <w:rPr>
          <w:rFonts w:ascii="Times New Roman" w:eastAsia="Times New Roman" w:hAnsi="Times New Roman" w:cs="Times New Roman"/>
          <w:b/>
          <w:sz w:val="28"/>
          <w:szCs w:val="28"/>
          <w:lang w:eastAsia="ru-RU"/>
        </w:rPr>
        <w:t>Цель:</w:t>
      </w:r>
      <w:r w:rsidRPr="00DF04C2">
        <w:rPr>
          <w:rFonts w:ascii="Times New Roman" w:eastAsia="Times New Roman" w:hAnsi="Times New Roman" w:cs="Times New Roman"/>
          <w:sz w:val="28"/>
          <w:szCs w:val="28"/>
          <w:lang w:eastAsia="ru-RU"/>
        </w:rPr>
        <w:t xml:space="preserve"> сформировать у детей (в особенности «звезд» и «париев») навыки осознания и коррекции поведения на основе анализа разыгрываемых ролей и группового разбора поведения.</w:t>
      </w:r>
    </w:p>
    <w:p w:rsidR="00010D6B" w:rsidRPr="00193E66" w:rsidRDefault="00010D6B" w:rsidP="00046789">
      <w:pPr>
        <w:spacing w:after="0"/>
        <w:jc w:val="both"/>
        <w:rPr>
          <w:rFonts w:ascii="Times New Roman" w:eastAsia="Times New Roman" w:hAnsi="Times New Roman" w:cs="Times New Roman"/>
          <w:b/>
          <w:sz w:val="28"/>
          <w:szCs w:val="28"/>
          <w:lang w:eastAsia="ru-RU"/>
        </w:rPr>
      </w:pPr>
      <w:r w:rsidRPr="00193E66">
        <w:rPr>
          <w:rFonts w:ascii="Times New Roman" w:eastAsia="Times New Roman" w:hAnsi="Times New Roman" w:cs="Times New Roman"/>
          <w:b/>
          <w:sz w:val="28"/>
          <w:szCs w:val="28"/>
          <w:lang w:eastAsia="ru-RU"/>
        </w:rPr>
        <w:t xml:space="preserve">Ход игры.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Это ролевая игра, в которой членам группы дается возможность проиграть свои внутри</w:t>
      </w:r>
      <w:r w:rsidR="007677D8">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личностные</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конфликты. Ребенок сам выбирает какое-либо нежелательное поведение, или группа помогает ему выбрать поведение, которое им не осознается</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описывает черты неодобряемого поведения. Если член группы не осознает этого поведения, ему предлагается просто сыграть описанную роль, преувеличив неприятные черты.</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 Например, робкий член группы должен говорить громким авторитарным тоном, постоянно хвастаясь. На разыгрывание ролей каждому дается 5-7 минут. Затем все участники делятся своими наблюдениями и чувствами. </w:t>
      </w:r>
      <w:proofErr w:type="gramStart"/>
      <w:r w:rsidRPr="00DF04C2">
        <w:rPr>
          <w:rFonts w:ascii="Times New Roman" w:eastAsia="Times New Roman" w:hAnsi="Times New Roman" w:cs="Times New Roman"/>
          <w:sz w:val="28"/>
          <w:szCs w:val="28"/>
          <w:lang w:eastAsia="ru-RU"/>
        </w:rPr>
        <w:t>Педагог может подсказать модели нежелательного поведения: авторитарный лидер, изгой, «шестерка», «шут», «козел отпущения», «любимчик», «агрессор», «оппозиционер», «нытик», «предатель» и др.</w:t>
      </w:r>
      <w:proofErr w:type="gramEnd"/>
    </w:p>
    <w:p w:rsidR="00DC2D73" w:rsidRDefault="00DC2D73" w:rsidP="00046789">
      <w:pPr>
        <w:spacing w:after="0"/>
        <w:ind w:firstLine="567"/>
        <w:jc w:val="both"/>
        <w:rPr>
          <w:rFonts w:ascii="Times New Roman" w:eastAsia="Times New Roman" w:hAnsi="Times New Roman" w:cs="Times New Roman"/>
          <w:b/>
          <w:sz w:val="28"/>
          <w:szCs w:val="28"/>
          <w:lang w:eastAsia="ru-RU"/>
        </w:rPr>
      </w:pPr>
    </w:p>
    <w:p w:rsidR="00010D6B" w:rsidRPr="00193E66" w:rsidRDefault="00010D6B" w:rsidP="00046789">
      <w:pPr>
        <w:spacing w:after="0"/>
        <w:ind w:firstLine="567"/>
        <w:jc w:val="both"/>
        <w:rPr>
          <w:rFonts w:ascii="Times New Roman" w:eastAsia="Times New Roman" w:hAnsi="Times New Roman" w:cs="Times New Roman"/>
          <w:b/>
          <w:sz w:val="28"/>
          <w:szCs w:val="28"/>
          <w:lang w:eastAsia="ru-RU"/>
        </w:rPr>
      </w:pPr>
      <w:r w:rsidRPr="00193E66">
        <w:rPr>
          <w:rFonts w:ascii="Times New Roman" w:eastAsia="Times New Roman" w:hAnsi="Times New Roman" w:cs="Times New Roman"/>
          <w:b/>
          <w:sz w:val="28"/>
          <w:szCs w:val="28"/>
          <w:lang w:eastAsia="ru-RU"/>
        </w:rPr>
        <w:t>Игра «Слепые и поводырь»</w:t>
      </w:r>
      <w:r>
        <w:rPr>
          <w:rFonts w:ascii="Times New Roman" w:eastAsia="Times New Roman" w:hAnsi="Times New Roman" w:cs="Times New Roman"/>
          <w:b/>
          <w:sz w:val="28"/>
          <w:szCs w:val="28"/>
          <w:lang w:eastAsia="ru-RU"/>
        </w:rPr>
        <w:t xml:space="preserve"> </w:t>
      </w:r>
    </w:p>
    <w:p w:rsidR="00010D6B" w:rsidRPr="00DF04C2" w:rsidRDefault="00010D6B" w:rsidP="000467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93E66">
        <w:rPr>
          <w:rFonts w:ascii="Times New Roman" w:eastAsia="Times New Roman" w:hAnsi="Times New Roman" w:cs="Times New Roman"/>
          <w:b/>
          <w:sz w:val="28"/>
          <w:szCs w:val="28"/>
          <w:lang w:eastAsia="ru-RU"/>
        </w:rPr>
        <w:t>Цель:</w:t>
      </w:r>
      <w:r w:rsidRPr="00DF04C2">
        <w:rPr>
          <w:rFonts w:ascii="Times New Roman" w:eastAsia="Times New Roman" w:hAnsi="Times New Roman" w:cs="Times New Roman"/>
          <w:sz w:val="28"/>
          <w:szCs w:val="28"/>
          <w:lang w:eastAsia="ru-RU"/>
        </w:rPr>
        <w:t xml:space="preserve"> сплотить участников группы и определить лидеров.</w:t>
      </w:r>
    </w:p>
    <w:p w:rsidR="00010D6B" w:rsidRPr="00193E66" w:rsidRDefault="00010D6B" w:rsidP="00046789">
      <w:pPr>
        <w:spacing w:after="0"/>
        <w:jc w:val="both"/>
        <w:rPr>
          <w:rFonts w:ascii="Times New Roman" w:eastAsia="Times New Roman" w:hAnsi="Times New Roman" w:cs="Times New Roman"/>
          <w:b/>
          <w:sz w:val="28"/>
          <w:szCs w:val="28"/>
          <w:lang w:eastAsia="ru-RU"/>
        </w:rPr>
      </w:pPr>
      <w:r w:rsidRPr="00193E66">
        <w:rPr>
          <w:rFonts w:ascii="Times New Roman" w:eastAsia="Times New Roman" w:hAnsi="Times New Roman" w:cs="Times New Roman"/>
          <w:b/>
          <w:sz w:val="28"/>
          <w:szCs w:val="28"/>
          <w:lang w:eastAsia="ru-RU"/>
        </w:rPr>
        <w:t xml:space="preserve">Ход игры.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Игра организуется на большой пустой площадке.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Детям предлагается стать вместе, объединиться, взявшись друг за друга, и закрыть (завязать) глаза. Не важно, как будет выглядеть группа: дети могут сами построиться в стройную цепочку или стать в бесформенную кучу, главное, чтобы они держались друг за друга (за руки, за плечи, за талию, за край одежды). Задача группы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всем вместе молча пересечь территорию по диагонали, причем делать это придется несколько раз, и на пути могут возникнуть разные барьеры, препятствия, которые нужно будет, не разрывая цепи, обходить. Поэтому</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 один из членов группы может «прозреть» (ему разрешено видеть, но не разрешено говорить) и стать поводырем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вести группу за собой. Такого поводыря выбирают сами дети, и далее группа передвигается несколько раз с начала до конца пути, на котором вдруг устанавливаются препятствия (коробка, стул, лист бумаги, веревка и др.). В процессе движения в главу группы может выдвинуться и другой </w:t>
      </w:r>
      <w:r w:rsidRPr="00DF04C2">
        <w:rPr>
          <w:rFonts w:ascii="Times New Roman" w:eastAsia="Times New Roman" w:hAnsi="Times New Roman" w:cs="Times New Roman"/>
          <w:sz w:val="28"/>
          <w:szCs w:val="28"/>
          <w:lang w:eastAsia="ru-RU"/>
        </w:rPr>
        <w:lastRenderedPageBreak/>
        <w:t xml:space="preserve">поводырь-незрячий, </w:t>
      </w:r>
      <w:proofErr w:type="gramStart"/>
      <w:r w:rsidRPr="00DF04C2">
        <w:rPr>
          <w:rFonts w:ascii="Times New Roman" w:eastAsia="Times New Roman" w:hAnsi="Times New Roman" w:cs="Times New Roman"/>
          <w:sz w:val="28"/>
          <w:szCs w:val="28"/>
          <w:lang w:eastAsia="ru-RU"/>
        </w:rPr>
        <w:t>который</w:t>
      </w:r>
      <w:proofErr w:type="gramEnd"/>
      <w:r w:rsidRPr="00DF04C2">
        <w:rPr>
          <w:rFonts w:ascii="Times New Roman" w:eastAsia="Times New Roman" w:hAnsi="Times New Roman" w:cs="Times New Roman"/>
          <w:sz w:val="28"/>
          <w:szCs w:val="28"/>
          <w:lang w:eastAsia="ru-RU"/>
        </w:rPr>
        <w:t xml:space="preserve"> в большей мере, чем зрячий, сможет руководить группой.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Для педагога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это указание на неофициального лидера. В движении группы будут заметны эмоциональные связи детей, антипатии, </w:t>
      </w:r>
      <w:r>
        <w:rPr>
          <w:rFonts w:ascii="Times New Roman" w:eastAsia="Times New Roman" w:hAnsi="Times New Roman" w:cs="Times New Roman"/>
          <w:sz w:val="28"/>
          <w:szCs w:val="28"/>
          <w:lang w:eastAsia="ru-RU"/>
        </w:rPr>
        <w:t>симпатии, «проявятся»</w:t>
      </w:r>
      <w:r w:rsidRPr="00DF04C2">
        <w:rPr>
          <w:rFonts w:ascii="Times New Roman" w:eastAsia="Times New Roman" w:hAnsi="Times New Roman" w:cs="Times New Roman"/>
          <w:sz w:val="28"/>
          <w:szCs w:val="28"/>
          <w:lang w:eastAsia="ru-RU"/>
        </w:rPr>
        <w:t xml:space="preserve"> отвергаемые дети.</w:t>
      </w:r>
    </w:p>
    <w:p w:rsidR="00D71815" w:rsidRDefault="00D71815" w:rsidP="00046789">
      <w:pPr>
        <w:spacing w:after="0"/>
        <w:ind w:firstLine="567"/>
        <w:jc w:val="both"/>
        <w:rPr>
          <w:rFonts w:ascii="Times New Roman" w:eastAsia="Times New Roman" w:hAnsi="Times New Roman" w:cs="Times New Roman"/>
          <w:b/>
          <w:sz w:val="28"/>
          <w:szCs w:val="28"/>
          <w:lang w:eastAsia="ru-RU"/>
        </w:rPr>
      </w:pPr>
    </w:p>
    <w:p w:rsidR="007D0C7A" w:rsidRPr="007D0C7A" w:rsidRDefault="007D0C7A" w:rsidP="00046789">
      <w:pPr>
        <w:spacing w:after="0"/>
        <w:jc w:val="both"/>
        <w:rPr>
          <w:rFonts w:ascii="Times New Roman" w:hAnsi="Times New Roman" w:cs="Times New Roman"/>
          <w:sz w:val="28"/>
          <w:szCs w:val="28"/>
        </w:rPr>
      </w:pPr>
      <w:r w:rsidRPr="007D0C7A">
        <w:rPr>
          <w:rFonts w:ascii="Times New Roman" w:eastAsia="Times New Roman" w:hAnsi="Times New Roman" w:cs="Times New Roman"/>
          <w:b/>
          <w:sz w:val="28"/>
          <w:szCs w:val="28"/>
          <w:lang w:eastAsia="ru-RU"/>
        </w:rPr>
        <w:t>Игра «</w:t>
      </w:r>
      <w:r w:rsidRPr="007D0C7A">
        <w:rPr>
          <w:rFonts w:ascii="Times New Roman" w:hAnsi="Times New Roman" w:cs="Times New Roman"/>
          <w:b/>
          <w:sz w:val="28"/>
          <w:szCs w:val="28"/>
        </w:rPr>
        <w:t>Зай</w:t>
      </w:r>
      <w:r w:rsidR="008529FF">
        <w:rPr>
          <w:rFonts w:ascii="Times New Roman" w:hAnsi="Times New Roman" w:cs="Times New Roman"/>
          <w:b/>
          <w:sz w:val="28"/>
          <w:szCs w:val="28"/>
        </w:rPr>
        <w:t>чи</w:t>
      </w:r>
      <w:r w:rsidRPr="007D0C7A">
        <w:rPr>
          <w:rFonts w:ascii="Times New Roman" w:hAnsi="Times New Roman" w:cs="Times New Roman"/>
          <w:b/>
          <w:sz w:val="28"/>
          <w:szCs w:val="28"/>
        </w:rPr>
        <w:t>ки и слон</w:t>
      </w:r>
      <w:r w:rsidR="008529FF">
        <w:rPr>
          <w:rFonts w:ascii="Times New Roman" w:hAnsi="Times New Roman" w:cs="Times New Roman"/>
          <w:b/>
          <w:sz w:val="28"/>
          <w:szCs w:val="28"/>
        </w:rPr>
        <w:t>ы</w:t>
      </w:r>
      <w:r w:rsidRPr="007D0C7A">
        <w:rPr>
          <w:rFonts w:ascii="Times New Roman" w:hAnsi="Times New Roman" w:cs="Times New Roman"/>
          <w:b/>
          <w:sz w:val="28"/>
          <w:szCs w:val="28"/>
        </w:rPr>
        <w:t xml:space="preserve">» </w:t>
      </w:r>
    </w:p>
    <w:p w:rsidR="00FD0FA5" w:rsidRDefault="007D0C7A" w:rsidP="00046789">
      <w:pPr>
        <w:spacing w:after="0"/>
        <w:jc w:val="both"/>
        <w:rPr>
          <w:rFonts w:ascii="Times New Roman" w:hAnsi="Times New Roman" w:cs="Times New Roman"/>
          <w:sz w:val="28"/>
          <w:szCs w:val="28"/>
        </w:rPr>
      </w:pPr>
      <w:r w:rsidRPr="007D0C7A">
        <w:rPr>
          <w:rFonts w:ascii="Times New Roman" w:hAnsi="Times New Roman" w:cs="Times New Roman"/>
          <w:b/>
          <w:sz w:val="28"/>
          <w:szCs w:val="28"/>
        </w:rPr>
        <w:t>Цель:</w:t>
      </w:r>
      <w:r w:rsidRPr="007D0C7A">
        <w:rPr>
          <w:rFonts w:ascii="Times New Roman" w:hAnsi="Times New Roman" w:cs="Times New Roman"/>
          <w:sz w:val="28"/>
          <w:szCs w:val="28"/>
        </w:rPr>
        <w:t xml:space="preserve"> дать возможность детям почувствовать себя сильными и смелыми, </w:t>
      </w:r>
      <w:r w:rsidR="00FD0FA5">
        <w:rPr>
          <w:rFonts w:ascii="Times New Roman" w:hAnsi="Times New Roman" w:cs="Times New Roman"/>
          <w:sz w:val="28"/>
          <w:szCs w:val="28"/>
        </w:rPr>
        <w:t xml:space="preserve">что </w:t>
      </w:r>
      <w:r w:rsidRPr="007D0C7A">
        <w:rPr>
          <w:rFonts w:ascii="Times New Roman" w:hAnsi="Times New Roman" w:cs="Times New Roman"/>
          <w:sz w:val="28"/>
          <w:szCs w:val="28"/>
        </w:rPr>
        <w:t>способств</w:t>
      </w:r>
      <w:r w:rsidR="00FD0FA5">
        <w:rPr>
          <w:rFonts w:ascii="Times New Roman" w:hAnsi="Times New Roman" w:cs="Times New Roman"/>
          <w:sz w:val="28"/>
          <w:szCs w:val="28"/>
        </w:rPr>
        <w:t>ует</w:t>
      </w:r>
      <w:r w:rsidRPr="007D0C7A">
        <w:rPr>
          <w:rFonts w:ascii="Times New Roman" w:hAnsi="Times New Roman" w:cs="Times New Roman"/>
          <w:sz w:val="28"/>
          <w:szCs w:val="28"/>
        </w:rPr>
        <w:t xml:space="preserve"> повышению самооценки. </w:t>
      </w:r>
    </w:p>
    <w:p w:rsidR="00135E33" w:rsidRDefault="00FD0FA5" w:rsidP="00046789">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7D0C7A" w:rsidRPr="007D0C7A">
        <w:rPr>
          <w:rFonts w:ascii="Times New Roman" w:hAnsi="Times New Roman" w:cs="Times New Roman"/>
          <w:sz w:val="28"/>
          <w:szCs w:val="28"/>
        </w:rPr>
        <w:t xml:space="preserve">Ребята, я хочу вам предложить игру, которая называется </w:t>
      </w:r>
      <w:r w:rsidR="008529FF">
        <w:rPr>
          <w:rFonts w:ascii="Times New Roman" w:hAnsi="Times New Roman" w:cs="Times New Roman"/>
          <w:sz w:val="28"/>
          <w:szCs w:val="28"/>
        </w:rPr>
        <w:t>«</w:t>
      </w:r>
      <w:r w:rsidR="007D0C7A" w:rsidRPr="007D0C7A">
        <w:rPr>
          <w:rFonts w:ascii="Times New Roman" w:hAnsi="Times New Roman" w:cs="Times New Roman"/>
          <w:sz w:val="28"/>
          <w:szCs w:val="28"/>
        </w:rPr>
        <w:t>Зай</w:t>
      </w:r>
      <w:r w:rsidR="008529FF">
        <w:rPr>
          <w:rFonts w:ascii="Times New Roman" w:hAnsi="Times New Roman" w:cs="Times New Roman"/>
          <w:sz w:val="28"/>
          <w:szCs w:val="28"/>
        </w:rPr>
        <w:t>чи</w:t>
      </w:r>
      <w:r w:rsidR="007D0C7A" w:rsidRPr="007D0C7A">
        <w:rPr>
          <w:rFonts w:ascii="Times New Roman" w:hAnsi="Times New Roman" w:cs="Times New Roman"/>
          <w:sz w:val="28"/>
          <w:szCs w:val="28"/>
        </w:rPr>
        <w:t>ки и слон</w:t>
      </w:r>
      <w:r w:rsidR="008529FF">
        <w:rPr>
          <w:rFonts w:ascii="Times New Roman" w:hAnsi="Times New Roman" w:cs="Times New Roman"/>
          <w:sz w:val="28"/>
          <w:szCs w:val="28"/>
        </w:rPr>
        <w:t>ы»</w:t>
      </w:r>
      <w:r w:rsidR="007D0C7A" w:rsidRPr="007D0C7A">
        <w:rPr>
          <w:rFonts w:ascii="Times New Roman" w:hAnsi="Times New Roman" w:cs="Times New Roman"/>
          <w:sz w:val="28"/>
          <w:szCs w:val="28"/>
        </w:rPr>
        <w:t>. Сначала мы с вами будем зай</w:t>
      </w:r>
      <w:r w:rsidR="008529FF">
        <w:rPr>
          <w:rFonts w:ascii="Times New Roman" w:hAnsi="Times New Roman" w:cs="Times New Roman"/>
          <w:sz w:val="28"/>
          <w:szCs w:val="28"/>
        </w:rPr>
        <w:t>чи</w:t>
      </w:r>
      <w:r w:rsidR="007D0C7A" w:rsidRPr="007D0C7A">
        <w:rPr>
          <w:rFonts w:ascii="Times New Roman" w:hAnsi="Times New Roman" w:cs="Times New Roman"/>
          <w:sz w:val="28"/>
          <w:szCs w:val="28"/>
        </w:rPr>
        <w:t>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w:t>
      </w:r>
      <w:r w:rsidR="00135E33">
        <w:rPr>
          <w:rFonts w:ascii="Times New Roman" w:hAnsi="Times New Roman" w:cs="Times New Roman"/>
          <w:sz w:val="28"/>
          <w:szCs w:val="28"/>
        </w:rPr>
        <w:t xml:space="preserve"> </w:t>
      </w:r>
      <w:r w:rsidR="007D0C7A" w:rsidRPr="007D0C7A">
        <w:rPr>
          <w:rFonts w:ascii="Times New Roman" w:hAnsi="Times New Roman" w:cs="Times New Roman"/>
          <w:sz w:val="28"/>
          <w:szCs w:val="28"/>
        </w:rPr>
        <w:t xml:space="preserve"> и т.д. </w:t>
      </w:r>
      <w:r w:rsidR="00135E33" w:rsidRPr="00360209">
        <w:rPr>
          <w:rFonts w:ascii="Times New Roman" w:hAnsi="Times New Roman" w:cs="Times New Roman"/>
          <w:i/>
          <w:sz w:val="28"/>
          <w:szCs w:val="28"/>
        </w:rPr>
        <w:t>(</w:t>
      </w:r>
      <w:r w:rsidR="007D0C7A" w:rsidRPr="00360209">
        <w:rPr>
          <w:rFonts w:ascii="Times New Roman" w:hAnsi="Times New Roman" w:cs="Times New Roman"/>
          <w:i/>
          <w:sz w:val="28"/>
          <w:szCs w:val="28"/>
        </w:rPr>
        <w:t>Дети показывают</w:t>
      </w:r>
      <w:r w:rsidR="00135E33" w:rsidRPr="00360209">
        <w:rPr>
          <w:rFonts w:ascii="Times New Roman" w:hAnsi="Times New Roman" w:cs="Times New Roman"/>
          <w:i/>
          <w:sz w:val="28"/>
          <w:szCs w:val="28"/>
        </w:rPr>
        <w:t>)</w:t>
      </w:r>
      <w:r w:rsidR="007D0C7A" w:rsidRPr="00360209">
        <w:rPr>
          <w:rFonts w:ascii="Times New Roman" w:hAnsi="Times New Roman" w:cs="Times New Roman"/>
          <w:i/>
          <w:sz w:val="28"/>
          <w:szCs w:val="28"/>
        </w:rPr>
        <w:t>.</w:t>
      </w:r>
      <w:r w:rsidR="007D0C7A" w:rsidRPr="007D0C7A">
        <w:rPr>
          <w:rFonts w:ascii="Times New Roman" w:hAnsi="Times New Roman" w:cs="Times New Roman"/>
          <w:sz w:val="28"/>
          <w:szCs w:val="28"/>
        </w:rPr>
        <w:t xml:space="preserve"> </w:t>
      </w:r>
    </w:p>
    <w:p w:rsidR="00806AFD" w:rsidRDefault="007D0C7A" w:rsidP="00046789">
      <w:pPr>
        <w:spacing w:after="0"/>
        <w:jc w:val="both"/>
        <w:rPr>
          <w:rFonts w:ascii="Times New Roman" w:hAnsi="Times New Roman" w:cs="Times New Roman"/>
          <w:sz w:val="28"/>
          <w:szCs w:val="28"/>
        </w:rPr>
      </w:pPr>
      <w:r w:rsidRPr="007D0C7A">
        <w:rPr>
          <w:rFonts w:ascii="Times New Roman" w:hAnsi="Times New Roman" w:cs="Times New Roman"/>
          <w:sz w:val="28"/>
          <w:szCs w:val="28"/>
        </w:rPr>
        <w:t>Покажите, что делают зай</w:t>
      </w:r>
      <w:r w:rsidR="00135E33">
        <w:rPr>
          <w:rFonts w:ascii="Times New Roman" w:hAnsi="Times New Roman" w:cs="Times New Roman"/>
          <w:sz w:val="28"/>
          <w:szCs w:val="28"/>
        </w:rPr>
        <w:t>чи</w:t>
      </w:r>
      <w:r w:rsidRPr="007D0C7A">
        <w:rPr>
          <w:rFonts w:ascii="Times New Roman" w:hAnsi="Times New Roman" w:cs="Times New Roman"/>
          <w:sz w:val="28"/>
          <w:szCs w:val="28"/>
        </w:rPr>
        <w:t>ки, если слышат шаги человека?</w:t>
      </w:r>
      <w:r w:rsidR="00135E33">
        <w:rPr>
          <w:rFonts w:ascii="Times New Roman" w:hAnsi="Times New Roman" w:cs="Times New Roman"/>
          <w:sz w:val="28"/>
          <w:szCs w:val="28"/>
        </w:rPr>
        <w:t xml:space="preserve"> </w:t>
      </w:r>
      <w:r w:rsidRPr="007D0C7A">
        <w:rPr>
          <w:rFonts w:ascii="Times New Roman" w:hAnsi="Times New Roman" w:cs="Times New Roman"/>
          <w:sz w:val="28"/>
          <w:szCs w:val="28"/>
        </w:rPr>
        <w:t xml:space="preserve"> </w:t>
      </w:r>
      <w:r w:rsidR="00135E33">
        <w:rPr>
          <w:rFonts w:ascii="Times New Roman" w:hAnsi="Times New Roman" w:cs="Times New Roman"/>
          <w:sz w:val="28"/>
          <w:szCs w:val="28"/>
        </w:rPr>
        <w:t>(</w:t>
      </w:r>
      <w:r w:rsidRPr="007D0C7A">
        <w:rPr>
          <w:rFonts w:ascii="Times New Roman" w:hAnsi="Times New Roman" w:cs="Times New Roman"/>
          <w:sz w:val="28"/>
          <w:szCs w:val="28"/>
        </w:rPr>
        <w:t xml:space="preserve">Дети разбегаются по группе, </w:t>
      </w:r>
      <w:r w:rsidR="00135E33">
        <w:rPr>
          <w:rFonts w:ascii="Times New Roman" w:hAnsi="Times New Roman" w:cs="Times New Roman"/>
          <w:sz w:val="28"/>
          <w:szCs w:val="28"/>
        </w:rPr>
        <w:t xml:space="preserve"> </w:t>
      </w:r>
      <w:r w:rsidRPr="007D0C7A">
        <w:rPr>
          <w:rFonts w:ascii="Times New Roman" w:hAnsi="Times New Roman" w:cs="Times New Roman"/>
          <w:sz w:val="28"/>
          <w:szCs w:val="28"/>
        </w:rPr>
        <w:t>прячутся и т.д.</w:t>
      </w:r>
      <w:r w:rsidR="00806AFD">
        <w:rPr>
          <w:rFonts w:ascii="Times New Roman" w:hAnsi="Times New Roman" w:cs="Times New Roman"/>
          <w:sz w:val="28"/>
          <w:szCs w:val="28"/>
        </w:rPr>
        <w:t>).</w:t>
      </w:r>
      <w:r w:rsidRPr="007D0C7A">
        <w:rPr>
          <w:rFonts w:ascii="Times New Roman" w:hAnsi="Times New Roman" w:cs="Times New Roman"/>
          <w:sz w:val="28"/>
          <w:szCs w:val="28"/>
        </w:rPr>
        <w:t xml:space="preserve"> </w:t>
      </w:r>
    </w:p>
    <w:p w:rsidR="00806AFD" w:rsidRDefault="00806AFD" w:rsidP="000467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0C7A" w:rsidRPr="007D0C7A">
        <w:rPr>
          <w:rFonts w:ascii="Times New Roman" w:hAnsi="Times New Roman" w:cs="Times New Roman"/>
          <w:sz w:val="28"/>
          <w:szCs w:val="28"/>
        </w:rPr>
        <w:t>А что делают зайки, если видят волка</w:t>
      </w:r>
      <w:proofErr w:type="gramStart"/>
      <w:r w:rsidR="007D0C7A" w:rsidRPr="007D0C7A">
        <w:rPr>
          <w:rFonts w:ascii="Times New Roman" w:hAnsi="Times New Roman" w:cs="Times New Roman"/>
          <w:sz w:val="28"/>
          <w:szCs w:val="28"/>
        </w:rPr>
        <w:t>?...</w:t>
      </w:r>
      <w:r>
        <w:rPr>
          <w:rFonts w:ascii="Times New Roman" w:hAnsi="Times New Roman" w:cs="Times New Roman"/>
          <w:sz w:val="28"/>
          <w:szCs w:val="28"/>
        </w:rPr>
        <w:t xml:space="preserve"> </w:t>
      </w:r>
      <w:r w:rsidRPr="00360209">
        <w:rPr>
          <w:rFonts w:ascii="Times New Roman" w:hAnsi="Times New Roman" w:cs="Times New Roman"/>
          <w:i/>
          <w:sz w:val="28"/>
          <w:szCs w:val="28"/>
        </w:rPr>
        <w:t>(</w:t>
      </w:r>
      <w:proofErr w:type="gramEnd"/>
      <w:r w:rsidR="007D0C7A" w:rsidRPr="00360209">
        <w:rPr>
          <w:rFonts w:ascii="Times New Roman" w:hAnsi="Times New Roman" w:cs="Times New Roman"/>
          <w:i/>
          <w:sz w:val="28"/>
          <w:szCs w:val="28"/>
        </w:rPr>
        <w:t>Педагог играет с детьми в течение нескольких минут</w:t>
      </w:r>
      <w:r w:rsidRPr="00360209">
        <w:rPr>
          <w:rFonts w:ascii="Times New Roman" w:hAnsi="Times New Roman" w:cs="Times New Roman"/>
          <w:i/>
          <w:sz w:val="28"/>
          <w:szCs w:val="28"/>
        </w:rPr>
        <w:t>)</w:t>
      </w:r>
      <w:r w:rsidR="007D0C7A" w:rsidRPr="007D0C7A">
        <w:rPr>
          <w:rFonts w:ascii="Times New Roman" w:hAnsi="Times New Roman" w:cs="Times New Roman"/>
          <w:sz w:val="28"/>
          <w:szCs w:val="28"/>
        </w:rPr>
        <w:t xml:space="preserve">. </w:t>
      </w:r>
    </w:p>
    <w:p w:rsidR="007D0C7A" w:rsidRPr="00360209" w:rsidRDefault="007D0C7A" w:rsidP="00046789">
      <w:pPr>
        <w:spacing w:after="0"/>
        <w:jc w:val="both"/>
        <w:rPr>
          <w:rFonts w:ascii="Times New Roman" w:hAnsi="Times New Roman" w:cs="Times New Roman"/>
          <w:i/>
          <w:sz w:val="28"/>
          <w:szCs w:val="28"/>
        </w:rPr>
      </w:pPr>
      <w:r w:rsidRPr="007D0C7A">
        <w:rPr>
          <w:rFonts w:ascii="Times New Roman" w:hAnsi="Times New Roman" w:cs="Times New Roman"/>
          <w:sz w:val="28"/>
          <w:szCs w:val="28"/>
        </w:rPr>
        <w:t xml:space="preserve">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w:t>
      </w:r>
      <w:r w:rsidR="00E32745">
        <w:rPr>
          <w:rFonts w:ascii="Times New Roman" w:hAnsi="Times New Roman" w:cs="Times New Roman"/>
          <w:sz w:val="28"/>
          <w:szCs w:val="28"/>
        </w:rPr>
        <w:t xml:space="preserve"> </w:t>
      </w:r>
      <w:r w:rsidR="00E32745" w:rsidRPr="00360209">
        <w:rPr>
          <w:rFonts w:ascii="Times New Roman" w:hAnsi="Times New Roman" w:cs="Times New Roman"/>
          <w:i/>
          <w:sz w:val="28"/>
          <w:szCs w:val="28"/>
        </w:rPr>
        <w:t>(</w:t>
      </w:r>
      <w:r w:rsidRPr="00360209">
        <w:rPr>
          <w:rFonts w:ascii="Times New Roman" w:hAnsi="Times New Roman" w:cs="Times New Roman"/>
          <w:i/>
          <w:sz w:val="28"/>
          <w:szCs w:val="28"/>
        </w:rPr>
        <w:t>Дети в течение нескольких минут изображают бесстрашного слона</w:t>
      </w:r>
      <w:r w:rsidR="00E32745" w:rsidRPr="00360209">
        <w:rPr>
          <w:rFonts w:ascii="Times New Roman" w:hAnsi="Times New Roman" w:cs="Times New Roman"/>
          <w:i/>
          <w:sz w:val="28"/>
          <w:szCs w:val="28"/>
        </w:rPr>
        <w:t>)</w:t>
      </w:r>
      <w:r w:rsidRPr="00360209">
        <w:rPr>
          <w:rFonts w:ascii="Times New Roman" w:hAnsi="Times New Roman" w:cs="Times New Roman"/>
          <w:i/>
          <w:sz w:val="28"/>
          <w:szCs w:val="28"/>
        </w:rPr>
        <w:t>.</w:t>
      </w:r>
    </w:p>
    <w:p w:rsidR="007D0C7A" w:rsidRPr="007D0C7A" w:rsidRDefault="007D0C7A" w:rsidP="00046789">
      <w:pPr>
        <w:spacing w:after="0"/>
        <w:ind w:firstLine="567"/>
        <w:jc w:val="both"/>
        <w:rPr>
          <w:rFonts w:ascii="Times New Roman" w:hAnsi="Times New Roman" w:cs="Times New Roman"/>
          <w:sz w:val="28"/>
          <w:szCs w:val="28"/>
        </w:rPr>
      </w:pPr>
      <w:r w:rsidRPr="007D0C7A">
        <w:rPr>
          <w:rFonts w:ascii="Times New Roman" w:hAnsi="Times New Roman" w:cs="Times New Roman"/>
          <w:sz w:val="28"/>
          <w:szCs w:val="28"/>
        </w:rPr>
        <w:t xml:space="preserve">После </w:t>
      </w:r>
      <w:r w:rsidR="00E32745">
        <w:rPr>
          <w:rFonts w:ascii="Times New Roman" w:hAnsi="Times New Roman" w:cs="Times New Roman"/>
          <w:sz w:val="28"/>
          <w:szCs w:val="28"/>
        </w:rPr>
        <w:t>оконча</w:t>
      </w:r>
      <w:r w:rsidRPr="007D0C7A">
        <w:rPr>
          <w:rFonts w:ascii="Times New Roman" w:hAnsi="Times New Roman" w:cs="Times New Roman"/>
          <w:sz w:val="28"/>
          <w:szCs w:val="28"/>
        </w:rPr>
        <w:t xml:space="preserve">ния </w:t>
      </w:r>
      <w:r w:rsidR="00E32745">
        <w:rPr>
          <w:rFonts w:ascii="Times New Roman" w:hAnsi="Times New Roman" w:cs="Times New Roman"/>
          <w:sz w:val="28"/>
          <w:szCs w:val="28"/>
        </w:rPr>
        <w:t>игры</w:t>
      </w:r>
      <w:r w:rsidRPr="007D0C7A">
        <w:rPr>
          <w:rFonts w:ascii="Times New Roman" w:hAnsi="Times New Roman" w:cs="Times New Roman"/>
          <w:sz w:val="28"/>
          <w:szCs w:val="28"/>
        </w:rPr>
        <w:t xml:space="preserve"> ребята садятся в круг и обсуждают, кем им больше понравилось быть и почему.</w:t>
      </w:r>
    </w:p>
    <w:p w:rsidR="007D0C7A" w:rsidRDefault="007D0C7A" w:rsidP="00046789">
      <w:pPr>
        <w:spacing w:after="0"/>
        <w:ind w:firstLine="567"/>
        <w:jc w:val="both"/>
        <w:rPr>
          <w:rFonts w:ascii="Times New Roman" w:eastAsia="Times New Roman" w:hAnsi="Times New Roman" w:cs="Times New Roman"/>
          <w:b/>
          <w:sz w:val="28"/>
          <w:szCs w:val="28"/>
          <w:lang w:eastAsia="ru-RU"/>
        </w:rPr>
      </w:pPr>
    </w:p>
    <w:p w:rsidR="00010D6B" w:rsidRPr="00B50C68" w:rsidRDefault="00010D6B" w:rsidP="00046789">
      <w:pPr>
        <w:spacing w:after="0"/>
        <w:ind w:firstLine="567"/>
        <w:jc w:val="both"/>
        <w:rPr>
          <w:rFonts w:ascii="Times New Roman" w:eastAsia="Times New Roman" w:hAnsi="Times New Roman" w:cs="Times New Roman"/>
          <w:b/>
          <w:sz w:val="28"/>
          <w:szCs w:val="28"/>
          <w:lang w:eastAsia="ru-RU"/>
        </w:rPr>
      </w:pPr>
      <w:r w:rsidRPr="00B50C68">
        <w:rPr>
          <w:rFonts w:ascii="Times New Roman" w:eastAsia="Times New Roman" w:hAnsi="Times New Roman" w:cs="Times New Roman"/>
          <w:b/>
          <w:sz w:val="28"/>
          <w:szCs w:val="28"/>
          <w:lang w:eastAsia="ru-RU"/>
        </w:rPr>
        <w:t>Игра «Групповое строительство»</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B50C68">
        <w:rPr>
          <w:rFonts w:ascii="Times New Roman" w:eastAsia="Times New Roman" w:hAnsi="Times New Roman" w:cs="Times New Roman"/>
          <w:b/>
          <w:sz w:val="28"/>
          <w:szCs w:val="28"/>
          <w:lang w:eastAsia="ru-RU"/>
        </w:rPr>
        <w:t>Цель:</w:t>
      </w:r>
      <w:r w:rsidRPr="00DF04C2">
        <w:rPr>
          <w:rFonts w:ascii="Times New Roman" w:eastAsia="Times New Roman" w:hAnsi="Times New Roman" w:cs="Times New Roman"/>
          <w:sz w:val="28"/>
          <w:szCs w:val="28"/>
          <w:lang w:eastAsia="ru-RU"/>
        </w:rPr>
        <w:t xml:space="preserve"> сплотить участников группы и определить лидеров.</w:t>
      </w:r>
    </w:p>
    <w:p w:rsidR="00010D6B" w:rsidRPr="00B50C68" w:rsidRDefault="00010D6B" w:rsidP="00046789">
      <w:pPr>
        <w:spacing w:after="0"/>
        <w:jc w:val="both"/>
        <w:rPr>
          <w:rFonts w:ascii="Times New Roman" w:eastAsia="Times New Roman" w:hAnsi="Times New Roman" w:cs="Times New Roman"/>
          <w:b/>
          <w:sz w:val="28"/>
          <w:szCs w:val="28"/>
          <w:lang w:eastAsia="ru-RU"/>
        </w:rPr>
      </w:pPr>
      <w:r w:rsidRPr="00B50C68">
        <w:rPr>
          <w:rFonts w:ascii="Times New Roman" w:eastAsia="Times New Roman" w:hAnsi="Times New Roman" w:cs="Times New Roman"/>
          <w:b/>
          <w:sz w:val="28"/>
          <w:szCs w:val="28"/>
          <w:lang w:eastAsia="ru-RU"/>
        </w:rPr>
        <w:t xml:space="preserve">Ход игры. </w:t>
      </w:r>
    </w:p>
    <w:p w:rsidR="00010D6B"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Группе дается большая корзина с деревянными или пластиковыми блоками (кубиками, бревнами) разного размера и цвета и предлагается что-нибудь совместно построить. Следует соблюдать лишь два условия: во-первых, дети должны использовать все блоки до одного; во-вторых, строить должны все собственноручно и должны помогать друг другу. В процессе игры</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целесообразно спрашивать детей, как они себя чувствуют, как вос</w:t>
      </w:r>
      <w:r>
        <w:rPr>
          <w:rFonts w:ascii="Times New Roman" w:eastAsia="Times New Roman" w:hAnsi="Times New Roman" w:cs="Times New Roman"/>
          <w:sz w:val="28"/>
          <w:szCs w:val="28"/>
          <w:lang w:eastAsia="ru-RU"/>
        </w:rPr>
        <w:t>принимают свою роль в группе: «Д</w:t>
      </w:r>
      <w:r w:rsidRPr="00DF04C2">
        <w:rPr>
          <w:rFonts w:ascii="Times New Roman" w:eastAsia="Times New Roman" w:hAnsi="Times New Roman" w:cs="Times New Roman"/>
          <w:sz w:val="28"/>
          <w:szCs w:val="28"/>
          <w:lang w:eastAsia="ru-RU"/>
        </w:rPr>
        <w:t xml:space="preserve">аша, нравится тебе вместе со всеми работать? </w:t>
      </w:r>
      <w:r>
        <w:rPr>
          <w:rFonts w:ascii="Times New Roman" w:eastAsia="Times New Roman" w:hAnsi="Times New Roman" w:cs="Times New Roman"/>
          <w:sz w:val="28"/>
          <w:szCs w:val="28"/>
          <w:lang w:eastAsia="ru-RU"/>
        </w:rPr>
        <w:t>Маша</w:t>
      </w:r>
      <w:r w:rsidRPr="00DF04C2">
        <w:rPr>
          <w:rFonts w:ascii="Times New Roman" w:eastAsia="Times New Roman" w:hAnsi="Times New Roman" w:cs="Times New Roman"/>
          <w:sz w:val="28"/>
          <w:szCs w:val="28"/>
          <w:lang w:eastAsia="ru-RU"/>
        </w:rPr>
        <w:t xml:space="preserve">, хорошо тебе работается? </w:t>
      </w:r>
      <w:r>
        <w:rPr>
          <w:rFonts w:ascii="Times New Roman" w:eastAsia="Times New Roman" w:hAnsi="Times New Roman" w:cs="Times New Roman"/>
          <w:sz w:val="28"/>
          <w:szCs w:val="28"/>
          <w:lang w:eastAsia="ru-RU"/>
        </w:rPr>
        <w:t>Гр</w:t>
      </w:r>
      <w:r w:rsidRPr="00DF04C2">
        <w:rPr>
          <w:rFonts w:ascii="Times New Roman" w:eastAsia="Times New Roman" w:hAnsi="Times New Roman" w:cs="Times New Roman"/>
          <w:sz w:val="28"/>
          <w:szCs w:val="28"/>
          <w:lang w:eastAsia="ru-RU"/>
        </w:rPr>
        <w:t>иша, как ты считаешь, что за здание пост</w:t>
      </w:r>
      <w:r>
        <w:rPr>
          <w:rFonts w:ascii="Times New Roman" w:eastAsia="Times New Roman" w:hAnsi="Times New Roman" w:cs="Times New Roman"/>
          <w:sz w:val="28"/>
          <w:szCs w:val="28"/>
          <w:lang w:eastAsia="ru-RU"/>
        </w:rPr>
        <w:t>р</w:t>
      </w:r>
      <w:r w:rsidRPr="00DF04C2">
        <w:rPr>
          <w:rFonts w:ascii="Times New Roman" w:eastAsia="Times New Roman" w:hAnsi="Times New Roman" w:cs="Times New Roman"/>
          <w:sz w:val="28"/>
          <w:szCs w:val="28"/>
          <w:lang w:eastAsia="ru-RU"/>
        </w:rPr>
        <w:t xml:space="preserve">оите? </w:t>
      </w:r>
      <w:proofErr w:type="gramStart"/>
      <w:r>
        <w:rPr>
          <w:rFonts w:ascii="Times New Roman" w:eastAsia="Times New Roman" w:hAnsi="Times New Roman" w:cs="Times New Roman"/>
          <w:sz w:val="28"/>
          <w:szCs w:val="28"/>
          <w:lang w:eastAsia="ru-RU"/>
        </w:rPr>
        <w:t>Ван</w:t>
      </w:r>
      <w:r w:rsidRPr="00DF04C2">
        <w:rPr>
          <w:rFonts w:ascii="Times New Roman" w:eastAsia="Times New Roman" w:hAnsi="Times New Roman" w:cs="Times New Roman"/>
          <w:sz w:val="28"/>
          <w:szCs w:val="28"/>
          <w:lang w:eastAsia="ru-RU"/>
        </w:rPr>
        <w:t>я, как тебе кажется, можно ли по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другому построить этот угол?» </w:t>
      </w:r>
      <w:proofErr w:type="gramEnd"/>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lastRenderedPageBreak/>
        <w:t>В конце строительства хорошо исполнить торжественную коллективную песенку, танец, хоровод вокруг постройки и коротко обсудить, как каждый оценивает других участников до и после совместной работы: «Кто был лучшим строителем? Чьи советы улучшили строительство? Кто был самым трудолюбивым? С кем бы ты хотел работать в паре?»</w:t>
      </w:r>
      <w:r>
        <w:rPr>
          <w:rFonts w:ascii="Times New Roman" w:eastAsia="Times New Roman" w:hAnsi="Times New Roman" w:cs="Times New Roman"/>
          <w:sz w:val="28"/>
          <w:szCs w:val="28"/>
          <w:lang w:eastAsia="ru-RU"/>
        </w:rPr>
        <w:t>.</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Благодаря этой игре группа детей быстрее сплачивается, дети начинают лучше понимать, что такое совместная деятельность и устанавливают друг с другом более тесный контакт. Педагог может определить деловых и эмоциональных лидеров, а также отверженных.</w:t>
      </w:r>
    </w:p>
    <w:p w:rsidR="00DC2D73" w:rsidRDefault="00DC2D73" w:rsidP="00046789">
      <w:pPr>
        <w:spacing w:after="0"/>
        <w:ind w:firstLine="567"/>
        <w:jc w:val="both"/>
        <w:rPr>
          <w:rFonts w:ascii="Times New Roman" w:eastAsia="Times New Roman" w:hAnsi="Times New Roman" w:cs="Times New Roman"/>
          <w:b/>
          <w:sz w:val="28"/>
          <w:szCs w:val="28"/>
          <w:lang w:eastAsia="ru-RU"/>
        </w:rPr>
      </w:pPr>
    </w:p>
    <w:p w:rsidR="00010D6B" w:rsidRPr="00B50C68" w:rsidRDefault="00010D6B" w:rsidP="00046789">
      <w:pPr>
        <w:spacing w:after="0"/>
        <w:ind w:firstLine="567"/>
        <w:jc w:val="both"/>
        <w:rPr>
          <w:rFonts w:ascii="Times New Roman" w:eastAsia="Times New Roman" w:hAnsi="Times New Roman" w:cs="Times New Roman"/>
          <w:b/>
          <w:sz w:val="28"/>
          <w:szCs w:val="28"/>
          <w:lang w:eastAsia="ru-RU"/>
        </w:rPr>
      </w:pPr>
      <w:r w:rsidRPr="00B50C68">
        <w:rPr>
          <w:rFonts w:ascii="Times New Roman" w:eastAsia="Times New Roman" w:hAnsi="Times New Roman" w:cs="Times New Roman"/>
          <w:b/>
          <w:sz w:val="28"/>
          <w:szCs w:val="28"/>
          <w:lang w:eastAsia="ru-RU"/>
        </w:rPr>
        <w:t>Игра-имитация «Солнечная система»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B50C68">
        <w:rPr>
          <w:rFonts w:ascii="Times New Roman" w:eastAsia="Times New Roman" w:hAnsi="Times New Roman" w:cs="Times New Roman"/>
          <w:b/>
          <w:sz w:val="28"/>
          <w:szCs w:val="28"/>
          <w:lang w:eastAsia="ru-RU"/>
        </w:rPr>
        <w:t xml:space="preserve">Цель: </w:t>
      </w:r>
      <w:r w:rsidRPr="00DF04C2">
        <w:rPr>
          <w:rFonts w:ascii="Times New Roman" w:eastAsia="Times New Roman" w:hAnsi="Times New Roman" w:cs="Times New Roman"/>
          <w:sz w:val="28"/>
          <w:szCs w:val="28"/>
          <w:lang w:eastAsia="ru-RU"/>
        </w:rPr>
        <w:t xml:space="preserve">сплотить участников группы, определить популярных членов группы, лидеров, наблюдать совместимость и </w:t>
      </w:r>
      <w:proofErr w:type="spellStart"/>
      <w:r w:rsidRPr="00DF04C2">
        <w:rPr>
          <w:rFonts w:ascii="Times New Roman" w:eastAsia="Times New Roman" w:hAnsi="Times New Roman" w:cs="Times New Roman"/>
          <w:sz w:val="28"/>
          <w:szCs w:val="28"/>
          <w:lang w:eastAsia="ru-RU"/>
        </w:rPr>
        <w:t>срабатываемость</w:t>
      </w:r>
      <w:proofErr w:type="spellEnd"/>
      <w:r w:rsidRPr="00DF04C2">
        <w:rPr>
          <w:rFonts w:ascii="Times New Roman" w:eastAsia="Times New Roman" w:hAnsi="Times New Roman" w:cs="Times New Roman"/>
          <w:sz w:val="28"/>
          <w:szCs w:val="28"/>
          <w:lang w:eastAsia="ru-RU"/>
        </w:rPr>
        <w:t xml:space="preserve"> детей.</w:t>
      </w:r>
    </w:p>
    <w:p w:rsidR="00010D6B" w:rsidRPr="00B50C68" w:rsidRDefault="00010D6B" w:rsidP="00046789">
      <w:pPr>
        <w:spacing w:after="0"/>
        <w:jc w:val="both"/>
        <w:rPr>
          <w:rFonts w:ascii="Times New Roman" w:eastAsia="Times New Roman" w:hAnsi="Times New Roman" w:cs="Times New Roman"/>
          <w:b/>
          <w:sz w:val="28"/>
          <w:szCs w:val="28"/>
          <w:lang w:eastAsia="ru-RU"/>
        </w:rPr>
      </w:pPr>
      <w:r w:rsidRPr="00B50C68">
        <w:rPr>
          <w:rFonts w:ascii="Times New Roman" w:eastAsia="Times New Roman" w:hAnsi="Times New Roman" w:cs="Times New Roman"/>
          <w:b/>
          <w:sz w:val="28"/>
          <w:szCs w:val="28"/>
          <w:lang w:eastAsia="ru-RU"/>
        </w:rPr>
        <w:t xml:space="preserve">Ход игры.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Сообщается, что каждый ребенок должен представить себя планетой, придумать для нее название, скорость и </w:t>
      </w:r>
      <w:r>
        <w:rPr>
          <w:rFonts w:ascii="Times New Roman" w:eastAsia="Times New Roman" w:hAnsi="Times New Roman" w:cs="Times New Roman"/>
          <w:sz w:val="28"/>
          <w:szCs w:val="28"/>
          <w:lang w:eastAsia="ru-RU"/>
        </w:rPr>
        <w:t>траекторию</w:t>
      </w:r>
      <w:r w:rsidRPr="00DF04C2">
        <w:rPr>
          <w:rFonts w:ascii="Times New Roman" w:eastAsia="Times New Roman" w:hAnsi="Times New Roman" w:cs="Times New Roman"/>
          <w:sz w:val="28"/>
          <w:szCs w:val="28"/>
          <w:lang w:eastAsia="ru-RU"/>
        </w:rPr>
        <w:t xml:space="preserve"> движения. Всем детям предлагается встать, разместиться свободно в пространстве и начать молча двигаться (вращаться) по своим орбитам под легкую музыку. Затем сообщается, что во Вселенной создаются системы, например</w:t>
      </w:r>
      <w:proofErr w:type="gramStart"/>
      <w:r w:rsidRPr="00DF04C2">
        <w:rPr>
          <w:rFonts w:ascii="Times New Roman" w:eastAsia="Times New Roman" w:hAnsi="Times New Roman" w:cs="Times New Roman"/>
          <w:sz w:val="28"/>
          <w:szCs w:val="28"/>
          <w:lang w:eastAsia="ru-RU"/>
        </w:rPr>
        <w:t>,</w:t>
      </w:r>
      <w:proofErr w:type="gramEnd"/>
      <w:r w:rsidRPr="00DF04C2">
        <w:rPr>
          <w:rFonts w:ascii="Times New Roman" w:eastAsia="Times New Roman" w:hAnsi="Times New Roman" w:cs="Times New Roman"/>
          <w:sz w:val="28"/>
          <w:szCs w:val="28"/>
          <w:lang w:eastAsia="ru-RU"/>
        </w:rPr>
        <w:t xml:space="preserve"> такая-то планета становится центром системы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Солнцем. Все другие планеты должны выстроиться вокруг Солнца, чтобы система стала устойчивой. При этом солнечная система движется, и каждая планета продолжает вращаться по своей орбите. Дети-планеты постоянно перестраиваются, так как меняется Солнце, но не прекращают движения.</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Благодаря этой игре дети узнают отношение к себе членов группы, почувствуют себя в роли лидера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Солнца и рядовой планеты, поучаствуют в коллективной деятельности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движении. Педагог будет наблюдать детей в разных ролях. </w:t>
      </w:r>
      <w:proofErr w:type="gramStart"/>
      <w:r w:rsidRPr="00DF04C2">
        <w:rPr>
          <w:rFonts w:ascii="Times New Roman" w:eastAsia="Times New Roman" w:hAnsi="Times New Roman" w:cs="Times New Roman"/>
          <w:sz w:val="28"/>
          <w:szCs w:val="28"/>
          <w:lang w:eastAsia="ru-RU"/>
        </w:rPr>
        <w:t>Особ</w:t>
      </w:r>
      <w:r>
        <w:rPr>
          <w:rFonts w:ascii="Times New Roman" w:eastAsia="Times New Roman" w:hAnsi="Times New Roman" w:cs="Times New Roman"/>
          <w:sz w:val="28"/>
          <w:szCs w:val="28"/>
          <w:lang w:eastAsia="ru-RU"/>
        </w:rPr>
        <w:t xml:space="preserve">енно </w:t>
      </w:r>
      <w:r w:rsidRPr="00DF04C2">
        <w:rPr>
          <w:rFonts w:ascii="Times New Roman" w:eastAsia="Times New Roman" w:hAnsi="Times New Roman" w:cs="Times New Roman"/>
          <w:sz w:val="28"/>
          <w:szCs w:val="28"/>
          <w:lang w:eastAsia="ru-RU"/>
        </w:rPr>
        <w:t xml:space="preserve"> нужно заметить, как выстраиваются дети вокруг нового Солнца, на каком расстоянии, потому что их положение соответствует «близости» их отношения к стоящему в центре: чем ближе они становятся к нему, тем большую симпатию они чувствуют.</w:t>
      </w:r>
      <w:proofErr w:type="gramEnd"/>
    </w:p>
    <w:p w:rsidR="00D71815" w:rsidRDefault="00D71815" w:rsidP="00046789">
      <w:pPr>
        <w:spacing w:after="0"/>
        <w:ind w:firstLine="567"/>
        <w:jc w:val="both"/>
        <w:rPr>
          <w:rFonts w:ascii="Times New Roman" w:eastAsia="Times New Roman" w:hAnsi="Times New Roman" w:cs="Times New Roman"/>
          <w:b/>
          <w:sz w:val="28"/>
          <w:szCs w:val="28"/>
          <w:lang w:eastAsia="ru-RU"/>
        </w:rPr>
      </w:pPr>
    </w:p>
    <w:p w:rsidR="00010D6B" w:rsidRPr="00B50C68" w:rsidRDefault="00010D6B" w:rsidP="00046789">
      <w:pPr>
        <w:spacing w:after="0"/>
        <w:ind w:firstLine="567"/>
        <w:jc w:val="both"/>
        <w:rPr>
          <w:rFonts w:ascii="Times New Roman" w:eastAsia="Times New Roman" w:hAnsi="Times New Roman" w:cs="Times New Roman"/>
          <w:b/>
          <w:sz w:val="28"/>
          <w:szCs w:val="28"/>
          <w:lang w:eastAsia="ru-RU"/>
        </w:rPr>
      </w:pPr>
      <w:r w:rsidRPr="00B50C68">
        <w:rPr>
          <w:rFonts w:ascii="Times New Roman" w:eastAsia="Times New Roman" w:hAnsi="Times New Roman" w:cs="Times New Roman"/>
          <w:b/>
          <w:sz w:val="28"/>
          <w:szCs w:val="28"/>
          <w:lang w:eastAsia="ru-RU"/>
        </w:rPr>
        <w:t>Социальная игра «За что мы любим»</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B50C68">
        <w:rPr>
          <w:rFonts w:ascii="Times New Roman" w:eastAsia="Times New Roman" w:hAnsi="Times New Roman" w:cs="Times New Roman"/>
          <w:b/>
          <w:sz w:val="28"/>
          <w:szCs w:val="28"/>
          <w:lang w:eastAsia="ru-RU"/>
        </w:rPr>
        <w:t xml:space="preserve">Цель: </w:t>
      </w:r>
      <w:r w:rsidRPr="00DF04C2">
        <w:rPr>
          <w:rFonts w:ascii="Times New Roman" w:eastAsia="Times New Roman" w:hAnsi="Times New Roman" w:cs="Times New Roman"/>
          <w:sz w:val="28"/>
          <w:szCs w:val="28"/>
          <w:lang w:eastAsia="ru-RU"/>
        </w:rPr>
        <w:t xml:space="preserve">формирование эмоционально-волевого единства группы, </w:t>
      </w:r>
      <w:r w:rsidRPr="00F317C0">
        <w:rPr>
          <w:rFonts w:ascii="Times New Roman" w:eastAsia="Times New Roman" w:hAnsi="Times New Roman" w:cs="Times New Roman"/>
          <w:sz w:val="28"/>
          <w:szCs w:val="28"/>
          <w:lang w:eastAsia="ru-RU"/>
        </w:rPr>
        <w:t xml:space="preserve">выработка </w:t>
      </w:r>
      <w:r w:rsidRPr="00DF04C2">
        <w:rPr>
          <w:rFonts w:ascii="Times New Roman" w:eastAsia="Times New Roman" w:hAnsi="Times New Roman" w:cs="Times New Roman"/>
          <w:sz w:val="28"/>
          <w:szCs w:val="28"/>
          <w:lang w:eastAsia="ru-RU"/>
        </w:rPr>
        <w:t>обще</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групповых ценностей и представлений о положительном лидере.</w:t>
      </w:r>
    </w:p>
    <w:p w:rsidR="00010D6B" w:rsidRPr="00F317C0" w:rsidRDefault="00010D6B" w:rsidP="00046789">
      <w:pPr>
        <w:spacing w:after="0"/>
        <w:jc w:val="both"/>
        <w:rPr>
          <w:rFonts w:ascii="Times New Roman" w:eastAsia="Times New Roman" w:hAnsi="Times New Roman" w:cs="Times New Roman"/>
          <w:b/>
          <w:sz w:val="28"/>
          <w:szCs w:val="28"/>
          <w:lang w:eastAsia="ru-RU"/>
        </w:rPr>
      </w:pPr>
      <w:r w:rsidRPr="00F317C0">
        <w:rPr>
          <w:rFonts w:ascii="Times New Roman" w:eastAsia="Times New Roman" w:hAnsi="Times New Roman" w:cs="Times New Roman"/>
          <w:b/>
          <w:sz w:val="28"/>
          <w:szCs w:val="28"/>
          <w:lang w:eastAsia="ru-RU"/>
        </w:rPr>
        <w:t xml:space="preserve">Ход игры. </w:t>
      </w:r>
    </w:p>
    <w:p w:rsidR="00010D6B"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Педагог обращается к детям: «Вступая во взаимодействие с окружающими, мы обычно обнаруживаем, что одни люди нам нравятся, а другие не нравятся. Как правило, эту оценку мы связываем с внутренними качествами людей. Давайте попробуем определить, какие качества в людях мы ценим, принимаем. Задание </w:t>
      </w:r>
      <w:r w:rsidRPr="00DF04C2">
        <w:rPr>
          <w:rFonts w:ascii="Times New Roman" w:eastAsia="Times New Roman" w:hAnsi="Times New Roman" w:cs="Times New Roman"/>
          <w:sz w:val="28"/>
          <w:szCs w:val="28"/>
          <w:lang w:eastAsia="ru-RU"/>
        </w:rPr>
        <w:lastRenderedPageBreak/>
        <w:t xml:space="preserve">будем выполнять письменно. Возьмите лист бумаги, выберите в группе человека, который по многим своим проявлениям симпатичен вам, которого вы цените, уважаете. Не называя самого человека, укажите пять качеств, которые вам особенно в нем нравятся». </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На самостоятельную работу дается 2-3 минуты, после чего педагог предлагает каждому по очереди прочитать характеристику, которая получилась, а все остальные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пробуют угадать человека, к которому она относится. Конечно, положительные черты будут подходить многим популярным детям, но только положительному лидеру будет посвящено большинство характеристик.</w:t>
      </w:r>
    </w:p>
    <w:p w:rsidR="00010D6B" w:rsidRDefault="00010D6B" w:rsidP="00046789">
      <w:pPr>
        <w:spacing w:after="0"/>
        <w:ind w:firstLine="567"/>
        <w:jc w:val="both"/>
        <w:rPr>
          <w:rFonts w:ascii="Times New Roman" w:eastAsia="Times New Roman" w:hAnsi="Times New Roman" w:cs="Times New Roman"/>
          <w:sz w:val="28"/>
          <w:szCs w:val="28"/>
          <w:lang w:eastAsia="ru-RU"/>
        </w:rPr>
      </w:pPr>
      <w:r w:rsidRPr="00697BBF">
        <w:rPr>
          <w:rFonts w:ascii="Times New Roman" w:hAnsi="Times New Roman" w:cs="Times New Roman"/>
          <w:color w:val="000000"/>
          <w:sz w:val="28"/>
          <w:szCs w:val="28"/>
        </w:rPr>
        <w:t xml:space="preserve">Одной из эффективных технологий групповой работы является тренинг. В ходе </w:t>
      </w:r>
      <w:proofErr w:type="spellStart"/>
      <w:r w:rsidRPr="00697BBF">
        <w:rPr>
          <w:rFonts w:ascii="Times New Roman" w:hAnsi="Times New Roman" w:cs="Times New Roman"/>
          <w:b/>
          <w:color w:val="000000"/>
          <w:sz w:val="28"/>
          <w:szCs w:val="28"/>
        </w:rPr>
        <w:t>тренинговых</w:t>
      </w:r>
      <w:proofErr w:type="spellEnd"/>
      <w:r w:rsidRPr="00697BBF">
        <w:rPr>
          <w:rFonts w:ascii="Times New Roman" w:hAnsi="Times New Roman" w:cs="Times New Roman"/>
          <w:b/>
          <w:color w:val="000000"/>
          <w:sz w:val="28"/>
          <w:szCs w:val="28"/>
        </w:rPr>
        <w:t xml:space="preserve"> </w:t>
      </w:r>
      <w:r w:rsidRPr="00697BBF">
        <w:rPr>
          <w:rFonts w:ascii="Times New Roman" w:hAnsi="Times New Roman" w:cs="Times New Roman"/>
          <w:color w:val="000000"/>
          <w:sz w:val="28"/>
          <w:szCs w:val="28"/>
        </w:rPr>
        <w:t>занятий используются многие приемы индивидуальной и групповой форм работы: мини –</w:t>
      </w:r>
      <w:r>
        <w:rPr>
          <w:rFonts w:ascii="Times New Roman" w:hAnsi="Times New Roman" w:cs="Times New Roman"/>
          <w:color w:val="000000"/>
          <w:sz w:val="28"/>
          <w:szCs w:val="28"/>
        </w:rPr>
        <w:t xml:space="preserve"> </w:t>
      </w:r>
      <w:r w:rsidRPr="00697BBF">
        <w:rPr>
          <w:rFonts w:ascii="Times New Roman" w:hAnsi="Times New Roman" w:cs="Times New Roman"/>
          <w:color w:val="000000"/>
          <w:sz w:val="28"/>
          <w:szCs w:val="28"/>
        </w:rPr>
        <w:t>лекция, диспут, беседа, используются видеоматериалы</w:t>
      </w:r>
      <w:r>
        <w:rPr>
          <w:rFonts w:ascii="Times New Roman" w:hAnsi="Times New Roman" w:cs="Times New Roman"/>
          <w:color w:val="000000"/>
          <w:sz w:val="28"/>
          <w:szCs w:val="28"/>
        </w:rPr>
        <w:t>,</w:t>
      </w:r>
      <w:r w:rsidRPr="00697BBF">
        <w:rPr>
          <w:rFonts w:ascii="Times New Roman" w:hAnsi="Times New Roman" w:cs="Times New Roman"/>
          <w:color w:val="000000"/>
          <w:sz w:val="28"/>
          <w:szCs w:val="28"/>
        </w:rPr>
        <w:t xml:space="preserve"> приемы </w:t>
      </w:r>
      <w:proofErr w:type="spellStart"/>
      <w:r w:rsidRPr="00697BBF">
        <w:rPr>
          <w:rFonts w:ascii="Times New Roman" w:hAnsi="Times New Roman" w:cs="Times New Roman"/>
          <w:color w:val="000000"/>
          <w:sz w:val="28"/>
          <w:szCs w:val="28"/>
        </w:rPr>
        <w:t>игротерапии</w:t>
      </w:r>
      <w:proofErr w:type="spellEnd"/>
      <w:r w:rsidRPr="00697BBF">
        <w:rPr>
          <w:rFonts w:ascii="Times New Roman" w:hAnsi="Times New Roman" w:cs="Times New Roman"/>
          <w:color w:val="000000"/>
          <w:sz w:val="28"/>
          <w:szCs w:val="28"/>
        </w:rPr>
        <w:t>, мозгового штурма.</w:t>
      </w:r>
    </w:p>
    <w:p w:rsidR="00451EF0" w:rsidRPr="00DF04C2" w:rsidRDefault="00451EF0"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Тренинги по профилактике зависимого поведения детей и подростков: </w:t>
      </w:r>
    </w:p>
    <w:p w:rsidR="00451EF0" w:rsidRPr="00DF04C2" w:rsidRDefault="00451EF0"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тренинг устойчивости к негативному социальному влиянию (развивает способность сказать «нет» в случае негативного давления сверстников);</w:t>
      </w:r>
    </w:p>
    <w:p w:rsidR="00451EF0" w:rsidRPr="00DF04C2" w:rsidRDefault="00451EF0"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тренинг </w:t>
      </w:r>
      <w:r w:rsidRPr="001720D3">
        <w:rPr>
          <w:rFonts w:ascii="Times New Roman" w:eastAsia="Times New Roman" w:hAnsi="Times New Roman" w:cs="Times New Roman"/>
          <w:color w:val="C00000"/>
          <w:sz w:val="28"/>
          <w:szCs w:val="28"/>
          <w:lang w:eastAsia="ru-RU"/>
        </w:rPr>
        <w:t>аффективно</w:t>
      </w:r>
      <w:r w:rsidRPr="00DF04C2">
        <w:rPr>
          <w:rFonts w:ascii="Times New Roman" w:eastAsia="Times New Roman" w:hAnsi="Times New Roman" w:cs="Times New Roman"/>
          <w:sz w:val="28"/>
          <w:szCs w:val="28"/>
          <w:lang w:eastAsia="ru-RU"/>
        </w:rPr>
        <w:t>-ценностного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451EF0" w:rsidRPr="00DF04C2" w:rsidRDefault="00451EF0"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тренинг формирования жизненных навыков (формируются умения общаться, поддерживать дружеские связи и конструктивно разрешать конфликты).</w:t>
      </w:r>
    </w:p>
    <w:p w:rsidR="00577AA7" w:rsidRPr="00046789" w:rsidRDefault="00577AA7" w:rsidP="00046789">
      <w:pPr>
        <w:spacing w:after="0"/>
        <w:jc w:val="center"/>
        <w:rPr>
          <w:rFonts w:ascii="Times New Roman" w:eastAsia="Times New Roman" w:hAnsi="Times New Roman" w:cs="Times New Roman"/>
          <w:sz w:val="32"/>
          <w:szCs w:val="32"/>
          <w:lang w:eastAsia="ru-RU"/>
        </w:rPr>
      </w:pPr>
    </w:p>
    <w:p w:rsidR="00577AA7" w:rsidRPr="00046789" w:rsidRDefault="00577AA7" w:rsidP="00046789">
      <w:pPr>
        <w:spacing w:after="0" w:line="240" w:lineRule="auto"/>
        <w:jc w:val="center"/>
        <w:rPr>
          <w:rFonts w:ascii="Times New Roman" w:eastAsia="Times New Roman" w:hAnsi="Times New Roman" w:cs="Times New Roman"/>
          <w:b/>
          <w:sz w:val="32"/>
          <w:szCs w:val="32"/>
          <w:lang w:eastAsia="ru-RU"/>
        </w:rPr>
      </w:pPr>
      <w:r w:rsidRPr="00046789">
        <w:rPr>
          <w:rFonts w:ascii="Times New Roman" w:eastAsia="Times New Roman" w:hAnsi="Times New Roman" w:cs="Times New Roman"/>
          <w:b/>
          <w:sz w:val="32"/>
          <w:szCs w:val="32"/>
          <w:lang w:eastAsia="ru-RU"/>
        </w:rPr>
        <w:t>Сценарий тренинга по профилактике употребления ПАВ</w:t>
      </w:r>
    </w:p>
    <w:p w:rsidR="00577AA7" w:rsidRPr="00046789" w:rsidRDefault="00173B9D" w:rsidP="00046789">
      <w:pPr>
        <w:spacing w:after="0" w:line="240" w:lineRule="auto"/>
        <w:jc w:val="center"/>
        <w:rPr>
          <w:rFonts w:ascii="Times New Roman" w:eastAsia="Times New Roman" w:hAnsi="Times New Roman" w:cs="Times New Roman"/>
          <w:b/>
          <w:sz w:val="32"/>
          <w:szCs w:val="32"/>
          <w:lang w:eastAsia="ru-RU"/>
        </w:rPr>
      </w:pPr>
      <w:r w:rsidRPr="00046789">
        <w:rPr>
          <w:rFonts w:ascii="Times New Roman" w:eastAsia="Times New Roman" w:hAnsi="Times New Roman" w:cs="Times New Roman"/>
          <w:b/>
          <w:sz w:val="32"/>
          <w:szCs w:val="32"/>
          <w:lang w:eastAsia="ru-RU"/>
        </w:rPr>
        <w:t>«</w:t>
      </w:r>
      <w:r w:rsidR="00577AA7" w:rsidRPr="00046789">
        <w:rPr>
          <w:rFonts w:ascii="Times New Roman" w:eastAsia="Times New Roman" w:hAnsi="Times New Roman" w:cs="Times New Roman"/>
          <w:b/>
          <w:sz w:val="32"/>
          <w:szCs w:val="32"/>
          <w:lang w:eastAsia="ru-RU"/>
        </w:rPr>
        <w:t>Да здравствует жизнь</w:t>
      </w:r>
      <w:r w:rsidRPr="00046789">
        <w:rPr>
          <w:rFonts w:ascii="Times New Roman" w:eastAsia="Times New Roman" w:hAnsi="Times New Roman" w:cs="Times New Roman"/>
          <w:b/>
          <w:sz w:val="32"/>
          <w:szCs w:val="32"/>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Продолжительность: 40-45 минут.</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577AA7">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обозначить проблемы, связанные с наркоманией, предупредить первое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употребления наркотиков и других </w:t>
      </w:r>
      <w:proofErr w:type="spellStart"/>
      <w:r w:rsidRPr="00DF04C2">
        <w:rPr>
          <w:rFonts w:ascii="Times New Roman" w:eastAsia="Times New Roman" w:hAnsi="Times New Roman" w:cs="Times New Roman"/>
          <w:sz w:val="28"/>
          <w:szCs w:val="28"/>
          <w:lang w:eastAsia="ru-RU"/>
        </w:rPr>
        <w:t>психоактивных</w:t>
      </w:r>
      <w:proofErr w:type="spellEnd"/>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веществ.</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Задачи:</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Повышение уровня информированности детей о проблеме наркомании;</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Развитие умения сказать "Нет";</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Формирование устойчивой мотивации к сохранению здоровья.</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Оборудование:</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Компьютер, мультимедийная установка, слайдовая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презентация "Да здравствует жизнь!", мяч, </w:t>
      </w:r>
      <w:proofErr w:type="spellStart"/>
      <w:r w:rsidRPr="00DF04C2">
        <w:rPr>
          <w:rFonts w:ascii="Times New Roman" w:eastAsia="Times New Roman" w:hAnsi="Times New Roman" w:cs="Times New Roman"/>
          <w:sz w:val="28"/>
          <w:szCs w:val="28"/>
          <w:lang w:eastAsia="ru-RU"/>
        </w:rPr>
        <w:t>бейджики</w:t>
      </w:r>
      <w:proofErr w:type="spellEnd"/>
      <w:r w:rsidRPr="00DF04C2">
        <w:rPr>
          <w:rFonts w:ascii="Times New Roman" w:eastAsia="Times New Roman" w:hAnsi="Times New Roman" w:cs="Times New Roman"/>
          <w:sz w:val="28"/>
          <w:szCs w:val="28"/>
          <w:lang w:eastAsia="ru-RU"/>
        </w:rPr>
        <w:t>, яркие надписи с утверждениями: "Совершенно не согласен", "Совершенно согласен", "Согласен, но с оговорками", "Не имею точного мнения", кактусы (2)</w:t>
      </w:r>
      <w:r w:rsidR="00B73F31">
        <w:rPr>
          <w:rFonts w:ascii="Times New Roman" w:eastAsia="Times New Roman" w:hAnsi="Times New Roman" w:cs="Times New Roman"/>
          <w:sz w:val="28"/>
          <w:szCs w:val="28"/>
          <w:lang w:eastAsia="ru-RU"/>
        </w:rPr>
        <w:t>,</w:t>
      </w:r>
      <w:r w:rsidRPr="00DF04C2">
        <w:rPr>
          <w:rFonts w:ascii="Times New Roman" w:eastAsia="Times New Roman" w:hAnsi="Times New Roman" w:cs="Times New Roman"/>
          <w:sz w:val="28"/>
          <w:szCs w:val="28"/>
          <w:lang w:eastAsia="ru-RU"/>
        </w:rPr>
        <w:t xml:space="preserve">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карандаши, кисти, краски, чистый лист формата А</w:t>
      </w:r>
      <w:proofErr w:type="gramStart"/>
      <w:r w:rsidRPr="00DF04C2">
        <w:rPr>
          <w:rFonts w:ascii="Times New Roman" w:eastAsia="Times New Roman" w:hAnsi="Times New Roman" w:cs="Times New Roman"/>
          <w:sz w:val="28"/>
          <w:szCs w:val="28"/>
          <w:lang w:eastAsia="ru-RU"/>
        </w:rPr>
        <w:t>1</w:t>
      </w:r>
      <w:proofErr w:type="gramEnd"/>
      <w:r w:rsidRPr="00DF04C2">
        <w:rPr>
          <w:rFonts w:ascii="Times New Roman" w:eastAsia="Times New Roman" w:hAnsi="Times New Roman" w:cs="Times New Roman"/>
          <w:sz w:val="28"/>
          <w:szCs w:val="28"/>
          <w:lang w:eastAsia="ru-RU"/>
        </w:rPr>
        <w:t>, ромашки (по числу участников), памятные открытки.</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lastRenderedPageBreak/>
        <w:t>Оформление: помещение украшено символикой мероприятия, развешены утверждения, расставлены по кругу стулья для участников мероприятия.</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Ведущий: Здравствуйте ребята, мы очень р</w:t>
      </w:r>
      <w:r w:rsidR="00B73F31">
        <w:rPr>
          <w:rFonts w:ascii="Times New Roman" w:eastAsia="Times New Roman" w:hAnsi="Times New Roman" w:cs="Times New Roman"/>
          <w:sz w:val="28"/>
          <w:szCs w:val="28"/>
          <w:lang w:eastAsia="ru-RU"/>
        </w:rPr>
        <w:t>ады приветствовать вас в Центре</w:t>
      </w:r>
      <w:r w:rsidRPr="00DF04C2">
        <w:rPr>
          <w:rFonts w:ascii="Times New Roman" w:eastAsia="Times New Roman" w:hAnsi="Times New Roman" w:cs="Times New Roman"/>
          <w:sz w:val="28"/>
          <w:szCs w:val="28"/>
          <w:lang w:eastAsia="ru-RU"/>
        </w:rPr>
        <w:t>. А начнем мы с разминки. Встаньте, пожалуйста, в круг.</w:t>
      </w:r>
    </w:p>
    <w:p w:rsidR="00577AA7" w:rsidRPr="00B73F31" w:rsidRDefault="00577AA7" w:rsidP="00046789">
      <w:pPr>
        <w:spacing w:after="0"/>
        <w:jc w:val="both"/>
        <w:rPr>
          <w:rFonts w:ascii="Times New Roman" w:eastAsia="Times New Roman" w:hAnsi="Times New Roman" w:cs="Times New Roman"/>
          <w:b/>
          <w:sz w:val="28"/>
          <w:szCs w:val="28"/>
          <w:lang w:eastAsia="ru-RU"/>
        </w:rPr>
      </w:pPr>
      <w:r w:rsidRPr="00B73F31">
        <w:rPr>
          <w:rFonts w:ascii="Times New Roman" w:eastAsia="Times New Roman" w:hAnsi="Times New Roman" w:cs="Times New Roman"/>
          <w:b/>
          <w:sz w:val="28"/>
          <w:szCs w:val="28"/>
          <w:lang w:eastAsia="ru-RU"/>
        </w:rPr>
        <w:t>РАЗМИНКА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Участники становятся в круг, перебрасывая мяч друг другу, они называют собственное имя и говорят комплимент участнику, которому бросают мяч.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Игра должна проходить в быстром темпе, все участники должны быстро представиться. Затем их имена будут вписаны в </w:t>
      </w:r>
      <w:proofErr w:type="spellStart"/>
      <w:r w:rsidRPr="00DF04C2">
        <w:rPr>
          <w:rFonts w:ascii="Times New Roman" w:eastAsia="Times New Roman" w:hAnsi="Times New Roman" w:cs="Times New Roman"/>
          <w:sz w:val="28"/>
          <w:szCs w:val="28"/>
          <w:lang w:eastAsia="ru-RU"/>
        </w:rPr>
        <w:t>бейджики</w:t>
      </w:r>
      <w:proofErr w:type="spellEnd"/>
      <w:r w:rsidRPr="00DF04C2">
        <w:rPr>
          <w:rFonts w:ascii="Times New Roman" w:eastAsia="Times New Roman" w:hAnsi="Times New Roman" w:cs="Times New Roman"/>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Ведущий: Вот мы и познакомились! Теперь можно поговорить об одной очень важной проблеме: проблеме наркомании. И не смотря на то, что тема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эта весьма серьезная, мы постараемся, чтобы вам было интересно.</w:t>
      </w:r>
    </w:p>
    <w:p w:rsidR="00577AA7" w:rsidRPr="00B73F31" w:rsidRDefault="00577AA7" w:rsidP="00046789">
      <w:pPr>
        <w:spacing w:after="0"/>
        <w:jc w:val="both"/>
        <w:rPr>
          <w:rFonts w:ascii="Times New Roman" w:eastAsia="Times New Roman" w:hAnsi="Times New Roman" w:cs="Times New Roman"/>
          <w:b/>
          <w:sz w:val="28"/>
          <w:szCs w:val="28"/>
          <w:lang w:eastAsia="ru-RU"/>
        </w:rPr>
      </w:pPr>
      <w:r w:rsidRPr="00B73F31">
        <w:rPr>
          <w:rFonts w:ascii="Times New Roman" w:eastAsia="Times New Roman" w:hAnsi="Times New Roman" w:cs="Times New Roman"/>
          <w:b/>
          <w:sz w:val="28"/>
          <w:szCs w:val="28"/>
          <w:lang w:eastAsia="ru-RU"/>
        </w:rPr>
        <w:t xml:space="preserve">ИГРОВАЯ ДИАГНОСТИКА </w:t>
      </w:r>
      <w:r w:rsidR="0052355B">
        <w:rPr>
          <w:rFonts w:ascii="Times New Roman" w:eastAsia="Times New Roman" w:hAnsi="Times New Roman" w:cs="Times New Roman"/>
          <w:b/>
          <w:sz w:val="28"/>
          <w:szCs w:val="28"/>
          <w:lang w:eastAsia="ru-RU"/>
        </w:rPr>
        <w:t>«</w:t>
      </w:r>
      <w:r w:rsidRPr="00B73F31">
        <w:rPr>
          <w:rFonts w:ascii="Times New Roman" w:eastAsia="Times New Roman" w:hAnsi="Times New Roman" w:cs="Times New Roman"/>
          <w:b/>
          <w:sz w:val="28"/>
          <w:szCs w:val="28"/>
          <w:lang w:eastAsia="ru-RU"/>
        </w:rPr>
        <w:t>ЛАДОШКИ</w:t>
      </w:r>
      <w:r w:rsidR="0052355B">
        <w:rPr>
          <w:rFonts w:ascii="Times New Roman" w:eastAsia="Times New Roman" w:hAnsi="Times New Roman" w:cs="Times New Roman"/>
          <w:b/>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Дети поднимают руки и, по мере своего состояния показывают ладошки </w:t>
      </w:r>
      <w:proofErr w:type="gramStart"/>
      <w:r w:rsidRPr="00DF04C2">
        <w:rPr>
          <w:rFonts w:ascii="Times New Roman" w:eastAsia="Times New Roman" w:hAnsi="Times New Roman" w:cs="Times New Roman"/>
          <w:sz w:val="28"/>
          <w:szCs w:val="28"/>
          <w:lang w:eastAsia="ru-RU"/>
        </w:rPr>
        <w:t>–т</w:t>
      </w:r>
      <w:proofErr w:type="gramEnd"/>
      <w:r w:rsidRPr="00DF04C2">
        <w:rPr>
          <w:rFonts w:ascii="Times New Roman" w:eastAsia="Times New Roman" w:hAnsi="Times New Roman" w:cs="Times New Roman"/>
          <w:sz w:val="28"/>
          <w:szCs w:val="28"/>
          <w:lang w:eastAsia="ru-RU"/>
        </w:rPr>
        <w:t>е, кто готов к участию в мероприятии, кулачки –те, кто к участию в мероприятии не готов. Тренер оценивает работоспособность группы.</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Ведущий: Спасибо! Теперь я знаю, кто из вас готов к работе. Я приглашаю всех желающих к нашему столу заседаний. Вот правила нашего сегодняшнего мероприятия.</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1.Говорящего может прервать только ведущий, никто из участников не перебивает говорящего товарища, потому что каждое мнение сегодня для нас очень важно</w:t>
      </w:r>
      <w:r>
        <w:rPr>
          <w:rFonts w:ascii="Times New Roman" w:eastAsia="Times New Roman" w:hAnsi="Times New Roman" w:cs="Times New Roman"/>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2.Всегда говори то, что ты думаешь, здесь очень важно твое личное мнение, оно здесь ценится и уважается.</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3.Вся личная информация, сообщ</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нная тобой на тренинге, является закрытой и не разглашается.</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4.Если ты хочешь высказаться </w:t>
      </w:r>
      <w:proofErr w:type="gramStart"/>
      <w:r w:rsidRPr="00DF04C2">
        <w:rPr>
          <w:rFonts w:ascii="Times New Roman" w:eastAsia="Times New Roman" w:hAnsi="Times New Roman" w:cs="Times New Roman"/>
          <w:sz w:val="28"/>
          <w:szCs w:val="28"/>
          <w:lang w:eastAsia="ru-RU"/>
        </w:rPr>
        <w:t>–п</w:t>
      </w:r>
      <w:proofErr w:type="gramEnd"/>
      <w:r w:rsidRPr="00DF04C2">
        <w:rPr>
          <w:rFonts w:ascii="Times New Roman" w:eastAsia="Times New Roman" w:hAnsi="Times New Roman" w:cs="Times New Roman"/>
          <w:sz w:val="28"/>
          <w:szCs w:val="28"/>
          <w:lang w:eastAsia="ru-RU"/>
        </w:rPr>
        <w:t>одними руку и тебя обязательно выслушают;</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5.Если тебе что-то не нравится, предложи</w:t>
      </w:r>
      <w:r w:rsidR="0052355B">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как сделать лучше.</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6.Не давай оценок другим участникам, не смейся над другими, уважай мнение каждого.</w:t>
      </w:r>
    </w:p>
    <w:p w:rsidR="00DE05D4" w:rsidRDefault="00DE05D4" w:rsidP="00E82C40">
      <w:pPr>
        <w:spacing w:after="0" w:line="240" w:lineRule="auto"/>
        <w:jc w:val="both"/>
        <w:rPr>
          <w:rFonts w:ascii="Times New Roman" w:eastAsia="Times New Roman" w:hAnsi="Times New Roman" w:cs="Times New Roman"/>
          <w:b/>
          <w:sz w:val="28"/>
          <w:szCs w:val="28"/>
          <w:lang w:eastAsia="ru-RU"/>
        </w:rPr>
      </w:pPr>
    </w:p>
    <w:p w:rsidR="00577AA7" w:rsidRPr="0052355B" w:rsidRDefault="00577AA7" w:rsidP="00046789">
      <w:pPr>
        <w:spacing w:after="0"/>
        <w:jc w:val="both"/>
        <w:rPr>
          <w:rFonts w:ascii="Times New Roman" w:eastAsia="Times New Roman" w:hAnsi="Times New Roman" w:cs="Times New Roman"/>
          <w:b/>
          <w:sz w:val="28"/>
          <w:szCs w:val="28"/>
          <w:lang w:eastAsia="ru-RU"/>
        </w:rPr>
      </w:pPr>
      <w:r w:rsidRPr="0052355B">
        <w:rPr>
          <w:rFonts w:ascii="Times New Roman" w:eastAsia="Times New Roman" w:hAnsi="Times New Roman" w:cs="Times New Roman"/>
          <w:b/>
          <w:sz w:val="28"/>
          <w:szCs w:val="28"/>
          <w:lang w:eastAsia="ru-RU"/>
        </w:rPr>
        <w:t>ИГРА</w:t>
      </w:r>
      <w:r w:rsidR="0052355B">
        <w:rPr>
          <w:rFonts w:ascii="Times New Roman" w:eastAsia="Times New Roman" w:hAnsi="Times New Roman" w:cs="Times New Roman"/>
          <w:b/>
          <w:sz w:val="28"/>
          <w:szCs w:val="28"/>
          <w:lang w:eastAsia="ru-RU"/>
        </w:rPr>
        <w:t xml:space="preserve"> </w:t>
      </w:r>
      <w:r w:rsidRPr="0052355B">
        <w:rPr>
          <w:rFonts w:ascii="Times New Roman" w:eastAsia="Times New Roman" w:hAnsi="Times New Roman" w:cs="Times New Roman"/>
          <w:b/>
          <w:sz w:val="28"/>
          <w:szCs w:val="28"/>
          <w:lang w:eastAsia="ru-RU"/>
        </w:rPr>
        <w:t xml:space="preserve"> </w:t>
      </w:r>
      <w:r w:rsidR="0052355B">
        <w:rPr>
          <w:rFonts w:ascii="Times New Roman" w:eastAsia="Times New Roman" w:hAnsi="Times New Roman" w:cs="Times New Roman"/>
          <w:b/>
          <w:sz w:val="28"/>
          <w:szCs w:val="28"/>
          <w:lang w:eastAsia="ru-RU"/>
        </w:rPr>
        <w:t>«</w:t>
      </w:r>
      <w:r w:rsidRPr="0052355B">
        <w:rPr>
          <w:rFonts w:ascii="Times New Roman" w:eastAsia="Times New Roman" w:hAnsi="Times New Roman" w:cs="Times New Roman"/>
          <w:b/>
          <w:sz w:val="28"/>
          <w:szCs w:val="28"/>
          <w:lang w:eastAsia="ru-RU"/>
        </w:rPr>
        <w:t>ПРОБЛЕМНЫЕ ВОПРОСЫ</w:t>
      </w:r>
      <w:r w:rsidR="0052355B">
        <w:rPr>
          <w:rFonts w:ascii="Times New Roman" w:eastAsia="Times New Roman" w:hAnsi="Times New Roman" w:cs="Times New Roman"/>
          <w:b/>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1.Существует ли проблема наркомании в нашем обществе?</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2.Сталкивались ли с этой проблемой вы или ваши близкие?</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3.Что вы чувствовали, когда сталкивались с этой проблемой?</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4.Насколько опасна проблема наркомании среди молод</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жи?</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5.Как проблема наркомании может повлиять на</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будущее Земли?</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6.Знаете ли вы тех людей, которые погибли от наркотиков?</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lastRenderedPageBreak/>
        <w:t>В случае</w:t>
      </w:r>
      <w:proofErr w:type="gramStart"/>
      <w:r w:rsidRPr="00DF04C2">
        <w:rPr>
          <w:rFonts w:ascii="Times New Roman" w:eastAsia="Times New Roman" w:hAnsi="Times New Roman" w:cs="Times New Roman"/>
          <w:sz w:val="28"/>
          <w:szCs w:val="28"/>
          <w:lang w:eastAsia="ru-RU"/>
        </w:rPr>
        <w:t>,</w:t>
      </w:r>
      <w:proofErr w:type="gramEnd"/>
      <w:r w:rsidRPr="00DF04C2">
        <w:rPr>
          <w:rFonts w:ascii="Times New Roman" w:eastAsia="Times New Roman" w:hAnsi="Times New Roman" w:cs="Times New Roman"/>
          <w:sz w:val="28"/>
          <w:szCs w:val="28"/>
          <w:lang w:eastAsia="ru-RU"/>
        </w:rPr>
        <w:t xml:space="preserve"> если группа не спешит включаться в дискуссию, ведущий должен опираться на полученные данные диагностики, предлагать высказаться самым активным участникам. Каков бы ни оказался уровень информированности группы, следует избегать изложения материала в лекционной форме. Главное-участие всех каналов получения информации, вырабатывание положительного личного опыта.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Ведущий:</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Наверное, вы уже заметили листы бумаги с различными утверждениями в разных частях нашей комнаты. Прочитайте их.</w:t>
      </w:r>
    </w:p>
    <w:p w:rsidR="00DE05D4" w:rsidRDefault="00DE05D4" w:rsidP="00046789">
      <w:pPr>
        <w:spacing w:after="0"/>
        <w:jc w:val="both"/>
        <w:rPr>
          <w:rFonts w:ascii="Times New Roman" w:eastAsia="Times New Roman" w:hAnsi="Times New Roman" w:cs="Times New Roman"/>
          <w:b/>
          <w:sz w:val="28"/>
          <w:szCs w:val="28"/>
          <w:lang w:eastAsia="ru-RU"/>
        </w:rPr>
      </w:pPr>
    </w:p>
    <w:p w:rsidR="00577AA7" w:rsidRPr="00173B9D" w:rsidRDefault="00577AA7" w:rsidP="00046789">
      <w:pPr>
        <w:spacing w:after="0"/>
        <w:jc w:val="both"/>
        <w:rPr>
          <w:rFonts w:ascii="Times New Roman" w:eastAsia="Times New Roman" w:hAnsi="Times New Roman" w:cs="Times New Roman"/>
          <w:b/>
          <w:sz w:val="28"/>
          <w:szCs w:val="28"/>
          <w:lang w:eastAsia="ru-RU"/>
        </w:rPr>
      </w:pPr>
      <w:r w:rsidRPr="00173B9D">
        <w:rPr>
          <w:rFonts w:ascii="Times New Roman" w:eastAsia="Times New Roman" w:hAnsi="Times New Roman" w:cs="Times New Roman"/>
          <w:b/>
          <w:sz w:val="28"/>
          <w:szCs w:val="28"/>
          <w:lang w:eastAsia="ru-RU"/>
        </w:rPr>
        <w:t xml:space="preserve">ИГРА </w:t>
      </w:r>
      <w:r w:rsidR="00173B9D" w:rsidRPr="00173B9D">
        <w:rPr>
          <w:rFonts w:ascii="Times New Roman" w:eastAsia="Times New Roman" w:hAnsi="Times New Roman" w:cs="Times New Roman"/>
          <w:b/>
          <w:sz w:val="28"/>
          <w:szCs w:val="28"/>
          <w:lang w:eastAsia="ru-RU"/>
        </w:rPr>
        <w:t>«</w:t>
      </w:r>
      <w:r w:rsidRPr="00173B9D">
        <w:rPr>
          <w:rFonts w:ascii="Times New Roman" w:eastAsia="Times New Roman" w:hAnsi="Times New Roman" w:cs="Times New Roman"/>
          <w:b/>
          <w:sz w:val="28"/>
          <w:szCs w:val="28"/>
          <w:lang w:eastAsia="ru-RU"/>
        </w:rPr>
        <w:t>СПОРНЫЕ УТВЕРЖДЕНИЯ</w:t>
      </w:r>
      <w:r w:rsidR="00173B9D" w:rsidRPr="00173B9D">
        <w:rPr>
          <w:rFonts w:ascii="Times New Roman" w:eastAsia="Times New Roman" w:hAnsi="Times New Roman" w:cs="Times New Roman"/>
          <w:b/>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Для проведения игры необходимо четыре листа бумаги с написанными на них утверждениями: "Совершенно </w:t>
      </w:r>
      <w:proofErr w:type="gramStart"/>
      <w:r w:rsidRPr="00DF04C2">
        <w:rPr>
          <w:rFonts w:ascii="Times New Roman" w:eastAsia="Times New Roman" w:hAnsi="Times New Roman" w:cs="Times New Roman"/>
          <w:sz w:val="28"/>
          <w:szCs w:val="28"/>
          <w:lang w:eastAsia="ru-RU"/>
        </w:rPr>
        <w:t>согласен</w:t>
      </w:r>
      <w:proofErr w:type="gramEnd"/>
      <w:r w:rsidRPr="00DF04C2">
        <w:rPr>
          <w:rFonts w:ascii="Times New Roman" w:eastAsia="Times New Roman" w:hAnsi="Times New Roman" w:cs="Times New Roman"/>
          <w:sz w:val="28"/>
          <w:szCs w:val="28"/>
          <w:lang w:eastAsia="ru-RU"/>
        </w:rPr>
        <w:t xml:space="preserve">", "Согласен, но с оговорками",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"Совершенно не </w:t>
      </w:r>
      <w:proofErr w:type="gramStart"/>
      <w:r w:rsidRPr="00DF04C2">
        <w:rPr>
          <w:rFonts w:ascii="Times New Roman" w:eastAsia="Times New Roman" w:hAnsi="Times New Roman" w:cs="Times New Roman"/>
          <w:sz w:val="28"/>
          <w:szCs w:val="28"/>
          <w:lang w:eastAsia="ru-RU"/>
        </w:rPr>
        <w:t>согласен</w:t>
      </w:r>
      <w:proofErr w:type="gramEnd"/>
      <w:r w:rsidRPr="00DF04C2">
        <w:rPr>
          <w:rFonts w:ascii="Times New Roman" w:eastAsia="Times New Roman" w:hAnsi="Times New Roman" w:cs="Times New Roman"/>
          <w:sz w:val="28"/>
          <w:szCs w:val="28"/>
          <w:lang w:eastAsia="ru-RU"/>
        </w:rPr>
        <w:t>", "Не имею точного мнения". Эти листы прикрепляются по четыр</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м сторонам комнаты.</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Выслушав мнения каждого из участников, ведущий в виде краткой лекции излагает сво</w:t>
      </w:r>
      <w:r>
        <w:rPr>
          <w:rFonts w:ascii="Cambria Math" w:eastAsia="Times New Roman" w:hAnsi="Cambria Math" w:cs="Cambria Math"/>
          <w:sz w:val="28"/>
          <w:szCs w:val="28"/>
          <w:lang w:eastAsia="ru-RU"/>
        </w:rPr>
        <w:t>ё</w:t>
      </w:r>
      <w:r w:rsidRPr="00DF04C2">
        <w:rPr>
          <w:rFonts w:ascii="Times New Roman" w:eastAsia="Times New Roman" w:hAnsi="Times New Roman" w:cs="Times New Roman"/>
          <w:sz w:val="28"/>
          <w:szCs w:val="28"/>
          <w:lang w:eastAsia="ru-RU"/>
        </w:rPr>
        <w:t xml:space="preserve"> мнение. Выслушав все точки зрения, участники могут выбрать листы с утверждениями,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наиболее </w:t>
      </w:r>
      <w:proofErr w:type="gramStart"/>
      <w:r w:rsidRPr="00DF04C2">
        <w:rPr>
          <w:rFonts w:ascii="Times New Roman" w:eastAsia="Times New Roman" w:hAnsi="Times New Roman" w:cs="Times New Roman"/>
          <w:sz w:val="28"/>
          <w:szCs w:val="28"/>
          <w:lang w:eastAsia="ru-RU"/>
        </w:rPr>
        <w:t>подходящими</w:t>
      </w:r>
      <w:proofErr w:type="gramEnd"/>
      <w:r w:rsidRPr="00DF04C2">
        <w:rPr>
          <w:rFonts w:ascii="Times New Roman" w:eastAsia="Times New Roman" w:hAnsi="Times New Roman" w:cs="Times New Roman"/>
          <w:sz w:val="28"/>
          <w:szCs w:val="28"/>
          <w:lang w:eastAsia="ru-RU"/>
        </w:rPr>
        <w:t xml:space="preserve"> для них теперь.</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1.Наркомания </w:t>
      </w:r>
      <w:proofErr w:type="gramStart"/>
      <w:r w:rsidRPr="00DF04C2">
        <w:rPr>
          <w:rFonts w:ascii="Times New Roman" w:eastAsia="Times New Roman" w:hAnsi="Times New Roman" w:cs="Times New Roman"/>
          <w:sz w:val="28"/>
          <w:szCs w:val="28"/>
          <w:lang w:eastAsia="ru-RU"/>
        </w:rPr>
        <w:t>-э</w:t>
      </w:r>
      <w:proofErr w:type="gramEnd"/>
      <w:r w:rsidRPr="00DF04C2">
        <w:rPr>
          <w:rFonts w:ascii="Times New Roman" w:eastAsia="Times New Roman" w:hAnsi="Times New Roman" w:cs="Times New Roman"/>
          <w:sz w:val="28"/>
          <w:szCs w:val="28"/>
          <w:lang w:eastAsia="ru-RU"/>
        </w:rPr>
        <w:t>то преступление.</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2.Л</w:t>
      </w:r>
      <w:r w:rsidRPr="00DF04C2">
        <w:rPr>
          <w:rFonts w:ascii="Cambria Math" w:eastAsia="Times New Roman" w:hAnsi="Cambria Math" w:cs="Cambria Math"/>
          <w:sz w:val="28"/>
          <w:szCs w:val="28"/>
          <w:lang w:eastAsia="ru-RU"/>
        </w:rPr>
        <w:t>ѐ</w:t>
      </w:r>
      <w:r w:rsidRPr="00DF04C2">
        <w:rPr>
          <w:rFonts w:ascii="Times New Roman" w:eastAsia="Times New Roman" w:hAnsi="Times New Roman" w:cs="Times New Roman"/>
          <w:sz w:val="28"/>
          <w:szCs w:val="28"/>
          <w:lang w:eastAsia="ru-RU"/>
        </w:rPr>
        <w:t>гкие наркотики безвредны.</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3.Наркотики повышают творческий потенциал.</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4.Наркомания это болезнь.</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5.Прекратить употреблять наркотики можно в любой момент.</w:t>
      </w:r>
    </w:p>
    <w:p w:rsidR="00046789" w:rsidRDefault="00046789" w:rsidP="00046789">
      <w:pPr>
        <w:spacing w:after="0"/>
        <w:jc w:val="both"/>
        <w:rPr>
          <w:rFonts w:ascii="Times New Roman" w:eastAsia="Times New Roman" w:hAnsi="Times New Roman" w:cs="Times New Roman"/>
          <w:b/>
          <w:sz w:val="28"/>
          <w:szCs w:val="28"/>
          <w:lang w:eastAsia="ru-RU"/>
        </w:rPr>
      </w:pPr>
    </w:p>
    <w:p w:rsidR="00577AA7" w:rsidRPr="00173B9D" w:rsidRDefault="00577AA7" w:rsidP="00046789">
      <w:pPr>
        <w:spacing w:after="0"/>
        <w:jc w:val="both"/>
        <w:rPr>
          <w:rFonts w:ascii="Times New Roman" w:eastAsia="Times New Roman" w:hAnsi="Times New Roman" w:cs="Times New Roman"/>
          <w:b/>
          <w:sz w:val="28"/>
          <w:szCs w:val="28"/>
          <w:lang w:eastAsia="ru-RU"/>
        </w:rPr>
      </w:pPr>
      <w:r w:rsidRPr="00173B9D">
        <w:rPr>
          <w:rFonts w:ascii="Times New Roman" w:eastAsia="Times New Roman" w:hAnsi="Times New Roman" w:cs="Times New Roman"/>
          <w:b/>
          <w:sz w:val="28"/>
          <w:szCs w:val="28"/>
          <w:lang w:eastAsia="ru-RU"/>
        </w:rPr>
        <w:t xml:space="preserve">ИГРА </w:t>
      </w:r>
      <w:r w:rsidR="00173B9D" w:rsidRPr="00173B9D">
        <w:rPr>
          <w:rFonts w:ascii="Times New Roman" w:eastAsia="Times New Roman" w:hAnsi="Times New Roman" w:cs="Times New Roman"/>
          <w:b/>
          <w:sz w:val="28"/>
          <w:szCs w:val="28"/>
          <w:lang w:eastAsia="ru-RU"/>
        </w:rPr>
        <w:t>«</w:t>
      </w:r>
      <w:r w:rsidRPr="00173B9D">
        <w:rPr>
          <w:rFonts w:ascii="Times New Roman" w:eastAsia="Times New Roman" w:hAnsi="Times New Roman" w:cs="Times New Roman"/>
          <w:b/>
          <w:sz w:val="28"/>
          <w:szCs w:val="28"/>
          <w:lang w:eastAsia="ru-RU"/>
        </w:rPr>
        <w:t>ОТКАЗ</w:t>
      </w:r>
      <w:r w:rsidR="00173B9D" w:rsidRPr="00173B9D">
        <w:rPr>
          <w:rFonts w:ascii="Times New Roman" w:eastAsia="Times New Roman" w:hAnsi="Times New Roman" w:cs="Times New Roman"/>
          <w:b/>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Участники делятся на подгруппы. Разыгрываются различные ситуации, в которых они должны найти как можно больше аргументов для решительного отказа.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 Ведущий предлагает использовать в каждой ситуации три стиля отказа: уверенный, агрессивный, неуверенный.</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1.Одноклассник просит тебя дать ему телефон, чтобы позвонить.</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2.Одноклассник просит разрешения приготовить наркотик у тебя дома.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3.Одноклассник просит оставить какие-то вещи у тебя дома.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4.Одноклассник предлагает попробовать наркотик "за компанию".</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5.Одноклассник просит отвезти какую-то вещь незнакомому тебе человеку.</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6.Одноклассник просит достать для него наркотик.</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lastRenderedPageBreak/>
        <w:t xml:space="preserve">Ведущий: Ну что ж, дорогие друзья, я думаю, мы достаточно вооружены на сегодняшний день и информацией, и взаимной поддержкой друг друга. </w:t>
      </w:r>
    </w:p>
    <w:p w:rsidR="00046789" w:rsidRDefault="00046789" w:rsidP="00046789">
      <w:pPr>
        <w:spacing w:after="0"/>
        <w:jc w:val="both"/>
        <w:rPr>
          <w:rFonts w:ascii="Times New Roman" w:eastAsia="Times New Roman" w:hAnsi="Times New Roman" w:cs="Times New Roman"/>
          <w:b/>
          <w:sz w:val="28"/>
          <w:szCs w:val="28"/>
          <w:lang w:eastAsia="ru-RU"/>
        </w:rPr>
      </w:pPr>
    </w:p>
    <w:p w:rsidR="00577AA7" w:rsidRPr="00173B9D" w:rsidRDefault="00577AA7" w:rsidP="00046789">
      <w:pPr>
        <w:spacing w:after="0"/>
        <w:jc w:val="both"/>
        <w:rPr>
          <w:rFonts w:ascii="Times New Roman" w:eastAsia="Times New Roman" w:hAnsi="Times New Roman" w:cs="Times New Roman"/>
          <w:b/>
          <w:sz w:val="28"/>
          <w:szCs w:val="28"/>
          <w:lang w:eastAsia="ru-RU"/>
        </w:rPr>
      </w:pPr>
      <w:r w:rsidRPr="00173B9D">
        <w:rPr>
          <w:rFonts w:ascii="Times New Roman" w:eastAsia="Times New Roman" w:hAnsi="Times New Roman" w:cs="Times New Roman"/>
          <w:b/>
          <w:sz w:val="28"/>
          <w:szCs w:val="28"/>
          <w:lang w:eastAsia="ru-RU"/>
        </w:rPr>
        <w:t>ИГРА</w:t>
      </w:r>
      <w:r w:rsidR="00173B9D" w:rsidRPr="00173B9D">
        <w:rPr>
          <w:rFonts w:ascii="Times New Roman" w:eastAsia="Times New Roman" w:hAnsi="Times New Roman" w:cs="Times New Roman"/>
          <w:b/>
          <w:sz w:val="28"/>
          <w:szCs w:val="28"/>
          <w:lang w:eastAsia="ru-RU"/>
        </w:rPr>
        <w:t xml:space="preserve"> </w:t>
      </w:r>
      <w:r w:rsidRPr="00173B9D">
        <w:rPr>
          <w:rFonts w:ascii="Times New Roman" w:eastAsia="Times New Roman" w:hAnsi="Times New Roman" w:cs="Times New Roman"/>
          <w:b/>
          <w:sz w:val="28"/>
          <w:szCs w:val="28"/>
          <w:lang w:eastAsia="ru-RU"/>
        </w:rPr>
        <w:t xml:space="preserve"> «Табу»</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Цель: помочь участникам понять, как они относятся </w:t>
      </w:r>
      <w:proofErr w:type="gramStart"/>
      <w:r w:rsidRPr="00DF04C2">
        <w:rPr>
          <w:rFonts w:ascii="Times New Roman" w:eastAsia="Times New Roman" w:hAnsi="Times New Roman" w:cs="Times New Roman"/>
          <w:sz w:val="28"/>
          <w:szCs w:val="28"/>
          <w:lang w:eastAsia="ru-RU"/>
        </w:rPr>
        <w:t>к</w:t>
      </w:r>
      <w:proofErr w:type="gramEnd"/>
      <w:r w:rsidRPr="00DF04C2">
        <w:rPr>
          <w:rFonts w:ascii="Times New Roman" w:eastAsia="Times New Roman" w:hAnsi="Times New Roman" w:cs="Times New Roman"/>
          <w:sz w:val="28"/>
          <w:szCs w:val="28"/>
          <w:lang w:eastAsia="ru-RU"/>
        </w:rPr>
        <w:t xml:space="preserve"> </w:t>
      </w:r>
      <w:proofErr w:type="gramStart"/>
      <w:r w:rsidRPr="00DF04C2">
        <w:rPr>
          <w:rFonts w:ascii="Times New Roman" w:eastAsia="Times New Roman" w:hAnsi="Times New Roman" w:cs="Times New Roman"/>
          <w:sz w:val="28"/>
          <w:szCs w:val="28"/>
          <w:lang w:eastAsia="ru-RU"/>
        </w:rPr>
        <w:t>разного</w:t>
      </w:r>
      <w:proofErr w:type="gramEnd"/>
      <w:r w:rsidRPr="00DF04C2">
        <w:rPr>
          <w:rFonts w:ascii="Times New Roman" w:eastAsia="Times New Roman" w:hAnsi="Times New Roman" w:cs="Times New Roman"/>
          <w:sz w:val="28"/>
          <w:szCs w:val="28"/>
          <w:lang w:eastAsia="ru-RU"/>
        </w:rPr>
        <w:t xml:space="preserve"> рода запретам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и ограничениям.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Ведущий ставит в центре круга небольшую шкатулку или коробочку, в которой лежит неизвестный предмет. "Там лежит то, что нельзя", </w:t>
      </w:r>
      <w:proofErr w:type="gramStart"/>
      <w:r w:rsidRPr="00DF04C2">
        <w:rPr>
          <w:rFonts w:ascii="Times New Roman" w:eastAsia="Times New Roman" w:hAnsi="Times New Roman" w:cs="Times New Roman"/>
          <w:sz w:val="28"/>
          <w:szCs w:val="28"/>
          <w:lang w:eastAsia="ru-RU"/>
        </w:rPr>
        <w:t>-г</w:t>
      </w:r>
      <w:proofErr w:type="gramEnd"/>
      <w:r w:rsidRPr="00DF04C2">
        <w:rPr>
          <w:rFonts w:ascii="Times New Roman" w:eastAsia="Times New Roman" w:hAnsi="Times New Roman" w:cs="Times New Roman"/>
          <w:sz w:val="28"/>
          <w:szCs w:val="28"/>
          <w:lang w:eastAsia="ru-RU"/>
        </w:rPr>
        <w:t>оворит ведущий.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каждый поступает так, как считает нужным.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Даже если кто-то останется на месте, ничего не предпринимая, </w:t>
      </w:r>
      <w:proofErr w:type="gramStart"/>
      <w:r w:rsidRPr="00DF04C2">
        <w:rPr>
          <w:rFonts w:ascii="Times New Roman" w:eastAsia="Times New Roman" w:hAnsi="Times New Roman" w:cs="Times New Roman"/>
          <w:sz w:val="28"/>
          <w:szCs w:val="28"/>
          <w:lang w:eastAsia="ru-RU"/>
        </w:rPr>
        <w:t>-э</w:t>
      </w:r>
      <w:proofErr w:type="gramEnd"/>
      <w:r w:rsidRPr="00DF04C2">
        <w:rPr>
          <w:rFonts w:ascii="Times New Roman" w:eastAsia="Times New Roman" w:hAnsi="Times New Roman" w:cs="Times New Roman"/>
          <w:sz w:val="28"/>
          <w:szCs w:val="28"/>
          <w:lang w:eastAsia="ru-RU"/>
        </w:rPr>
        <w:t>то тоже будет способом реагирования на ситуацию. При выполнении упражнения важно помнить, что это упражнение действия, а не объяснений, поэтому, если кто-то будет пытаться просто рассказать словами о своей позиции, задача ведущего побудить его "показать" свое отношение.</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Ведущий: Каким вы представляете себе зависимого человека?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Дети отвечают.</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Сейчас я предлагаю вам нарисовать его на этом чистом листе (доске)...</w:t>
      </w:r>
    </w:p>
    <w:p w:rsidR="00046789" w:rsidRDefault="00046789" w:rsidP="00046789">
      <w:pPr>
        <w:spacing w:after="0"/>
        <w:jc w:val="both"/>
        <w:rPr>
          <w:rFonts w:ascii="Times New Roman" w:eastAsia="Times New Roman" w:hAnsi="Times New Roman" w:cs="Times New Roman"/>
          <w:b/>
          <w:sz w:val="28"/>
          <w:szCs w:val="28"/>
          <w:lang w:eastAsia="ru-RU"/>
        </w:rPr>
      </w:pPr>
    </w:p>
    <w:p w:rsidR="00577AA7" w:rsidRPr="00173B9D" w:rsidRDefault="00577AA7" w:rsidP="00046789">
      <w:pPr>
        <w:spacing w:after="0"/>
        <w:jc w:val="both"/>
        <w:rPr>
          <w:rFonts w:ascii="Times New Roman" w:eastAsia="Times New Roman" w:hAnsi="Times New Roman" w:cs="Times New Roman"/>
          <w:b/>
          <w:sz w:val="28"/>
          <w:szCs w:val="28"/>
          <w:lang w:eastAsia="ru-RU"/>
        </w:rPr>
      </w:pPr>
      <w:r w:rsidRPr="00173B9D">
        <w:rPr>
          <w:rFonts w:ascii="Times New Roman" w:eastAsia="Times New Roman" w:hAnsi="Times New Roman" w:cs="Times New Roman"/>
          <w:b/>
          <w:sz w:val="28"/>
          <w:szCs w:val="28"/>
          <w:lang w:eastAsia="ru-RU"/>
        </w:rPr>
        <w:t xml:space="preserve">ИГРА </w:t>
      </w:r>
      <w:r w:rsidR="00173B9D" w:rsidRPr="00173B9D">
        <w:rPr>
          <w:rFonts w:ascii="Times New Roman" w:eastAsia="Times New Roman" w:hAnsi="Times New Roman" w:cs="Times New Roman"/>
          <w:b/>
          <w:sz w:val="28"/>
          <w:szCs w:val="28"/>
          <w:lang w:eastAsia="ru-RU"/>
        </w:rPr>
        <w:t>«</w:t>
      </w:r>
      <w:r w:rsidRPr="00173B9D">
        <w:rPr>
          <w:rFonts w:ascii="Times New Roman" w:eastAsia="Times New Roman" w:hAnsi="Times New Roman" w:cs="Times New Roman"/>
          <w:b/>
          <w:sz w:val="28"/>
          <w:szCs w:val="28"/>
          <w:lang w:eastAsia="ru-RU"/>
        </w:rPr>
        <w:t>ПОРТРЕТ НАРКОМАНА</w:t>
      </w:r>
      <w:r w:rsidR="00173B9D" w:rsidRPr="00173B9D">
        <w:rPr>
          <w:rFonts w:ascii="Times New Roman" w:eastAsia="Times New Roman" w:hAnsi="Times New Roman" w:cs="Times New Roman"/>
          <w:b/>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На чистом листе ватмана или доске в порядке очереди дети рисуют общий портрет наркомана, причем каждый участник рисует по одному элементу,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творчески развивая элемент предыдущего, тем самым продолжая рисунок.</w:t>
      </w:r>
    </w:p>
    <w:p w:rsidR="00046789" w:rsidRDefault="00046789" w:rsidP="00046789">
      <w:pPr>
        <w:spacing w:after="0"/>
        <w:jc w:val="both"/>
        <w:rPr>
          <w:rFonts w:ascii="Times New Roman" w:eastAsia="Times New Roman" w:hAnsi="Times New Roman" w:cs="Times New Roman"/>
          <w:b/>
          <w:sz w:val="28"/>
          <w:szCs w:val="28"/>
          <w:lang w:eastAsia="ru-RU"/>
        </w:rPr>
      </w:pPr>
    </w:p>
    <w:p w:rsidR="00577AA7" w:rsidRPr="00173B9D" w:rsidRDefault="00577AA7" w:rsidP="00046789">
      <w:pPr>
        <w:spacing w:after="0"/>
        <w:jc w:val="both"/>
        <w:rPr>
          <w:rFonts w:ascii="Times New Roman" w:eastAsia="Times New Roman" w:hAnsi="Times New Roman" w:cs="Times New Roman"/>
          <w:b/>
          <w:sz w:val="28"/>
          <w:szCs w:val="28"/>
          <w:lang w:eastAsia="ru-RU"/>
        </w:rPr>
      </w:pPr>
      <w:r w:rsidRPr="00173B9D">
        <w:rPr>
          <w:rFonts w:ascii="Times New Roman" w:eastAsia="Times New Roman" w:hAnsi="Times New Roman" w:cs="Times New Roman"/>
          <w:b/>
          <w:sz w:val="28"/>
          <w:szCs w:val="28"/>
          <w:lang w:eastAsia="ru-RU"/>
        </w:rPr>
        <w:t xml:space="preserve">ИГРА </w:t>
      </w:r>
      <w:r w:rsidR="00173B9D" w:rsidRPr="00173B9D">
        <w:rPr>
          <w:rFonts w:ascii="Times New Roman" w:eastAsia="Times New Roman" w:hAnsi="Times New Roman" w:cs="Times New Roman"/>
          <w:b/>
          <w:sz w:val="28"/>
          <w:szCs w:val="28"/>
          <w:lang w:eastAsia="ru-RU"/>
        </w:rPr>
        <w:t>«</w:t>
      </w:r>
      <w:r w:rsidRPr="00173B9D">
        <w:rPr>
          <w:rFonts w:ascii="Times New Roman" w:eastAsia="Times New Roman" w:hAnsi="Times New Roman" w:cs="Times New Roman"/>
          <w:b/>
          <w:sz w:val="28"/>
          <w:szCs w:val="28"/>
          <w:lang w:eastAsia="ru-RU"/>
        </w:rPr>
        <w:t>ДА ЗДРАВСТВУЕТ ЖИЗНЬ!</w:t>
      </w:r>
      <w:r w:rsidR="00173B9D" w:rsidRPr="00173B9D">
        <w:rPr>
          <w:rFonts w:ascii="Times New Roman" w:eastAsia="Times New Roman" w:hAnsi="Times New Roman" w:cs="Times New Roman"/>
          <w:b/>
          <w:sz w:val="28"/>
          <w:szCs w:val="28"/>
          <w:lang w:eastAsia="ru-RU"/>
        </w:rPr>
        <w:t>»</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Участникам раздаются ромашки со словами «Я никогда не буду таким, потому, что...». Каждому предлагается заклеить своей ромашкой, нарисованный ранее портрет наркомана и продолжить фразу. Затем участнику вручается памятная открытка.</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Ведущий: И что же у нас получилось, дорогие ребята? Этот неблагополучный гражданин скрылся под нашими ромашками, которые и символизируют жизнь! Я благодарю вас за плодотворную работу! Мне было очень приятно работать с такими ответственными и интересными людьми! </w:t>
      </w:r>
    </w:p>
    <w:p w:rsidR="00577AA7" w:rsidRPr="00DF04C2" w:rsidRDefault="00577AA7"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lastRenderedPageBreak/>
        <w:t>Каждый может проговорить свои впечатления от встречи</w:t>
      </w:r>
      <w:r w:rsidR="00BC36D5">
        <w:rPr>
          <w:rFonts w:ascii="Times New Roman" w:eastAsia="Times New Roman" w:hAnsi="Times New Roman" w:cs="Times New Roman"/>
          <w:sz w:val="28"/>
          <w:szCs w:val="28"/>
          <w:lang w:eastAsia="ru-RU"/>
        </w:rPr>
        <w:t>…</w:t>
      </w:r>
    </w:p>
    <w:p w:rsidR="00046789" w:rsidRDefault="00046789" w:rsidP="00046789">
      <w:pPr>
        <w:spacing w:after="0"/>
        <w:jc w:val="both"/>
        <w:rPr>
          <w:rFonts w:ascii="Times New Roman" w:eastAsia="Times New Roman" w:hAnsi="Times New Roman" w:cs="Times New Roman"/>
          <w:b/>
          <w:sz w:val="28"/>
          <w:szCs w:val="28"/>
          <w:lang w:eastAsia="ru-RU"/>
        </w:rPr>
      </w:pPr>
    </w:p>
    <w:p w:rsidR="00010D6B" w:rsidRPr="00F317C0" w:rsidRDefault="00010D6B" w:rsidP="00046789">
      <w:pPr>
        <w:spacing w:after="0"/>
        <w:jc w:val="both"/>
        <w:rPr>
          <w:rFonts w:ascii="Times New Roman" w:eastAsia="Times New Roman" w:hAnsi="Times New Roman" w:cs="Times New Roman"/>
          <w:b/>
          <w:sz w:val="28"/>
          <w:szCs w:val="28"/>
          <w:lang w:eastAsia="ru-RU"/>
        </w:rPr>
      </w:pPr>
      <w:r w:rsidRPr="00F317C0">
        <w:rPr>
          <w:rFonts w:ascii="Times New Roman" w:eastAsia="Times New Roman" w:hAnsi="Times New Roman" w:cs="Times New Roman"/>
          <w:b/>
          <w:sz w:val="28"/>
          <w:szCs w:val="28"/>
          <w:lang w:eastAsia="ru-RU"/>
        </w:rPr>
        <w:t xml:space="preserve">Упражнение «Ценности» (можно проводить индивидуально и в группе).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F317C0">
        <w:rPr>
          <w:rFonts w:ascii="Times New Roman" w:eastAsia="Times New Roman" w:hAnsi="Times New Roman" w:cs="Times New Roman"/>
          <w:b/>
          <w:sz w:val="28"/>
          <w:szCs w:val="28"/>
          <w:lang w:eastAsia="ru-RU"/>
        </w:rPr>
        <w:t xml:space="preserve">Цель: </w:t>
      </w:r>
      <w:r w:rsidRPr="00DF04C2">
        <w:rPr>
          <w:rFonts w:ascii="Times New Roman" w:eastAsia="Times New Roman" w:hAnsi="Times New Roman" w:cs="Times New Roman"/>
          <w:sz w:val="28"/>
          <w:szCs w:val="28"/>
          <w:lang w:eastAsia="ru-RU"/>
        </w:rPr>
        <w:t>формирование жизненных ценностей, уверенного социального поведения.</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Ход упражнения.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Участникам раздаются списки возможных человеческих ценностей:</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-интересная работа,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-хорошая обстановка в стране,</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-общественное признание,</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-материальный достаток,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-любовь,</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-семья,</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-удовольствия, развлечения,</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-самосовершенствование,</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-свобода,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-справедливость,</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-доброта,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-честность,</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-искренность,</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-вера,</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-целеустремленность.</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Затем каждому предлагается выбрать из списка пять самых главных для него ценностей и две ценности, которые не очень значимы в данный момент. </w:t>
      </w:r>
      <w:r w:rsidR="00E107CC" w:rsidRPr="00DF04C2">
        <w:rPr>
          <w:rFonts w:ascii="Times New Roman" w:eastAsia="Times New Roman" w:hAnsi="Times New Roman" w:cs="Times New Roman"/>
          <w:sz w:val="28"/>
          <w:szCs w:val="28"/>
          <w:lang w:eastAsia="ru-RU"/>
        </w:rPr>
        <w:t xml:space="preserve">После </w:t>
      </w:r>
      <w:r w:rsidR="00E107CC">
        <w:rPr>
          <w:rFonts w:ascii="Times New Roman" w:eastAsia="Times New Roman" w:hAnsi="Times New Roman" w:cs="Times New Roman"/>
          <w:sz w:val="28"/>
          <w:szCs w:val="28"/>
          <w:lang w:eastAsia="ru-RU"/>
        </w:rPr>
        <w:t>этого</w:t>
      </w:r>
      <w:r w:rsidR="00E107CC" w:rsidRPr="00DF04C2">
        <w:rPr>
          <w:rFonts w:ascii="Times New Roman" w:eastAsia="Times New Roman" w:hAnsi="Times New Roman" w:cs="Times New Roman"/>
          <w:sz w:val="28"/>
          <w:szCs w:val="28"/>
          <w:lang w:eastAsia="ru-RU"/>
        </w:rPr>
        <w:t xml:space="preserve"> можно обсудить с подростком его выбор или участники могут </w:t>
      </w:r>
      <w:r w:rsidRPr="00DF04C2">
        <w:rPr>
          <w:rFonts w:ascii="Times New Roman" w:eastAsia="Times New Roman" w:hAnsi="Times New Roman" w:cs="Times New Roman"/>
          <w:sz w:val="28"/>
          <w:szCs w:val="28"/>
          <w:lang w:eastAsia="ru-RU"/>
        </w:rPr>
        <w:t>объединиться в малые подгруппы (по 3-4 человека) и обсудить</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свои варианты. Затем происходит обще</w:t>
      </w:r>
      <w:r>
        <w:rPr>
          <w:rFonts w:ascii="Times New Roman" w:eastAsia="Times New Roman" w:hAnsi="Times New Roman" w:cs="Times New Roman"/>
          <w:sz w:val="28"/>
          <w:szCs w:val="28"/>
          <w:lang w:eastAsia="ru-RU"/>
        </w:rPr>
        <w:t xml:space="preserve"> </w:t>
      </w:r>
      <w:r w:rsidRPr="00DF04C2">
        <w:rPr>
          <w:rFonts w:ascii="Times New Roman" w:eastAsia="Times New Roman" w:hAnsi="Times New Roman" w:cs="Times New Roman"/>
          <w:sz w:val="28"/>
          <w:szCs w:val="28"/>
          <w:lang w:eastAsia="ru-RU"/>
        </w:rPr>
        <w:t xml:space="preserve">групповое обсуждение, во время которого участники делятся своими впечатлениями. </w:t>
      </w:r>
    </w:p>
    <w:p w:rsidR="00CB3424" w:rsidRDefault="009B1CB9" w:rsidP="0004678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Педагогу </w:t>
      </w:r>
      <w:r w:rsidR="008E04A3">
        <w:rPr>
          <w:rFonts w:ascii="Times New Roman" w:eastAsia="Times New Roman" w:hAnsi="Times New Roman" w:cs="Times New Roman"/>
          <w:sz w:val="28"/>
          <w:szCs w:val="28"/>
          <w:lang w:eastAsia="ru-RU"/>
        </w:rPr>
        <w:t xml:space="preserve">необходимо </w:t>
      </w:r>
      <w:r w:rsidR="00CB3424" w:rsidRPr="004A6432">
        <w:rPr>
          <w:rFonts w:ascii="Times New Roman" w:eastAsia="Times New Roman" w:hAnsi="Times New Roman" w:cs="Times New Roman"/>
          <w:sz w:val="28"/>
          <w:szCs w:val="28"/>
          <w:lang w:eastAsia="ru-RU"/>
        </w:rPr>
        <w:t>организ</w:t>
      </w:r>
      <w:r w:rsidR="008E04A3">
        <w:rPr>
          <w:rFonts w:ascii="Times New Roman" w:eastAsia="Times New Roman" w:hAnsi="Times New Roman" w:cs="Times New Roman"/>
          <w:sz w:val="28"/>
          <w:szCs w:val="28"/>
          <w:lang w:eastAsia="ru-RU"/>
        </w:rPr>
        <w:t>овать беседу</w:t>
      </w:r>
      <w:r w:rsidR="00CB3424" w:rsidRPr="004A6432">
        <w:rPr>
          <w:rFonts w:ascii="Times New Roman" w:eastAsia="Times New Roman" w:hAnsi="Times New Roman" w:cs="Times New Roman"/>
          <w:sz w:val="28"/>
          <w:szCs w:val="28"/>
          <w:lang w:eastAsia="ru-RU"/>
        </w:rPr>
        <w:t xml:space="preserve"> таким образом, что</w:t>
      </w:r>
      <w:r w:rsidR="00DC35C1">
        <w:rPr>
          <w:rFonts w:ascii="Times New Roman" w:eastAsia="Times New Roman" w:hAnsi="Times New Roman" w:cs="Times New Roman"/>
          <w:sz w:val="28"/>
          <w:szCs w:val="28"/>
          <w:lang w:eastAsia="ru-RU"/>
        </w:rPr>
        <w:t>бы все участники оказались</w:t>
      </w:r>
      <w:r w:rsidR="00CB3424" w:rsidRPr="004A6432">
        <w:rPr>
          <w:rFonts w:ascii="Times New Roman" w:eastAsia="Times New Roman" w:hAnsi="Times New Roman" w:cs="Times New Roman"/>
          <w:sz w:val="28"/>
          <w:szCs w:val="28"/>
          <w:lang w:eastAsia="ru-RU"/>
        </w:rPr>
        <w:t xml:space="preserve"> вовлеченными в процесс познания, обсуждения</w:t>
      </w:r>
      <w:r w:rsidR="00CB3424">
        <w:rPr>
          <w:rFonts w:ascii="Times New Roman" w:eastAsia="Times New Roman" w:hAnsi="Times New Roman" w:cs="Times New Roman"/>
          <w:sz w:val="28"/>
          <w:szCs w:val="28"/>
          <w:lang w:eastAsia="ru-RU"/>
        </w:rPr>
        <w:t xml:space="preserve">, при этом </w:t>
      </w:r>
      <w:r w:rsidR="00CB3424" w:rsidRPr="004A6432">
        <w:rPr>
          <w:rFonts w:ascii="Times New Roman" w:eastAsia="Times New Roman" w:hAnsi="Times New Roman" w:cs="Times New Roman"/>
          <w:sz w:val="28"/>
          <w:szCs w:val="28"/>
          <w:lang w:eastAsia="ru-RU"/>
        </w:rPr>
        <w:t xml:space="preserve"> диалоговое общение </w:t>
      </w:r>
      <w:r w:rsidR="00DC35C1">
        <w:rPr>
          <w:rFonts w:ascii="Times New Roman" w:eastAsia="Times New Roman" w:hAnsi="Times New Roman" w:cs="Times New Roman"/>
          <w:sz w:val="28"/>
          <w:szCs w:val="28"/>
          <w:lang w:eastAsia="ru-RU"/>
        </w:rPr>
        <w:t>при</w:t>
      </w:r>
      <w:r w:rsidR="00CB3424" w:rsidRPr="004A6432">
        <w:rPr>
          <w:rFonts w:ascii="Times New Roman" w:eastAsia="Times New Roman" w:hAnsi="Times New Roman" w:cs="Times New Roman"/>
          <w:sz w:val="28"/>
          <w:szCs w:val="28"/>
          <w:lang w:eastAsia="ru-RU"/>
        </w:rPr>
        <w:t>ведет к взаимодействию, взаимопониманию, к совместному принятию наиболее общих, но значи</w:t>
      </w:r>
      <w:r w:rsidR="00CB3424">
        <w:rPr>
          <w:rFonts w:ascii="Times New Roman" w:eastAsia="Times New Roman" w:hAnsi="Times New Roman" w:cs="Times New Roman"/>
          <w:sz w:val="28"/>
          <w:szCs w:val="28"/>
          <w:lang w:eastAsia="ru-RU"/>
        </w:rPr>
        <w:t xml:space="preserve">мых для каждого участника </w:t>
      </w:r>
      <w:r w:rsidR="004E4711">
        <w:rPr>
          <w:rFonts w:ascii="Times New Roman" w:eastAsia="Times New Roman" w:hAnsi="Times New Roman" w:cs="Times New Roman"/>
          <w:sz w:val="28"/>
          <w:szCs w:val="28"/>
          <w:lang w:eastAsia="ru-RU"/>
        </w:rPr>
        <w:t>ценностей</w:t>
      </w:r>
      <w:r w:rsidR="00CB3424">
        <w:rPr>
          <w:rFonts w:ascii="Times New Roman" w:eastAsia="Times New Roman" w:hAnsi="Times New Roman" w:cs="Times New Roman"/>
          <w:sz w:val="28"/>
          <w:szCs w:val="28"/>
          <w:lang w:eastAsia="ru-RU"/>
        </w:rPr>
        <w:t>.</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F04C2">
        <w:rPr>
          <w:rFonts w:ascii="Times New Roman" w:eastAsia="Times New Roman" w:hAnsi="Times New Roman" w:cs="Times New Roman"/>
          <w:sz w:val="28"/>
          <w:szCs w:val="28"/>
          <w:lang w:eastAsia="ru-RU"/>
        </w:rPr>
        <w:t>едагог подытоживает обсуждение списк</w:t>
      </w:r>
      <w:r>
        <w:rPr>
          <w:rFonts w:ascii="Times New Roman" w:eastAsia="Times New Roman" w:hAnsi="Times New Roman" w:cs="Times New Roman"/>
          <w:sz w:val="28"/>
          <w:szCs w:val="28"/>
          <w:lang w:eastAsia="ru-RU"/>
        </w:rPr>
        <w:t>а</w:t>
      </w:r>
      <w:r w:rsidRPr="00DF04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F04C2">
        <w:rPr>
          <w:rFonts w:ascii="Times New Roman" w:eastAsia="Times New Roman" w:hAnsi="Times New Roman" w:cs="Times New Roman"/>
          <w:sz w:val="28"/>
          <w:szCs w:val="28"/>
          <w:lang w:eastAsia="ru-RU"/>
        </w:rPr>
        <w:t>опулярных ценностей,</w:t>
      </w:r>
      <w:r>
        <w:rPr>
          <w:rFonts w:ascii="Times New Roman" w:eastAsia="Times New Roman" w:hAnsi="Times New Roman" w:cs="Times New Roman"/>
          <w:sz w:val="28"/>
          <w:szCs w:val="28"/>
          <w:lang w:eastAsia="ru-RU"/>
        </w:rPr>
        <w:t xml:space="preserve"> присущих современному обществу</w:t>
      </w:r>
      <w:r w:rsidRPr="00DF04C2">
        <w:rPr>
          <w:rFonts w:ascii="Times New Roman" w:eastAsia="Times New Roman" w:hAnsi="Times New Roman" w:cs="Times New Roman"/>
          <w:sz w:val="28"/>
          <w:szCs w:val="28"/>
          <w:lang w:eastAsia="ru-RU"/>
        </w:rPr>
        <w:t>.</w:t>
      </w:r>
    </w:p>
    <w:p w:rsidR="00046789" w:rsidRDefault="00010D6B" w:rsidP="00046789">
      <w:pPr>
        <w:spacing w:after="0"/>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 </w:t>
      </w:r>
    </w:p>
    <w:p w:rsidR="00010D6B" w:rsidRPr="00B50C68" w:rsidRDefault="00010D6B" w:rsidP="00046789">
      <w:pPr>
        <w:spacing w:after="0"/>
        <w:jc w:val="both"/>
        <w:rPr>
          <w:rFonts w:ascii="Times New Roman" w:eastAsia="Times New Roman" w:hAnsi="Times New Roman" w:cs="Times New Roman"/>
          <w:b/>
          <w:sz w:val="28"/>
          <w:szCs w:val="28"/>
          <w:lang w:eastAsia="ru-RU"/>
        </w:rPr>
      </w:pPr>
      <w:r w:rsidRPr="00DF04C2">
        <w:rPr>
          <w:rFonts w:ascii="Times New Roman" w:eastAsia="Times New Roman" w:hAnsi="Times New Roman" w:cs="Times New Roman"/>
          <w:b/>
          <w:color w:val="FF0000"/>
          <w:sz w:val="28"/>
          <w:szCs w:val="28"/>
          <w:lang w:eastAsia="ru-RU"/>
        </w:rPr>
        <w:t xml:space="preserve"> </w:t>
      </w:r>
      <w:r w:rsidRPr="00B50C68">
        <w:rPr>
          <w:rFonts w:ascii="Times New Roman" w:eastAsia="Times New Roman" w:hAnsi="Times New Roman" w:cs="Times New Roman"/>
          <w:b/>
          <w:sz w:val="28"/>
          <w:szCs w:val="28"/>
          <w:lang w:eastAsia="ru-RU"/>
        </w:rPr>
        <w:t>«В центре внимания»</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B50C68">
        <w:rPr>
          <w:rFonts w:ascii="Times New Roman" w:eastAsia="Times New Roman" w:hAnsi="Times New Roman" w:cs="Times New Roman"/>
          <w:b/>
          <w:sz w:val="28"/>
          <w:szCs w:val="28"/>
          <w:lang w:eastAsia="ru-RU"/>
        </w:rPr>
        <w:t>Цель:</w:t>
      </w:r>
      <w:r w:rsidRPr="00DF04C2">
        <w:rPr>
          <w:rFonts w:ascii="Times New Roman" w:eastAsia="Times New Roman" w:hAnsi="Times New Roman" w:cs="Times New Roman"/>
          <w:sz w:val="28"/>
          <w:szCs w:val="28"/>
          <w:lang w:eastAsia="ru-RU"/>
        </w:rPr>
        <w:t xml:space="preserve"> это упражнение дает возможность познакомиться ребятам друг с другом ближе, поделившись своими мыслями и чувствами с группой. Кроме того </w:t>
      </w:r>
      <w:r w:rsidRPr="00DF04C2">
        <w:rPr>
          <w:rFonts w:ascii="Times New Roman" w:eastAsia="Times New Roman" w:hAnsi="Times New Roman" w:cs="Times New Roman"/>
          <w:sz w:val="28"/>
          <w:szCs w:val="28"/>
          <w:lang w:eastAsia="ru-RU"/>
        </w:rPr>
        <w:lastRenderedPageBreak/>
        <w:t>упражнение способствует возникновению сильных эмоциональных связей между детьми и сплочению группы.</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Ход упражнения. </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Группа детей (6-8 человек или несколько </w:t>
      </w:r>
      <w:proofErr w:type="spellStart"/>
      <w:r w:rsidRPr="00DF04C2">
        <w:rPr>
          <w:rFonts w:ascii="Times New Roman" w:eastAsia="Times New Roman" w:hAnsi="Times New Roman" w:cs="Times New Roman"/>
          <w:sz w:val="28"/>
          <w:szCs w:val="28"/>
          <w:lang w:eastAsia="ru-RU"/>
        </w:rPr>
        <w:t>микрогрупп</w:t>
      </w:r>
      <w:proofErr w:type="spellEnd"/>
      <w:r w:rsidRPr="00DF04C2">
        <w:rPr>
          <w:rFonts w:ascii="Times New Roman" w:eastAsia="Times New Roman" w:hAnsi="Times New Roman" w:cs="Times New Roman"/>
          <w:sz w:val="28"/>
          <w:szCs w:val="28"/>
          <w:lang w:eastAsia="ru-RU"/>
        </w:rPr>
        <w:t xml:space="preserve">) размещается кругом, сидя на стульях или стоя. Сообщается, что каждый из членов группы по очереди будет выходить в центр круга и в течение 10 минут находиться в центре внимания. Тот, кто находится в центре, экспромтом рассказывает, что </w:t>
      </w:r>
      <w:proofErr w:type="gramStart"/>
      <w:r w:rsidRPr="00DF04C2">
        <w:rPr>
          <w:rFonts w:ascii="Times New Roman" w:eastAsia="Times New Roman" w:hAnsi="Times New Roman" w:cs="Times New Roman"/>
          <w:sz w:val="28"/>
          <w:szCs w:val="28"/>
          <w:lang w:eastAsia="ru-RU"/>
        </w:rPr>
        <w:t>значит</w:t>
      </w:r>
      <w:proofErr w:type="gramEnd"/>
      <w:r w:rsidRPr="00DF04C2">
        <w:rPr>
          <w:rFonts w:ascii="Times New Roman" w:eastAsia="Times New Roman" w:hAnsi="Times New Roman" w:cs="Times New Roman"/>
          <w:sz w:val="28"/>
          <w:szCs w:val="28"/>
          <w:lang w:eastAsia="ru-RU"/>
        </w:rPr>
        <w:t xml:space="preserve"> для него быть самым лучшим в группе и что значит для него быть самым худшим в группе. Все очень внимательно слушают, не разговаривая между собой и никак не прерывают </w:t>
      </w:r>
      <w:proofErr w:type="gramStart"/>
      <w:r w:rsidRPr="00DF04C2">
        <w:rPr>
          <w:rFonts w:ascii="Times New Roman" w:eastAsia="Times New Roman" w:hAnsi="Times New Roman" w:cs="Times New Roman"/>
          <w:sz w:val="28"/>
          <w:szCs w:val="28"/>
          <w:lang w:eastAsia="ru-RU"/>
        </w:rPr>
        <w:t>говорящего</w:t>
      </w:r>
      <w:proofErr w:type="gramEnd"/>
      <w:r w:rsidRPr="00DF04C2">
        <w:rPr>
          <w:rFonts w:ascii="Times New Roman" w:eastAsia="Times New Roman" w:hAnsi="Times New Roman" w:cs="Times New Roman"/>
          <w:sz w:val="28"/>
          <w:szCs w:val="28"/>
          <w:lang w:eastAsia="ru-RU"/>
        </w:rPr>
        <w:t>. Говорить нужно как можно дольше. При отсутствии желания полностью использовать отведенные 10 минут</w:t>
      </w:r>
      <w:r w:rsidR="00171C10">
        <w:rPr>
          <w:rFonts w:ascii="Times New Roman" w:eastAsia="Times New Roman" w:hAnsi="Times New Roman" w:cs="Times New Roman"/>
          <w:sz w:val="28"/>
          <w:szCs w:val="28"/>
          <w:lang w:eastAsia="ru-RU"/>
        </w:rPr>
        <w:t>,</w:t>
      </w:r>
      <w:r w:rsidRPr="00DF04C2">
        <w:rPr>
          <w:rFonts w:ascii="Times New Roman" w:eastAsia="Times New Roman" w:hAnsi="Times New Roman" w:cs="Times New Roman"/>
          <w:sz w:val="28"/>
          <w:szCs w:val="28"/>
          <w:lang w:eastAsia="ru-RU"/>
        </w:rPr>
        <w:t xml:space="preserve"> говорящий должен по-прежнему находиться в центре внимания группы. По истечении 10 минут следует вернуться в круг остальных участников</w:t>
      </w:r>
      <w:r w:rsidR="00171C10">
        <w:rPr>
          <w:rFonts w:ascii="Times New Roman" w:eastAsia="Times New Roman" w:hAnsi="Times New Roman" w:cs="Times New Roman"/>
          <w:sz w:val="28"/>
          <w:szCs w:val="28"/>
          <w:lang w:eastAsia="ru-RU"/>
        </w:rPr>
        <w:t>. Т</w:t>
      </w:r>
      <w:r w:rsidRPr="00DF04C2">
        <w:rPr>
          <w:rFonts w:ascii="Times New Roman" w:eastAsia="Times New Roman" w:hAnsi="Times New Roman" w:cs="Times New Roman"/>
          <w:sz w:val="28"/>
          <w:szCs w:val="28"/>
          <w:lang w:eastAsia="ru-RU"/>
        </w:rPr>
        <w:t>аким образом, в центре внимания группы по очереди оказываются все участники.</w:t>
      </w:r>
    </w:p>
    <w:p w:rsidR="00010D6B"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Это очень сильнодействующее упражнение. Во-первых, такое внимание позволяет ребенку глубже проникнуть в свои чувства и осознать собственные ценности. Кроме того, тема лучшего-худшего в человеке и межличностных отношениях интересна практически для всех. При обсуждении этих вопросов члены группы начинают открывать друг перед другом прежде скрываемые стороны характера, мировоззрения. Эти монологи могут разбудить в группе сильные чувства солидарности, выявить совместимость и показать возможные конфликты. Тематика монологов может быть разнообразной. </w:t>
      </w:r>
    </w:p>
    <w:p w:rsidR="00010D6B" w:rsidRPr="00DF04C2" w:rsidRDefault="00010D6B" w:rsidP="00046789">
      <w:pPr>
        <w:spacing w:after="0"/>
        <w:ind w:firstLine="567"/>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 xml:space="preserve">Педагог благодаря этому упражнению может выделить детей со сложившимися нравственными установками, со склонностями к руководству </w:t>
      </w:r>
    </w:p>
    <w:p w:rsidR="00010D6B" w:rsidRPr="00DF04C2" w:rsidRDefault="00010D6B" w:rsidP="00046789">
      <w:pPr>
        <w:spacing w:after="0"/>
        <w:jc w:val="both"/>
        <w:rPr>
          <w:rFonts w:ascii="Times New Roman" w:eastAsia="Times New Roman" w:hAnsi="Times New Roman" w:cs="Times New Roman"/>
          <w:sz w:val="28"/>
          <w:szCs w:val="28"/>
          <w:lang w:eastAsia="ru-RU"/>
        </w:rPr>
      </w:pPr>
      <w:r w:rsidRPr="00DF04C2">
        <w:rPr>
          <w:rFonts w:ascii="Times New Roman" w:eastAsia="Times New Roman" w:hAnsi="Times New Roman" w:cs="Times New Roman"/>
          <w:sz w:val="28"/>
          <w:szCs w:val="28"/>
          <w:lang w:eastAsia="ru-RU"/>
        </w:rPr>
        <w:t>коллективной деятельностью.</w:t>
      </w:r>
    </w:p>
    <w:p w:rsidR="00046789" w:rsidRDefault="0042717E" w:rsidP="00046789">
      <w:pPr>
        <w:spacing w:after="0"/>
        <w:jc w:val="both"/>
        <w:rPr>
          <w:rFonts w:ascii="Times New Roman" w:eastAsia="Times New Roman" w:hAnsi="Times New Roman" w:cs="Times New Roman"/>
          <w:b/>
          <w:sz w:val="28"/>
          <w:szCs w:val="28"/>
          <w:lang w:eastAsia="ru-RU"/>
        </w:rPr>
      </w:pPr>
      <w:r w:rsidRPr="00897FB7">
        <w:rPr>
          <w:rFonts w:ascii="Times New Roman" w:eastAsia="Times New Roman" w:hAnsi="Times New Roman" w:cs="Times New Roman"/>
          <w:b/>
          <w:sz w:val="28"/>
          <w:szCs w:val="28"/>
          <w:lang w:eastAsia="ru-RU"/>
        </w:rPr>
        <w:t xml:space="preserve">        </w:t>
      </w:r>
    </w:p>
    <w:p w:rsidR="0042717E" w:rsidRPr="00897FB7" w:rsidRDefault="00DB6F7B" w:rsidP="00046789">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Игра</w:t>
      </w:r>
      <w:r w:rsidR="0042717E" w:rsidRPr="00897FB7">
        <w:rPr>
          <w:rFonts w:ascii="Times New Roman" w:eastAsia="Times New Roman" w:hAnsi="Times New Roman" w:cs="Times New Roman"/>
          <w:b/>
          <w:bCs/>
          <w:sz w:val="28"/>
          <w:szCs w:val="28"/>
          <w:lang w:eastAsia="ru-RU"/>
        </w:rPr>
        <w:t xml:space="preserve"> </w:t>
      </w:r>
      <w:r w:rsidR="0042717E" w:rsidRPr="00897FB7">
        <w:rPr>
          <w:rFonts w:ascii="Times New Roman" w:eastAsia="Times New Roman" w:hAnsi="Times New Roman" w:cs="Times New Roman"/>
          <w:b/>
          <w:sz w:val="28"/>
          <w:szCs w:val="28"/>
          <w:lang w:eastAsia="ru-RU"/>
        </w:rPr>
        <w:t>«Массаж в кругу».</w:t>
      </w:r>
    </w:p>
    <w:p w:rsidR="002E59DE" w:rsidRDefault="002E59DE" w:rsidP="00046789">
      <w:pPr>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обучение </w:t>
      </w:r>
      <w:r w:rsidRPr="00897FB7">
        <w:rPr>
          <w:rFonts w:ascii="Times New Roman" w:hAnsi="Times New Roman" w:cs="Times New Roman"/>
          <w:sz w:val="28"/>
          <w:szCs w:val="28"/>
        </w:rPr>
        <w:t>выраж</w:t>
      </w:r>
      <w:r>
        <w:rPr>
          <w:rFonts w:ascii="Times New Roman" w:hAnsi="Times New Roman" w:cs="Times New Roman"/>
          <w:sz w:val="28"/>
          <w:szCs w:val="28"/>
        </w:rPr>
        <w:t xml:space="preserve">ению </w:t>
      </w:r>
      <w:r w:rsidRPr="00897FB7">
        <w:rPr>
          <w:rFonts w:ascii="Times New Roman" w:hAnsi="Times New Roman" w:cs="Times New Roman"/>
          <w:sz w:val="28"/>
          <w:szCs w:val="28"/>
        </w:rPr>
        <w:t xml:space="preserve"> эмоци</w:t>
      </w:r>
      <w:r>
        <w:rPr>
          <w:rFonts w:ascii="Times New Roman" w:hAnsi="Times New Roman" w:cs="Times New Roman"/>
          <w:sz w:val="28"/>
          <w:szCs w:val="28"/>
        </w:rPr>
        <w:t>й</w:t>
      </w:r>
      <w:r w:rsidRPr="00897FB7">
        <w:rPr>
          <w:rFonts w:ascii="Times New Roman" w:hAnsi="Times New Roman" w:cs="Times New Roman"/>
          <w:sz w:val="28"/>
          <w:szCs w:val="28"/>
        </w:rPr>
        <w:t xml:space="preserve"> в игре</w:t>
      </w:r>
      <w:r>
        <w:rPr>
          <w:rFonts w:ascii="Times New Roman" w:eastAsia="Times New Roman" w:hAnsi="Times New Roman" w:cs="Times New Roman"/>
          <w:sz w:val="28"/>
          <w:szCs w:val="28"/>
          <w:lang w:eastAsia="ru-RU"/>
        </w:rPr>
        <w:t xml:space="preserve"> через движения.</w:t>
      </w:r>
    </w:p>
    <w:p w:rsidR="0042717E" w:rsidRPr="00897FB7" w:rsidRDefault="0042717E" w:rsidP="00046789">
      <w:pPr>
        <w:spacing w:after="0"/>
        <w:jc w:val="both"/>
        <w:rPr>
          <w:rFonts w:ascii="Times New Roman" w:eastAsia="Times New Roman" w:hAnsi="Times New Roman" w:cs="Times New Roman"/>
          <w:sz w:val="28"/>
          <w:szCs w:val="28"/>
          <w:lang w:eastAsia="ru-RU"/>
        </w:rPr>
      </w:pPr>
      <w:r w:rsidRPr="00897FB7">
        <w:rPr>
          <w:rFonts w:ascii="Times New Roman" w:eastAsia="Times New Roman" w:hAnsi="Times New Roman" w:cs="Times New Roman"/>
          <w:sz w:val="28"/>
          <w:szCs w:val="28"/>
          <w:lang w:eastAsia="ru-RU"/>
        </w:rPr>
        <w:t>Участники становятся в круг друг за другом.</w:t>
      </w:r>
    </w:p>
    <w:p w:rsidR="00C223FC" w:rsidRDefault="0042717E" w:rsidP="00046789">
      <w:pPr>
        <w:pStyle w:val="Standard"/>
        <w:spacing w:line="276" w:lineRule="auto"/>
        <w:jc w:val="both"/>
        <w:rPr>
          <w:rFonts w:ascii="Times New Roman" w:hAnsi="Times New Roman"/>
          <w:sz w:val="28"/>
          <w:szCs w:val="28"/>
        </w:rPr>
      </w:pPr>
      <w:r w:rsidRPr="004A6432">
        <w:rPr>
          <w:rFonts w:ascii="Times New Roman" w:eastAsia="Times New Roman" w:hAnsi="Times New Roman" w:cs="Times New Roman"/>
          <w:b/>
          <w:i/>
          <w:sz w:val="28"/>
          <w:szCs w:val="28"/>
          <w:lang w:eastAsia="ru-RU"/>
        </w:rPr>
        <w:t>Педагог:</w:t>
      </w:r>
      <w:r w:rsidRPr="004A6432">
        <w:rPr>
          <w:rFonts w:ascii="Times New Roman" w:eastAsia="Times New Roman" w:hAnsi="Times New Roman" w:cs="Times New Roman"/>
          <w:b/>
          <w:sz w:val="28"/>
          <w:szCs w:val="28"/>
          <w:lang w:eastAsia="ru-RU"/>
        </w:rPr>
        <w:t xml:space="preserve"> </w:t>
      </w:r>
      <w:r w:rsidRPr="004A6432">
        <w:rPr>
          <w:rFonts w:ascii="Times New Roman" w:eastAsia="Times New Roman" w:hAnsi="Times New Roman" w:cs="Times New Roman"/>
          <w:sz w:val="28"/>
          <w:szCs w:val="28"/>
          <w:lang w:eastAsia="ru-RU"/>
        </w:rPr>
        <w:t xml:space="preserve">Представьте себе, пожалуйста, что вы </w:t>
      </w:r>
      <w:r w:rsidR="00DB6F7B">
        <w:rPr>
          <w:rFonts w:ascii="Times New Roman" w:eastAsia="Times New Roman" w:hAnsi="Times New Roman" w:cs="Times New Roman"/>
          <w:sz w:val="28"/>
          <w:szCs w:val="28"/>
          <w:lang w:eastAsia="ru-RU"/>
        </w:rPr>
        <w:t>-</w:t>
      </w:r>
      <w:r w:rsidRPr="004A6432">
        <w:rPr>
          <w:rFonts w:ascii="Times New Roman" w:eastAsia="Times New Roman" w:hAnsi="Times New Roman" w:cs="Times New Roman"/>
          <w:sz w:val="28"/>
          <w:szCs w:val="28"/>
          <w:lang w:eastAsia="ru-RU"/>
        </w:rPr>
        <w:t xml:space="preserve"> деревья в саду. Летний ветерок покачивает ваши ветки</w:t>
      </w:r>
      <w:r w:rsidR="00DB6F7B">
        <w:rPr>
          <w:rFonts w:ascii="Times New Roman" w:eastAsia="Times New Roman" w:hAnsi="Times New Roman" w:cs="Times New Roman"/>
          <w:sz w:val="28"/>
          <w:szCs w:val="28"/>
          <w:lang w:eastAsia="ru-RU"/>
        </w:rPr>
        <w:t xml:space="preserve"> </w:t>
      </w:r>
      <w:r w:rsidRPr="004A6432">
        <w:rPr>
          <w:rFonts w:ascii="Times New Roman" w:eastAsia="Times New Roman" w:hAnsi="Times New Roman" w:cs="Times New Roman"/>
          <w:sz w:val="28"/>
          <w:szCs w:val="28"/>
          <w:lang w:eastAsia="ru-RU"/>
        </w:rPr>
        <w:t>-</w:t>
      </w:r>
      <w:r w:rsidR="00DB6F7B">
        <w:rPr>
          <w:rFonts w:ascii="Times New Roman" w:eastAsia="Times New Roman" w:hAnsi="Times New Roman" w:cs="Times New Roman"/>
          <w:sz w:val="28"/>
          <w:szCs w:val="28"/>
          <w:lang w:eastAsia="ru-RU"/>
        </w:rPr>
        <w:t xml:space="preserve"> </w:t>
      </w:r>
      <w:r w:rsidRPr="004A6432">
        <w:rPr>
          <w:rFonts w:ascii="Times New Roman" w:eastAsia="Times New Roman" w:hAnsi="Times New Roman" w:cs="Times New Roman"/>
          <w:sz w:val="28"/>
          <w:szCs w:val="28"/>
          <w:lang w:eastAsia="ru-RU"/>
        </w:rPr>
        <w:t xml:space="preserve">руки. Постепенно ветер усиливается (амплитуда движений увеличивается) и начинает идти мелкий дождик (кончиками пальцев легко стучите по спине стоящего впереди участника). Дождь усиливается (движение более напористое). Постепенно дождик затихает и начинает выглядывать солнышко (поглаживание спины). Теперь развернитесь на 180 градусов и </w:t>
      </w:r>
      <w:r w:rsidR="00037EB3">
        <w:rPr>
          <w:rFonts w:ascii="Times New Roman" w:eastAsia="Times New Roman" w:hAnsi="Times New Roman" w:cs="Times New Roman"/>
          <w:sz w:val="28"/>
          <w:szCs w:val="28"/>
          <w:lang w:eastAsia="ru-RU"/>
        </w:rPr>
        <w:t>по</w:t>
      </w:r>
      <w:r w:rsidRPr="004A6432">
        <w:rPr>
          <w:rFonts w:ascii="Times New Roman" w:eastAsia="Times New Roman" w:hAnsi="Times New Roman" w:cs="Times New Roman"/>
          <w:sz w:val="28"/>
          <w:szCs w:val="28"/>
          <w:lang w:eastAsia="ru-RU"/>
        </w:rPr>
        <w:t xml:space="preserve">благодарите партнера за </w:t>
      </w:r>
      <w:r w:rsidR="00DB6F7B">
        <w:rPr>
          <w:rFonts w:ascii="Times New Roman" w:eastAsia="Times New Roman" w:hAnsi="Times New Roman" w:cs="Times New Roman"/>
          <w:sz w:val="28"/>
          <w:szCs w:val="28"/>
          <w:lang w:eastAsia="ru-RU"/>
        </w:rPr>
        <w:t xml:space="preserve">полученные </w:t>
      </w:r>
      <w:r w:rsidRPr="004A6432">
        <w:rPr>
          <w:rFonts w:ascii="Times New Roman" w:eastAsia="Times New Roman" w:hAnsi="Times New Roman" w:cs="Times New Roman"/>
          <w:sz w:val="28"/>
          <w:szCs w:val="28"/>
          <w:lang w:eastAsia="ru-RU"/>
        </w:rPr>
        <w:t>приятные ощущения.</w:t>
      </w:r>
      <w:r w:rsidR="00AC5E75" w:rsidRPr="00AC5E75">
        <w:rPr>
          <w:rFonts w:ascii="Times New Roman" w:hAnsi="Times New Roman"/>
          <w:sz w:val="28"/>
          <w:szCs w:val="28"/>
        </w:rPr>
        <w:t xml:space="preserve"> </w:t>
      </w:r>
    </w:p>
    <w:p w:rsidR="00AC5E75" w:rsidRDefault="00C223FC" w:rsidP="00046789">
      <w:pPr>
        <w:pStyle w:val="Standard"/>
        <w:spacing w:line="276" w:lineRule="auto"/>
        <w:ind w:firstLine="567"/>
        <w:jc w:val="both"/>
        <w:rPr>
          <w:rFonts w:ascii="Times New Roman" w:hAnsi="Times New Roman"/>
          <w:sz w:val="28"/>
          <w:szCs w:val="28"/>
        </w:rPr>
      </w:pPr>
      <w:r>
        <w:rPr>
          <w:rFonts w:ascii="Times New Roman" w:hAnsi="Times New Roman"/>
          <w:sz w:val="28"/>
          <w:szCs w:val="28"/>
        </w:rPr>
        <w:t xml:space="preserve">Надеюсь, что у </w:t>
      </w:r>
      <w:r w:rsidR="00AC5E75">
        <w:rPr>
          <w:rFonts w:ascii="Times New Roman" w:hAnsi="Times New Roman"/>
          <w:sz w:val="28"/>
          <w:szCs w:val="28"/>
        </w:rPr>
        <w:t xml:space="preserve">всех поднялось настроение, стало радостно на душе. Мы всегда должны помнить, что к другим людям надо относиться сердечно и внимательно, чтобы это доброе отношение вернулось </w:t>
      </w:r>
      <w:r w:rsidR="00A651E1">
        <w:rPr>
          <w:rFonts w:ascii="Times New Roman" w:hAnsi="Times New Roman"/>
          <w:sz w:val="28"/>
          <w:szCs w:val="28"/>
        </w:rPr>
        <w:t>обратно</w:t>
      </w:r>
      <w:r w:rsidR="00AC5E75">
        <w:rPr>
          <w:rFonts w:ascii="Times New Roman" w:hAnsi="Times New Roman"/>
          <w:sz w:val="28"/>
          <w:szCs w:val="28"/>
        </w:rPr>
        <w:t xml:space="preserve"> к нам.</w:t>
      </w:r>
    </w:p>
    <w:p w:rsidR="00046789" w:rsidRDefault="00046789" w:rsidP="00046789">
      <w:pPr>
        <w:spacing w:after="0"/>
        <w:ind w:firstLine="540"/>
        <w:jc w:val="both"/>
        <w:rPr>
          <w:rFonts w:ascii="Times New Roman" w:eastAsia="Times New Roman" w:hAnsi="Times New Roman" w:cs="Times New Roman"/>
          <w:b/>
          <w:bCs/>
          <w:sz w:val="28"/>
          <w:szCs w:val="28"/>
          <w:lang w:eastAsia="ru-RU"/>
        </w:rPr>
      </w:pPr>
    </w:p>
    <w:p w:rsidR="0042717E" w:rsidRPr="004A6432" w:rsidRDefault="0042717E" w:rsidP="00046789">
      <w:pPr>
        <w:spacing w:after="0"/>
        <w:ind w:firstLine="540"/>
        <w:jc w:val="both"/>
        <w:rPr>
          <w:rFonts w:ascii="Times New Roman" w:eastAsia="Times New Roman" w:hAnsi="Times New Roman" w:cs="Times New Roman"/>
          <w:b/>
          <w:bCs/>
          <w:sz w:val="28"/>
          <w:szCs w:val="28"/>
          <w:lang w:eastAsia="ru-RU"/>
        </w:rPr>
      </w:pPr>
      <w:r w:rsidRPr="004A6432">
        <w:rPr>
          <w:rFonts w:ascii="Times New Roman" w:eastAsia="Times New Roman" w:hAnsi="Times New Roman" w:cs="Times New Roman"/>
          <w:b/>
          <w:bCs/>
          <w:sz w:val="28"/>
          <w:szCs w:val="28"/>
          <w:lang w:eastAsia="ru-RU"/>
        </w:rPr>
        <w:t>Упражнение "Восковая палочка".</w:t>
      </w:r>
    </w:p>
    <w:p w:rsidR="0042717E" w:rsidRPr="004A6432" w:rsidRDefault="0042717E" w:rsidP="00046789">
      <w:pPr>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b/>
          <w:i/>
          <w:sz w:val="28"/>
          <w:szCs w:val="28"/>
          <w:lang w:eastAsia="ru-RU"/>
        </w:rPr>
        <w:t>Цель:</w:t>
      </w:r>
      <w:r w:rsidRPr="004A6432">
        <w:rPr>
          <w:rFonts w:ascii="Times New Roman" w:eastAsia="Times New Roman" w:hAnsi="Times New Roman" w:cs="Times New Roman"/>
          <w:sz w:val="28"/>
          <w:szCs w:val="28"/>
          <w:lang w:eastAsia="ru-RU"/>
        </w:rPr>
        <w:t xml:space="preserve"> Игра на доверие и поддержку друг друга.</w:t>
      </w:r>
    </w:p>
    <w:p w:rsidR="0042717E" w:rsidRPr="004A6432" w:rsidRDefault="0042717E" w:rsidP="00046789">
      <w:pPr>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sz w:val="28"/>
          <w:szCs w:val="28"/>
          <w:lang w:eastAsia="ru-RU"/>
        </w:rPr>
        <w:t>Все встают в круг плотно друг к другу. Один участник выходит в центр круга, остальные ставят руки перед собой и покачивают его из стороны в сторону, придерживая, не давая упасть. Через эту процедуру проходят все остальные по очереди. Затем проводится обсуждение в общем кругу по вопросам: Кто действительно смог расслабиться, снять зажимы, не боялся упасть; кто доверился участникам игры? Предлагается оценить свое доверие по 5-бальной системе.</w:t>
      </w:r>
    </w:p>
    <w:p w:rsidR="0042717E" w:rsidRPr="004A6432" w:rsidRDefault="0042717E" w:rsidP="00046789">
      <w:pPr>
        <w:spacing w:after="0"/>
        <w:jc w:val="both"/>
        <w:rPr>
          <w:rFonts w:ascii="Times New Roman" w:eastAsia="Times New Roman" w:hAnsi="Times New Roman" w:cs="Times New Roman"/>
          <w:i/>
          <w:iCs/>
          <w:sz w:val="28"/>
          <w:szCs w:val="28"/>
          <w:lang w:eastAsia="ru-RU"/>
        </w:rPr>
      </w:pPr>
      <w:r w:rsidRPr="004A6432">
        <w:rPr>
          <w:rFonts w:ascii="Times New Roman" w:eastAsia="Times New Roman" w:hAnsi="Times New Roman" w:cs="Times New Roman"/>
          <w:sz w:val="28"/>
          <w:szCs w:val="28"/>
          <w:lang w:eastAsia="ru-RU"/>
        </w:rPr>
        <w:t xml:space="preserve">Рекомендации </w:t>
      </w:r>
      <w:r w:rsidR="00DB6F7B">
        <w:rPr>
          <w:rFonts w:ascii="Times New Roman" w:eastAsia="Times New Roman" w:hAnsi="Times New Roman" w:cs="Times New Roman"/>
          <w:sz w:val="28"/>
          <w:szCs w:val="28"/>
          <w:lang w:eastAsia="ru-RU"/>
        </w:rPr>
        <w:t>педагогу</w:t>
      </w:r>
      <w:r w:rsidRPr="004A6432">
        <w:rPr>
          <w:rFonts w:ascii="Times New Roman" w:eastAsia="Times New Roman" w:hAnsi="Times New Roman" w:cs="Times New Roman"/>
          <w:sz w:val="28"/>
          <w:szCs w:val="28"/>
          <w:lang w:eastAsia="ru-RU"/>
        </w:rPr>
        <w:t>:</w:t>
      </w:r>
      <w:r w:rsidRPr="004A6432">
        <w:rPr>
          <w:rFonts w:ascii="Times New Roman" w:eastAsia="Times New Roman" w:hAnsi="Times New Roman" w:cs="Times New Roman"/>
          <w:i/>
          <w:iCs/>
          <w:sz w:val="28"/>
          <w:szCs w:val="28"/>
          <w:lang w:eastAsia="ru-RU"/>
        </w:rPr>
        <w:t xml:space="preserve"> </w:t>
      </w:r>
      <w:r w:rsidRPr="004A6432">
        <w:rPr>
          <w:rFonts w:ascii="Times New Roman" w:eastAsia="Times New Roman" w:hAnsi="Times New Roman" w:cs="Times New Roman"/>
          <w:sz w:val="28"/>
          <w:szCs w:val="28"/>
          <w:lang w:eastAsia="ru-RU"/>
        </w:rPr>
        <w:t>Следить, чтобы продолжительность одного сеанса не превышала 2 мин.</w:t>
      </w:r>
      <w:r w:rsidRPr="004A6432">
        <w:rPr>
          <w:rFonts w:ascii="Times New Roman" w:eastAsia="Times New Roman" w:hAnsi="Times New Roman" w:cs="Times New Roman"/>
          <w:i/>
          <w:iCs/>
          <w:sz w:val="28"/>
          <w:szCs w:val="28"/>
          <w:lang w:eastAsia="ru-RU"/>
        </w:rPr>
        <w:t xml:space="preserve"> </w:t>
      </w:r>
    </w:p>
    <w:p w:rsidR="0042717E" w:rsidRPr="004A6432" w:rsidRDefault="0042717E" w:rsidP="00046789">
      <w:pPr>
        <w:tabs>
          <w:tab w:val="num" w:pos="0"/>
        </w:tabs>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sz w:val="28"/>
          <w:szCs w:val="28"/>
          <w:lang w:eastAsia="ru-RU"/>
        </w:rPr>
        <w:t>– Смог ли ты довериться окружающим?</w:t>
      </w:r>
    </w:p>
    <w:p w:rsidR="0042717E" w:rsidRDefault="0042717E" w:rsidP="00046789">
      <w:pPr>
        <w:tabs>
          <w:tab w:val="num" w:pos="0"/>
        </w:tabs>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sz w:val="28"/>
          <w:szCs w:val="28"/>
          <w:lang w:eastAsia="ru-RU"/>
        </w:rPr>
        <w:t>– Какие чувства ты испытывал до падения и после него</w:t>
      </w:r>
      <w:r w:rsidR="009A5747">
        <w:rPr>
          <w:rFonts w:ascii="Times New Roman" w:eastAsia="Times New Roman" w:hAnsi="Times New Roman" w:cs="Times New Roman"/>
          <w:sz w:val="28"/>
          <w:szCs w:val="28"/>
          <w:lang w:eastAsia="ru-RU"/>
        </w:rPr>
        <w:t xml:space="preserve"> (если кто-то упал)</w:t>
      </w:r>
      <w:r w:rsidR="009A5747" w:rsidRPr="004A6432">
        <w:rPr>
          <w:rFonts w:ascii="Times New Roman" w:eastAsia="Times New Roman" w:hAnsi="Times New Roman" w:cs="Times New Roman"/>
          <w:sz w:val="28"/>
          <w:szCs w:val="28"/>
          <w:lang w:eastAsia="ru-RU"/>
        </w:rPr>
        <w:t>?</w:t>
      </w:r>
    </w:p>
    <w:p w:rsidR="009A5747" w:rsidRPr="004A6432" w:rsidRDefault="009A5747" w:rsidP="00046789">
      <w:pPr>
        <w:tabs>
          <w:tab w:val="num" w:pos="0"/>
        </w:tabs>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sz w:val="28"/>
          <w:szCs w:val="28"/>
          <w:lang w:eastAsia="ru-RU"/>
        </w:rPr>
        <w:t>– Что было самое сложное при падении?</w:t>
      </w:r>
    </w:p>
    <w:p w:rsidR="0042717E" w:rsidRDefault="0042717E" w:rsidP="00046789">
      <w:pPr>
        <w:tabs>
          <w:tab w:val="num" w:pos="0"/>
        </w:tabs>
        <w:spacing w:after="0"/>
        <w:jc w:val="both"/>
        <w:rPr>
          <w:rFonts w:ascii="Times New Roman" w:eastAsia="Times New Roman" w:hAnsi="Times New Roman" w:cs="Times New Roman"/>
          <w:sz w:val="28"/>
          <w:szCs w:val="28"/>
          <w:lang w:eastAsia="ru-RU"/>
        </w:rPr>
      </w:pPr>
      <w:r w:rsidRPr="004A6432">
        <w:rPr>
          <w:rFonts w:ascii="Times New Roman" w:eastAsia="Times New Roman" w:hAnsi="Times New Roman" w:cs="Times New Roman"/>
          <w:sz w:val="28"/>
          <w:szCs w:val="28"/>
          <w:lang w:eastAsia="ru-RU"/>
        </w:rPr>
        <w:t>Результат: Психологическое сближение через физический контакт. Сплочение группы. Более внимательное, доверительное отношение друг к другу.</w:t>
      </w:r>
    </w:p>
    <w:p w:rsidR="00CE4671" w:rsidRPr="00CE4671" w:rsidRDefault="00CE4671" w:rsidP="00046789">
      <w:pPr>
        <w:spacing w:after="0"/>
        <w:jc w:val="both"/>
        <w:rPr>
          <w:rFonts w:ascii="Times New Roman" w:hAnsi="Times New Roman" w:cs="Times New Roman"/>
          <w:sz w:val="28"/>
          <w:szCs w:val="28"/>
        </w:rPr>
      </w:pPr>
    </w:p>
    <w:p w:rsidR="00BF07D3" w:rsidRPr="00BF07D3" w:rsidRDefault="00BF07D3" w:rsidP="00046789">
      <w:pPr>
        <w:spacing w:after="0"/>
        <w:jc w:val="both"/>
        <w:rPr>
          <w:rFonts w:ascii="Times New Roman" w:hAnsi="Times New Roman" w:cs="Times New Roman"/>
          <w:b/>
          <w:sz w:val="28"/>
          <w:szCs w:val="28"/>
        </w:rPr>
      </w:pPr>
      <w:r w:rsidRPr="00BF07D3">
        <w:rPr>
          <w:rFonts w:ascii="Times New Roman" w:hAnsi="Times New Roman" w:cs="Times New Roman"/>
          <w:b/>
          <w:sz w:val="28"/>
          <w:szCs w:val="28"/>
        </w:rPr>
        <w:t xml:space="preserve"> </w:t>
      </w:r>
      <w:r w:rsidR="00C97D26">
        <w:rPr>
          <w:rFonts w:ascii="Times New Roman" w:hAnsi="Times New Roman" w:cs="Times New Roman"/>
          <w:b/>
          <w:sz w:val="28"/>
          <w:szCs w:val="28"/>
        </w:rPr>
        <w:t xml:space="preserve">Упражнение </w:t>
      </w:r>
      <w:r w:rsidRPr="00BF07D3">
        <w:rPr>
          <w:rFonts w:ascii="Times New Roman" w:hAnsi="Times New Roman" w:cs="Times New Roman"/>
          <w:b/>
          <w:sz w:val="28"/>
          <w:szCs w:val="28"/>
        </w:rPr>
        <w:t>«Водопад»</w:t>
      </w:r>
    </w:p>
    <w:p w:rsidR="00F1653E" w:rsidRDefault="00BF07D3" w:rsidP="00046789">
      <w:pPr>
        <w:spacing w:after="0"/>
        <w:jc w:val="both"/>
        <w:rPr>
          <w:rFonts w:ascii="Times New Roman" w:hAnsi="Times New Roman" w:cs="Times New Roman"/>
          <w:sz w:val="28"/>
          <w:szCs w:val="28"/>
        </w:rPr>
      </w:pPr>
      <w:r w:rsidRPr="00984B55">
        <w:rPr>
          <w:rFonts w:ascii="Times New Roman" w:hAnsi="Times New Roman" w:cs="Times New Roman"/>
          <w:b/>
          <w:sz w:val="28"/>
          <w:szCs w:val="28"/>
        </w:rPr>
        <w:t>Цель:</w:t>
      </w:r>
      <w:r w:rsidRPr="00BF07D3">
        <w:rPr>
          <w:rFonts w:ascii="Times New Roman" w:hAnsi="Times New Roman" w:cs="Times New Roman"/>
          <w:sz w:val="28"/>
          <w:szCs w:val="28"/>
        </w:rPr>
        <w:t xml:space="preserve"> </w:t>
      </w:r>
      <w:r w:rsidR="00B86E2B">
        <w:rPr>
          <w:rFonts w:ascii="Times New Roman" w:hAnsi="Times New Roman" w:cs="Times New Roman"/>
          <w:sz w:val="28"/>
          <w:szCs w:val="28"/>
        </w:rPr>
        <w:t xml:space="preserve"> развитие творческих способностей подростков, обучение регул</w:t>
      </w:r>
      <w:r w:rsidR="00F1653E">
        <w:rPr>
          <w:rFonts w:ascii="Times New Roman" w:hAnsi="Times New Roman" w:cs="Times New Roman"/>
          <w:sz w:val="28"/>
          <w:szCs w:val="28"/>
        </w:rPr>
        <w:t>яции</w:t>
      </w:r>
      <w:r w:rsidR="00B86E2B">
        <w:rPr>
          <w:rFonts w:ascii="Times New Roman" w:hAnsi="Times New Roman" w:cs="Times New Roman"/>
          <w:sz w:val="28"/>
          <w:szCs w:val="28"/>
        </w:rPr>
        <w:t xml:space="preserve"> свои чувств</w:t>
      </w:r>
      <w:r w:rsidR="00F1653E">
        <w:rPr>
          <w:rFonts w:ascii="Times New Roman" w:hAnsi="Times New Roman" w:cs="Times New Roman"/>
          <w:sz w:val="28"/>
          <w:szCs w:val="28"/>
        </w:rPr>
        <w:t xml:space="preserve">, </w:t>
      </w:r>
      <w:r w:rsidRPr="00BF07D3">
        <w:rPr>
          <w:rFonts w:ascii="Times New Roman" w:hAnsi="Times New Roman" w:cs="Times New Roman"/>
          <w:sz w:val="28"/>
          <w:szCs w:val="28"/>
        </w:rPr>
        <w:t xml:space="preserve"> </w:t>
      </w:r>
      <w:r w:rsidR="00C97D26">
        <w:rPr>
          <w:rFonts w:ascii="Times New Roman" w:hAnsi="Times New Roman" w:cs="Times New Roman"/>
          <w:sz w:val="28"/>
          <w:szCs w:val="28"/>
        </w:rPr>
        <w:t>упражнение</w:t>
      </w:r>
      <w:r w:rsidRPr="00BF07D3">
        <w:rPr>
          <w:rFonts w:ascii="Times New Roman" w:hAnsi="Times New Roman" w:cs="Times New Roman"/>
          <w:sz w:val="28"/>
          <w:szCs w:val="28"/>
        </w:rPr>
        <w:t xml:space="preserve"> на воображение</w:t>
      </w:r>
      <w:r w:rsidR="00F1653E">
        <w:rPr>
          <w:rFonts w:ascii="Times New Roman" w:hAnsi="Times New Roman" w:cs="Times New Roman"/>
          <w:sz w:val="28"/>
          <w:szCs w:val="28"/>
        </w:rPr>
        <w:t>, котор</w:t>
      </w:r>
      <w:r w:rsidR="00C97D26">
        <w:rPr>
          <w:rFonts w:ascii="Times New Roman" w:hAnsi="Times New Roman" w:cs="Times New Roman"/>
          <w:sz w:val="28"/>
          <w:szCs w:val="28"/>
        </w:rPr>
        <w:t>ое</w:t>
      </w:r>
      <w:r w:rsidR="00F1653E">
        <w:rPr>
          <w:rFonts w:ascii="Times New Roman" w:hAnsi="Times New Roman" w:cs="Times New Roman"/>
          <w:sz w:val="28"/>
          <w:szCs w:val="28"/>
        </w:rPr>
        <w:t xml:space="preserve"> </w:t>
      </w:r>
      <w:r w:rsidRPr="00BF07D3">
        <w:rPr>
          <w:rFonts w:ascii="Times New Roman" w:hAnsi="Times New Roman" w:cs="Times New Roman"/>
          <w:sz w:val="28"/>
          <w:szCs w:val="28"/>
        </w:rPr>
        <w:t xml:space="preserve"> поможет детям расслабиться. </w:t>
      </w:r>
    </w:p>
    <w:p w:rsidR="00BF07D3" w:rsidRPr="00BF07D3" w:rsidRDefault="00F1653E" w:rsidP="00046789">
      <w:pPr>
        <w:spacing w:after="0"/>
        <w:jc w:val="both"/>
        <w:rPr>
          <w:rFonts w:ascii="Times New Roman" w:hAnsi="Times New Roman" w:cs="Times New Roman"/>
          <w:sz w:val="28"/>
          <w:szCs w:val="28"/>
        </w:rPr>
      </w:pPr>
      <w:r>
        <w:rPr>
          <w:rFonts w:ascii="Times New Roman" w:hAnsi="Times New Roman" w:cs="Times New Roman"/>
          <w:sz w:val="28"/>
          <w:szCs w:val="28"/>
        </w:rPr>
        <w:t xml:space="preserve">Педагог: </w:t>
      </w:r>
      <w:r w:rsidR="00BF07D3" w:rsidRPr="00BF07D3">
        <w:rPr>
          <w:rFonts w:ascii="Times New Roman" w:hAnsi="Times New Roman" w:cs="Times New Roman"/>
          <w:sz w:val="28"/>
          <w:szCs w:val="28"/>
        </w:rPr>
        <w:t xml:space="preserve">Сядьте </w:t>
      </w:r>
      <w:r w:rsidR="003F72E7">
        <w:rPr>
          <w:rFonts w:ascii="Times New Roman" w:hAnsi="Times New Roman" w:cs="Times New Roman"/>
          <w:sz w:val="28"/>
          <w:szCs w:val="28"/>
        </w:rPr>
        <w:t xml:space="preserve"> </w:t>
      </w:r>
      <w:r w:rsidR="00BF07D3" w:rsidRPr="00BF07D3">
        <w:rPr>
          <w:rFonts w:ascii="Times New Roman" w:hAnsi="Times New Roman" w:cs="Times New Roman"/>
          <w:sz w:val="28"/>
          <w:szCs w:val="28"/>
        </w:rPr>
        <w:t>удобнее и закройте глаза</w:t>
      </w:r>
      <w:r w:rsidR="003F72E7">
        <w:rPr>
          <w:rFonts w:ascii="Times New Roman" w:hAnsi="Times New Roman" w:cs="Times New Roman"/>
          <w:sz w:val="28"/>
          <w:szCs w:val="28"/>
        </w:rPr>
        <w:t>,</w:t>
      </w:r>
      <w:r w:rsidR="00BF07D3" w:rsidRPr="00BF07D3">
        <w:rPr>
          <w:rFonts w:ascii="Times New Roman" w:hAnsi="Times New Roman" w:cs="Times New Roman"/>
          <w:sz w:val="28"/>
          <w:szCs w:val="28"/>
        </w:rPr>
        <w:t xml:space="preserve">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rsidR="00BF07D3" w:rsidRPr="00BF07D3">
        <w:rPr>
          <w:rFonts w:ascii="Times New Roman" w:hAnsi="Times New Roman" w:cs="Times New Roman"/>
          <w:sz w:val="28"/>
          <w:szCs w:val="28"/>
        </w:rPr>
        <w:t xml:space="preserve">,.. </w:t>
      </w:r>
      <w:proofErr w:type="gramEnd"/>
      <w:r w:rsidR="00BF07D3" w:rsidRPr="00BF07D3">
        <w:rPr>
          <w:rFonts w:ascii="Times New Roman" w:hAnsi="Times New Roman" w:cs="Times New Roman"/>
          <w:sz w:val="28"/>
          <w:szCs w:val="28"/>
        </w:rPr>
        <w:t>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BF07D3" w:rsidRPr="00BF07D3" w:rsidRDefault="00BF07D3" w:rsidP="00046789">
      <w:pPr>
        <w:spacing w:after="0"/>
        <w:jc w:val="both"/>
        <w:rPr>
          <w:rFonts w:ascii="Times New Roman" w:hAnsi="Times New Roman" w:cs="Times New Roman"/>
          <w:sz w:val="28"/>
          <w:szCs w:val="28"/>
        </w:rPr>
      </w:pPr>
      <w:r w:rsidRPr="00BF07D3">
        <w:rPr>
          <w:rFonts w:ascii="Times New Roman" w:hAnsi="Times New Roman" w:cs="Times New Roman"/>
          <w:sz w:val="28"/>
          <w:szCs w:val="28"/>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BF07D3" w:rsidRPr="00BF07D3" w:rsidRDefault="00BF07D3" w:rsidP="00046789">
      <w:pPr>
        <w:spacing w:after="0"/>
        <w:jc w:val="both"/>
        <w:rPr>
          <w:rFonts w:ascii="Times New Roman" w:hAnsi="Times New Roman" w:cs="Times New Roman"/>
          <w:sz w:val="28"/>
          <w:szCs w:val="28"/>
        </w:rPr>
      </w:pPr>
      <w:r w:rsidRPr="00BF07D3">
        <w:rPr>
          <w:rFonts w:ascii="Times New Roman" w:hAnsi="Times New Roman" w:cs="Times New Roman"/>
          <w:sz w:val="28"/>
          <w:szCs w:val="28"/>
        </w:rPr>
        <w:t xml:space="preserve">Пусть свет течет также по вашим рукам, по ладоням, по пальцам. Вы замечаете, как руки и ладони становятся все мягче и </w:t>
      </w:r>
      <w:proofErr w:type="spellStart"/>
      <w:r w:rsidRPr="00BF07D3">
        <w:rPr>
          <w:rFonts w:ascii="Times New Roman" w:hAnsi="Times New Roman" w:cs="Times New Roman"/>
          <w:sz w:val="28"/>
          <w:szCs w:val="28"/>
        </w:rPr>
        <w:t>расслабленнее</w:t>
      </w:r>
      <w:proofErr w:type="spellEnd"/>
      <w:r w:rsidRPr="00BF07D3">
        <w:rPr>
          <w:rFonts w:ascii="Times New Roman" w:hAnsi="Times New Roman" w:cs="Times New Roman"/>
          <w:sz w:val="28"/>
          <w:szCs w:val="28"/>
        </w:rPr>
        <w:t>.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721CCD" w:rsidRDefault="00BF07D3" w:rsidP="00046789">
      <w:pPr>
        <w:spacing w:after="0"/>
        <w:ind w:firstLine="567"/>
        <w:jc w:val="both"/>
        <w:rPr>
          <w:rFonts w:ascii="Times New Roman" w:hAnsi="Times New Roman" w:cs="Times New Roman"/>
          <w:sz w:val="28"/>
          <w:szCs w:val="28"/>
        </w:rPr>
      </w:pPr>
      <w:r w:rsidRPr="00BF07D3">
        <w:rPr>
          <w:rFonts w:ascii="Times New Roman" w:hAnsi="Times New Roman" w:cs="Times New Roman"/>
          <w:sz w:val="28"/>
          <w:szCs w:val="28"/>
        </w:rPr>
        <w:lastRenderedPageBreak/>
        <w:t xml:space="preserve">Теперь поблагодарите этот водопад света за то, что он вас так чудесно расслабил... Немного потянитесь, выпрямитесь и откройте глаза. </w:t>
      </w:r>
    </w:p>
    <w:p w:rsidR="00BF07D3" w:rsidRPr="00BF07D3" w:rsidRDefault="00D6179C" w:rsidP="00046789">
      <w:pPr>
        <w:spacing w:after="0"/>
        <w:jc w:val="both"/>
        <w:rPr>
          <w:rFonts w:ascii="Times New Roman" w:hAnsi="Times New Roman" w:cs="Times New Roman"/>
          <w:sz w:val="28"/>
          <w:szCs w:val="28"/>
        </w:rPr>
      </w:pPr>
      <w:r>
        <w:rPr>
          <w:rFonts w:ascii="Times New Roman" w:hAnsi="Times New Roman" w:cs="Times New Roman"/>
          <w:sz w:val="28"/>
          <w:szCs w:val="28"/>
        </w:rPr>
        <w:t>Рекомендации педагогу: п</w:t>
      </w:r>
      <w:r w:rsidR="00BF07D3" w:rsidRPr="00BF07D3">
        <w:rPr>
          <w:rFonts w:ascii="Times New Roman" w:hAnsi="Times New Roman" w:cs="Times New Roman"/>
          <w:sz w:val="28"/>
          <w:szCs w:val="28"/>
        </w:rPr>
        <w:t>осле этой игры стоит заняться чем-нибудь спокойным.</w:t>
      </w:r>
    </w:p>
    <w:p w:rsidR="0042717E" w:rsidRPr="00897FB7" w:rsidRDefault="002E59DE" w:rsidP="00046789">
      <w:pPr>
        <w:tabs>
          <w:tab w:val="left" w:leader="dot" w:pos="894"/>
        </w:tabs>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Педагог может</w:t>
      </w:r>
      <w:r w:rsidR="0042717E" w:rsidRPr="00897FB7">
        <w:rPr>
          <w:rFonts w:ascii="Times New Roman" w:hAnsi="Times New Roman" w:cs="Times New Roman"/>
          <w:sz w:val="28"/>
          <w:szCs w:val="28"/>
        </w:rPr>
        <w:t xml:space="preserve"> использ</w:t>
      </w:r>
      <w:r>
        <w:rPr>
          <w:rFonts w:ascii="Times New Roman" w:hAnsi="Times New Roman" w:cs="Times New Roman"/>
          <w:sz w:val="28"/>
          <w:szCs w:val="28"/>
        </w:rPr>
        <w:t>овать</w:t>
      </w:r>
      <w:r w:rsidR="0042717E" w:rsidRPr="00897FB7">
        <w:rPr>
          <w:rFonts w:ascii="Times New Roman" w:hAnsi="Times New Roman" w:cs="Times New Roman"/>
          <w:sz w:val="28"/>
          <w:szCs w:val="28"/>
        </w:rPr>
        <w:t xml:space="preserve"> в своей </w:t>
      </w:r>
      <w:r>
        <w:rPr>
          <w:rFonts w:ascii="Times New Roman" w:hAnsi="Times New Roman" w:cs="Times New Roman"/>
          <w:sz w:val="28"/>
          <w:szCs w:val="28"/>
        </w:rPr>
        <w:t xml:space="preserve"> </w:t>
      </w:r>
      <w:r w:rsidR="0042717E" w:rsidRPr="00897FB7">
        <w:rPr>
          <w:rFonts w:ascii="Times New Roman" w:hAnsi="Times New Roman" w:cs="Times New Roman"/>
          <w:sz w:val="28"/>
          <w:szCs w:val="28"/>
        </w:rPr>
        <w:t xml:space="preserve">деятельности при работе с </w:t>
      </w:r>
      <w:r>
        <w:rPr>
          <w:rFonts w:ascii="Times New Roman" w:hAnsi="Times New Roman" w:cs="Times New Roman"/>
          <w:sz w:val="28"/>
          <w:szCs w:val="28"/>
        </w:rPr>
        <w:t xml:space="preserve"> </w:t>
      </w:r>
      <w:r w:rsidR="0042717E" w:rsidRPr="00897FB7">
        <w:rPr>
          <w:rFonts w:ascii="Times New Roman" w:hAnsi="Times New Roman" w:cs="Times New Roman"/>
          <w:sz w:val="28"/>
          <w:szCs w:val="28"/>
        </w:rPr>
        <w:t xml:space="preserve"> детьми </w:t>
      </w:r>
      <w:r>
        <w:rPr>
          <w:rFonts w:ascii="Times New Roman" w:hAnsi="Times New Roman" w:cs="Times New Roman"/>
          <w:sz w:val="28"/>
          <w:szCs w:val="28"/>
        </w:rPr>
        <w:t xml:space="preserve"> «группы риска» </w:t>
      </w:r>
      <w:r w:rsidR="0042717E" w:rsidRPr="00897FB7">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42717E" w:rsidRPr="00897FB7">
        <w:rPr>
          <w:rFonts w:ascii="Times New Roman" w:hAnsi="Times New Roman" w:cs="Times New Roman"/>
          <w:sz w:val="28"/>
          <w:szCs w:val="28"/>
        </w:rPr>
        <w:t>рттерапи</w:t>
      </w:r>
      <w:r>
        <w:rPr>
          <w:rFonts w:ascii="Times New Roman" w:hAnsi="Times New Roman" w:cs="Times New Roman"/>
          <w:sz w:val="28"/>
          <w:szCs w:val="28"/>
        </w:rPr>
        <w:t>ю</w:t>
      </w:r>
      <w:proofErr w:type="spellEnd"/>
      <w:r w:rsidR="0042717E" w:rsidRPr="00897FB7">
        <w:rPr>
          <w:rFonts w:ascii="Times New Roman" w:hAnsi="Times New Roman" w:cs="Times New Roman"/>
          <w:sz w:val="28"/>
          <w:szCs w:val="28"/>
        </w:rPr>
        <w:t>: рисуночн</w:t>
      </w:r>
      <w:r>
        <w:rPr>
          <w:rFonts w:ascii="Times New Roman" w:hAnsi="Times New Roman" w:cs="Times New Roman"/>
          <w:sz w:val="28"/>
          <w:szCs w:val="28"/>
        </w:rPr>
        <w:t>ую (</w:t>
      </w:r>
      <w:r w:rsidR="0042717E" w:rsidRPr="00897FB7">
        <w:rPr>
          <w:rFonts w:ascii="Times New Roman" w:hAnsi="Times New Roman" w:cs="Times New Roman"/>
          <w:sz w:val="28"/>
          <w:szCs w:val="28"/>
        </w:rPr>
        <w:t>основан</w:t>
      </w:r>
      <w:r w:rsidR="0042717E" w:rsidRPr="00897FB7">
        <w:rPr>
          <w:rFonts w:ascii="Times New Roman" w:hAnsi="Times New Roman" w:cs="Times New Roman"/>
          <w:sz w:val="28"/>
          <w:szCs w:val="28"/>
        </w:rPr>
        <w:softHyphen/>
        <w:t>а</w:t>
      </w:r>
      <w:r>
        <w:rPr>
          <w:rFonts w:ascii="Times New Roman" w:hAnsi="Times New Roman" w:cs="Times New Roman"/>
          <w:sz w:val="28"/>
          <w:szCs w:val="28"/>
        </w:rPr>
        <w:t xml:space="preserve"> </w:t>
      </w:r>
      <w:r w:rsidR="0042717E" w:rsidRPr="00897FB7">
        <w:rPr>
          <w:rFonts w:ascii="Times New Roman" w:hAnsi="Times New Roman" w:cs="Times New Roman"/>
          <w:sz w:val="28"/>
          <w:szCs w:val="28"/>
        </w:rPr>
        <w:t xml:space="preserve"> на изобразительном искусстве</w:t>
      </w:r>
      <w:r>
        <w:rPr>
          <w:rFonts w:ascii="Times New Roman" w:hAnsi="Times New Roman" w:cs="Times New Roman"/>
          <w:sz w:val="28"/>
          <w:szCs w:val="28"/>
        </w:rPr>
        <w:t>) и</w:t>
      </w:r>
      <w:r w:rsidR="0042717E" w:rsidRPr="00897FB7">
        <w:rPr>
          <w:rFonts w:ascii="Times New Roman" w:hAnsi="Times New Roman" w:cs="Times New Roman"/>
          <w:sz w:val="28"/>
          <w:szCs w:val="28"/>
        </w:rPr>
        <w:t xml:space="preserve"> музыкальн</w:t>
      </w:r>
      <w:r>
        <w:rPr>
          <w:rFonts w:ascii="Times New Roman" w:hAnsi="Times New Roman" w:cs="Times New Roman"/>
          <w:sz w:val="28"/>
          <w:szCs w:val="28"/>
        </w:rPr>
        <w:t>ую</w:t>
      </w:r>
      <w:r w:rsidR="0042717E" w:rsidRPr="00897FB7">
        <w:rPr>
          <w:rFonts w:ascii="Times New Roman" w:hAnsi="Times New Roman" w:cs="Times New Roman"/>
          <w:sz w:val="28"/>
          <w:szCs w:val="28"/>
        </w:rPr>
        <w:t xml:space="preserve">. </w:t>
      </w:r>
    </w:p>
    <w:p w:rsidR="0042717E" w:rsidRPr="00897FB7" w:rsidRDefault="0042717E"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В качестве терапии средствами искусства можно порекомендовать задания на определенную тему с заданным материалом: рисунок, лепка, аппликация, оригами и т. д.</w:t>
      </w:r>
    </w:p>
    <w:p w:rsidR="0042717E" w:rsidRPr="00897FB7" w:rsidRDefault="0042717E" w:rsidP="00046789">
      <w:pPr>
        <w:tabs>
          <w:tab w:val="left" w:pos="1151"/>
        </w:tabs>
        <w:spacing w:after="0"/>
        <w:ind w:firstLine="540"/>
        <w:jc w:val="both"/>
        <w:rPr>
          <w:rFonts w:ascii="Times New Roman" w:eastAsia="Arial Unicode MS" w:hAnsi="Times New Roman" w:cs="Times New Roman"/>
          <w:sz w:val="28"/>
          <w:szCs w:val="28"/>
        </w:rPr>
      </w:pPr>
      <w:r w:rsidRPr="00897FB7">
        <w:rPr>
          <w:rFonts w:ascii="Times New Roman" w:hAnsi="Times New Roman" w:cs="Times New Roman"/>
          <w:sz w:val="28"/>
          <w:szCs w:val="28"/>
        </w:rPr>
        <w:t xml:space="preserve">Хорошо себя зарекомендовала рисуночная терапия. </w:t>
      </w:r>
      <w:r w:rsidRPr="00897FB7">
        <w:rPr>
          <w:rFonts w:ascii="Times New Roman" w:eastAsia="Arial Unicode MS" w:hAnsi="Times New Roman" w:cs="Times New Roman"/>
          <w:sz w:val="28"/>
          <w:szCs w:val="28"/>
        </w:rPr>
        <w:t xml:space="preserve">Ребенку дается тема рисования и предоставляется свобода </w:t>
      </w:r>
      <w:r w:rsidRPr="00897FB7">
        <w:rPr>
          <w:rFonts w:ascii="Times New Roman" w:eastAsia="Arial Unicode MS" w:hAnsi="Times New Roman" w:cs="Times New Roman"/>
          <w:bCs/>
          <w:sz w:val="28"/>
          <w:szCs w:val="28"/>
        </w:rPr>
        <w:t>в</w:t>
      </w:r>
      <w:r w:rsidRPr="00897FB7">
        <w:rPr>
          <w:rFonts w:ascii="Times New Roman" w:eastAsia="Arial Unicode MS" w:hAnsi="Times New Roman" w:cs="Times New Roman"/>
          <w:sz w:val="28"/>
          <w:szCs w:val="28"/>
        </w:rPr>
        <w:t xml:space="preserve"> экспериментировании и поиске наиболее адекватной формы  выражения.</w:t>
      </w:r>
    </w:p>
    <w:p w:rsidR="0042717E" w:rsidRPr="00897FB7" w:rsidRDefault="0042717E" w:rsidP="00046789">
      <w:pPr>
        <w:spacing w:after="0"/>
        <w:ind w:firstLine="540"/>
        <w:jc w:val="both"/>
        <w:rPr>
          <w:rFonts w:ascii="Times New Roman" w:hAnsi="Times New Roman" w:cs="Times New Roman"/>
          <w:sz w:val="28"/>
          <w:szCs w:val="28"/>
        </w:rPr>
      </w:pPr>
      <w:r w:rsidRPr="00897FB7">
        <w:rPr>
          <w:rFonts w:ascii="Times New Roman" w:eastAsia="Arial Unicode MS" w:hAnsi="Times New Roman" w:cs="Times New Roman"/>
          <w:sz w:val="28"/>
          <w:szCs w:val="28"/>
        </w:rPr>
        <w:t xml:space="preserve">В своей работе с детьми </w:t>
      </w:r>
      <w:r>
        <w:rPr>
          <w:rFonts w:ascii="Times New Roman" w:eastAsia="Arial Unicode MS" w:hAnsi="Times New Roman" w:cs="Times New Roman"/>
          <w:sz w:val="28"/>
          <w:szCs w:val="28"/>
        </w:rPr>
        <w:t>«</w:t>
      </w:r>
      <w:r w:rsidRPr="00897FB7">
        <w:rPr>
          <w:rFonts w:ascii="Times New Roman" w:eastAsia="Arial Unicode MS" w:hAnsi="Times New Roman" w:cs="Times New Roman"/>
          <w:sz w:val="28"/>
          <w:szCs w:val="28"/>
        </w:rPr>
        <w:t xml:space="preserve">группы </w:t>
      </w:r>
      <w:r w:rsidRPr="00897FB7">
        <w:rPr>
          <w:rFonts w:ascii="Times New Roman" w:hAnsi="Times New Roman" w:cs="Times New Roman"/>
          <w:bCs/>
          <w:sz w:val="28"/>
          <w:szCs w:val="28"/>
        </w:rPr>
        <w:t>риска</w:t>
      </w:r>
      <w:r>
        <w:rPr>
          <w:rFonts w:ascii="Times New Roman" w:hAnsi="Times New Roman" w:cs="Times New Roman"/>
          <w:bCs/>
          <w:sz w:val="28"/>
          <w:szCs w:val="28"/>
        </w:rPr>
        <w:t>»</w:t>
      </w:r>
      <w:r w:rsidRPr="00897FB7">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можно </w:t>
      </w:r>
      <w:r w:rsidRPr="00897FB7">
        <w:rPr>
          <w:rFonts w:ascii="Times New Roman" w:eastAsia="Arial Unicode MS" w:hAnsi="Times New Roman" w:cs="Times New Roman"/>
          <w:sz w:val="28"/>
          <w:szCs w:val="28"/>
        </w:rPr>
        <w:t>использ</w:t>
      </w:r>
      <w:r>
        <w:rPr>
          <w:rFonts w:ascii="Times New Roman" w:eastAsia="Arial Unicode MS" w:hAnsi="Times New Roman" w:cs="Times New Roman"/>
          <w:sz w:val="28"/>
          <w:szCs w:val="28"/>
        </w:rPr>
        <w:t>овать</w:t>
      </w:r>
      <w:r w:rsidRPr="00897FB7">
        <w:rPr>
          <w:rFonts w:ascii="Times New Roman" w:eastAsia="Arial Unicode MS" w:hAnsi="Times New Roman" w:cs="Times New Roman"/>
          <w:sz w:val="28"/>
          <w:szCs w:val="28"/>
        </w:rPr>
        <w:t xml:space="preserve"> следующие виды заданий и упражнений: </w:t>
      </w:r>
    </w:p>
    <w:p w:rsidR="0042717E" w:rsidRPr="00897FB7" w:rsidRDefault="0042717E" w:rsidP="00046789">
      <w:pPr>
        <w:tabs>
          <w:tab w:val="left" w:pos="1670"/>
        </w:tabs>
        <w:spacing w:after="0"/>
        <w:ind w:firstLine="540"/>
        <w:jc w:val="both"/>
        <w:rPr>
          <w:rFonts w:ascii="Times New Roman" w:eastAsia="Arial Unicode MS" w:hAnsi="Times New Roman" w:cs="Times New Roman"/>
          <w:sz w:val="28"/>
          <w:szCs w:val="28"/>
        </w:rPr>
      </w:pPr>
      <w:r w:rsidRPr="00897FB7">
        <w:rPr>
          <w:rFonts w:ascii="Times New Roman" w:eastAsia="Arial Unicode MS" w:hAnsi="Times New Roman" w:cs="Times New Roman"/>
          <w:sz w:val="28"/>
          <w:szCs w:val="28"/>
        </w:rPr>
        <w:t xml:space="preserve">1) предметно-тематический тип — рисование на свободную </w:t>
      </w:r>
      <w:r w:rsidRPr="00897FB7">
        <w:rPr>
          <w:rFonts w:ascii="Times New Roman" w:eastAsia="Arial Unicode MS" w:hAnsi="Times New Roman" w:cs="Times New Roman"/>
          <w:bCs/>
          <w:sz w:val="28"/>
          <w:szCs w:val="28"/>
        </w:rPr>
        <w:t>и</w:t>
      </w:r>
      <w:r w:rsidRPr="00897FB7">
        <w:rPr>
          <w:rFonts w:ascii="Times New Roman" w:eastAsia="Arial Unicode MS" w:hAnsi="Times New Roman" w:cs="Times New Roman"/>
          <w:sz w:val="28"/>
          <w:szCs w:val="28"/>
        </w:rPr>
        <w:t xml:space="preserve"> заданную темы. Примером таких заданий являются рисунки «Моя семья», «Я в школе», «Мой новый дом», «Мое любимое занятие», «Я сейчас», «Я в будущем» </w:t>
      </w:r>
      <w:r w:rsidR="00472E5D">
        <w:rPr>
          <w:rFonts w:ascii="Times New Roman" w:eastAsia="Arial Unicode MS" w:hAnsi="Times New Roman" w:cs="Times New Roman"/>
          <w:sz w:val="28"/>
          <w:szCs w:val="28"/>
        </w:rPr>
        <w:t xml:space="preserve">            </w:t>
      </w:r>
      <w:r w:rsidRPr="00897FB7">
        <w:rPr>
          <w:rFonts w:ascii="Times New Roman" w:eastAsia="Arial Unicode MS" w:hAnsi="Times New Roman" w:cs="Times New Roman"/>
          <w:sz w:val="28"/>
          <w:szCs w:val="28"/>
        </w:rPr>
        <w:t>и т. д.;</w:t>
      </w:r>
    </w:p>
    <w:p w:rsidR="0042717E" w:rsidRPr="00897FB7" w:rsidRDefault="0042717E" w:rsidP="00046789">
      <w:pPr>
        <w:tabs>
          <w:tab w:val="left" w:pos="1674"/>
        </w:tabs>
        <w:spacing w:after="0"/>
        <w:ind w:firstLine="540"/>
        <w:jc w:val="both"/>
        <w:rPr>
          <w:rFonts w:ascii="Times New Roman" w:eastAsia="Arial Unicode MS" w:hAnsi="Times New Roman" w:cs="Times New Roman"/>
          <w:sz w:val="28"/>
          <w:szCs w:val="28"/>
        </w:rPr>
      </w:pPr>
      <w:r w:rsidRPr="00897FB7">
        <w:rPr>
          <w:rFonts w:ascii="Times New Roman" w:eastAsia="Arial Unicode MS" w:hAnsi="Times New Roman" w:cs="Times New Roman"/>
          <w:sz w:val="28"/>
          <w:szCs w:val="28"/>
        </w:rPr>
        <w:t xml:space="preserve">2) образно-символический тип — изображение ребенка в виде образов. Темы могут быть такие: «Добро», «Зло», «Счастье», </w:t>
      </w:r>
      <w:r w:rsidR="002E59DE">
        <w:rPr>
          <w:rFonts w:ascii="Times New Roman" w:eastAsia="Arial Unicode MS" w:hAnsi="Times New Roman" w:cs="Times New Roman"/>
          <w:sz w:val="28"/>
          <w:szCs w:val="28"/>
        </w:rPr>
        <w:t>«</w:t>
      </w:r>
      <w:r w:rsidRPr="00897FB7">
        <w:rPr>
          <w:rFonts w:ascii="Times New Roman" w:eastAsia="Arial Unicode MS" w:hAnsi="Times New Roman" w:cs="Times New Roman"/>
          <w:sz w:val="28"/>
          <w:szCs w:val="28"/>
        </w:rPr>
        <w:t>Радость», «Гнев», «Страх» и т. д</w:t>
      </w:r>
      <w:proofErr w:type="gramStart"/>
      <w:r w:rsidRPr="00897FB7">
        <w:rPr>
          <w:rFonts w:ascii="Times New Roman" w:eastAsia="Arial Unicode MS" w:hAnsi="Times New Roman" w:cs="Times New Roman"/>
          <w:sz w:val="28"/>
          <w:szCs w:val="28"/>
        </w:rPr>
        <w:t>.</w:t>
      </w:r>
      <w:r w:rsidR="002E59DE">
        <w:rPr>
          <w:rFonts w:ascii="Times New Roman" w:eastAsia="Arial Unicode MS" w:hAnsi="Times New Roman" w:cs="Times New Roman"/>
          <w:sz w:val="28"/>
          <w:szCs w:val="28"/>
        </w:rPr>
        <w:t>.</w:t>
      </w:r>
      <w:proofErr w:type="gramEnd"/>
    </w:p>
    <w:p w:rsidR="0042717E" w:rsidRPr="00897FB7" w:rsidRDefault="0042717E" w:rsidP="00046789">
      <w:pPr>
        <w:tabs>
          <w:tab w:val="num" w:pos="0"/>
        </w:tabs>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Показаниями для использования рисуночной терапии являются: стресс, депрессия, снижение эмо</w:t>
      </w:r>
      <w:r w:rsidRPr="00897FB7">
        <w:rPr>
          <w:rFonts w:ascii="Times New Roman" w:hAnsi="Times New Roman" w:cs="Times New Roman"/>
          <w:sz w:val="28"/>
          <w:szCs w:val="28"/>
        </w:rPr>
        <w:softHyphen/>
        <w:t>ционального тонуса, импульсивность эмоциональных реакций; переживания ребенком отвержения и чувства одиночества; неудовлетворенность внутрисемейной ситуацией, повышен</w:t>
      </w:r>
      <w:r w:rsidRPr="00897FB7">
        <w:rPr>
          <w:rFonts w:ascii="Times New Roman" w:hAnsi="Times New Roman" w:cs="Times New Roman"/>
          <w:sz w:val="28"/>
          <w:szCs w:val="28"/>
        </w:rPr>
        <w:softHyphen/>
        <w:t>ная тревожность, страхи, искаженная самооцен</w:t>
      </w:r>
      <w:r w:rsidRPr="00897FB7">
        <w:rPr>
          <w:rFonts w:ascii="Times New Roman" w:hAnsi="Times New Roman" w:cs="Times New Roman"/>
          <w:sz w:val="28"/>
          <w:szCs w:val="28"/>
        </w:rPr>
        <w:softHyphen/>
        <w:t>ка.</w:t>
      </w:r>
    </w:p>
    <w:p w:rsidR="0042717E" w:rsidRPr="00897FB7" w:rsidRDefault="002E59DE" w:rsidP="00046789">
      <w:pPr>
        <w:spacing w:after="0"/>
        <w:ind w:firstLine="540"/>
        <w:jc w:val="both"/>
        <w:rPr>
          <w:rFonts w:ascii="Times New Roman" w:hAnsi="Times New Roman" w:cs="Times New Roman"/>
          <w:sz w:val="28"/>
          <w:szCs w:val="28"/>
        </w:rPr>
      </w:pPr>
      <w:r>
        <w:rPr>
          <w:rFonts w:ascii="Times New Roman" w:hAnsi="Times New Roman" w:cs="Times New Roman"/>
          <w:sz w:val="28"/>
          <w:szCs w:val="28"/>
        </w:rPr>
        <w:t>В качестве</w:t>
      </w:r>
      <w:r w:rsidRPr="00897FB7">
        <w:rPr>
          <w:rFonts w:ascii="Times New Roman" w:hAnsi="Times New Roman" w:cs="Times New Roman"/>
          <w:sz w:val="28"/>
          <w:szCs w:val="28"/>
        </w:rPr>
        <w:t xml:space="preserve"> музыкальной терапии </w:t>
      </w:r>
      <w:r>
        <w:rPr>
          <w:rFonts w:ascii="Times New Roman" w:hAnsi="Times New Roman" w:cs="Times New Roman"/>
          <w:sz w:val="28"/>
          <w:szCs w:val="28"/>
        </w:rPr>
        <w:t xml:space="preserve"> </w:t>
      </w:r>
      <w:r w:rsidR="001D71CF">
        <w:rPr>
          <w:rFonts w:ascii="Times New Roman" w:hAnsi="Times New Roman" w:cs="Times New Roman"/>
          <w:sz w:val="28"/>
          <w:szCs w:val="28"/>
        </w:rPr>
        <w:t>н</w:t>
      </w:r>
      <w:r w:rsidR="0042717E" w:rsidRPr="00897FB7">
        <w:rPr>
          <w:rFonts w:ascii="Times New Roman" w:hAnsi="Times New Roman" w:cs="Times New Roman"/>
          <w:sz w:val="28"/>
          <w:szCs w:val="28"/>
        </w:rPr>
        <w:t xml:space="preserve">а занятиях </w:t>
      </w:r>
      <w:r w:rsidR="0042717E">
        <w:rPr>
          <w:rFonts w:ascii="Times New Roman" w:hAnsi="Times New Roman" w:cs="Times New Roman"/>
          <w:sz w:val="28"/>
          <w:szCs w:val="28"/>
        </w:rPr>
        <w:t xml:space="preserve">можно </w:t>
      </w:r>
      <w:r w:rsidR="0042717E" w:rsidRPr="00897FB7">
        <w:rPr>
          <w:rFonts w:ascii="Times New Roman" w:hAnsi="Times New Roman" w:cs="Times New Roman"/>
          <w:sz w:val="28"/>
          <w:szCs w:val="28"/>
        </w:rPr>
        <w:t>использ</w:t>
      </w:r>
      <w:r w:rsidR="0042717E">
        <w:rPr>
          <w:rFonts w:ascii="Times New Roman" w:hAnsi="Times New Roman" w:cs="Times New Roman"/>
          <w:sz w:val="28"/>
          <w:szCs w:val="28"/>
        </w:rPr>
        <w:t>овать</w:t>
      </w:r>
      <w:r w:rsidR="0042717E" w:rsidRPr="00897FB7">
        <w:rPr>
          <w:rFonts w:ascii="Times New Roman" w:hAnsi="Times New Roman" w:cs="Times New Roman"/>
          <w:sz w:val="28"/>
          <w:szCs w:val="28"/>
        </w:rPr>
        <w:t xml:space="preserve"> музыкальные произведения классической музы</w:t>
      </w:r>
      <w:r w:rsidR="0042717E" w:rsidRPr="00897FB7">
        <w:rPr>
          <w:rFonts w:ascii="Times New Roman" w:hAnsi="Times New Roman" w:cs="Times New Roman"/>
          <w:sz w:val="28"/>
          <w:szCs w:val="28"/>
        </w:rPr>
        <w:softHyphen/>
        <w:t>ки: произведе</w:t>
      </w:r>
      <w:r w:rsidR="0042717E" w:rsidRPr="00897FB7">
        <w:rPr>
          <w:rFonts w:ascii="Times New Roman" w:hAnsi="Times New Roman" w:cs="Times New Roman"/>
          <w:sz w:val="28"/>
          <w:szCs w:val="28"/>
        </w:rPr>
        <w:softHyphen/>
        <w:t xml:space="preserve">ния И. Баха, </w:t>
      </w:r>
      <w:r w:rsidR="001D71CF">
        <w:rPr>
          <w:rFonts w:ascii="Times New Roman" w:hAnsi="Times New Roman" w:cs="Times New Roman"/>
          <w:sz w:val="28"/>
          <w:szCs w:val="28"/>
        </w:rPr>
        <w:t xml:space="preserve">            </w:t>
      </w:r>
      <w:r w:rsidR="0042717E" w:rsidRPr="00897FB7">
        <w:rPr>
          <w:rFonts w:ascii="Times New Roman" w:hAnsi="Times New Roman" w:cs="Times New Roman"/>
          <w:sz w:val="28"/>
          <w:szCs w:val="28"/>
        </w:rPr>
        <w:t>Ф. Шопена, Л. Бет</w:t>
      </w:r>
      <w:r w:rsidR="0042717E" w:rsidRPr="00897FB7">
        <w:rPr>
          <w:rFonts w:ascii="Times New Roman" w:hAnsi="Times New Roman" w:cs="Times New Roman"/>
          <w:sz w:val="28"/>
          <w:szCs w:val="28"/>
        </w:rPr>
        <w:softHyphen/>
        <w:t>ховена, В. Моцарта, П. Чайковского</w:t>
      </w:r>
      <w:r w:rsidR="0042717E">
        <w:rPr>
          <w:rFonts w:ascii="Times New Roman" w:hAnsi="Times New Roman" w:cs="Times New Roman"/>
          <w:sz w:val="28"/>
          <w:szCs w:val="28"/>
        </w:rPr>
        <w:t xml:space="preserve"> и др</w:t>
      </w:r>
      <w:proofErr w:type="gramStart"/>
      <w:r w:rsidR="0042717E">
        <w:rPr>
          <w:rFonts w:ascii="Times New Roman" w:hAnsi="Times New Roman" w:cs="Times New Roman"/>
          <w:sz w:val="28"/>
          <w:szCs w:val="28"/>
        </w:rPr>
        <w:t>.</w:t>
      </w:r>
      <w:r w:rsidR="0042717E" w:rsidRPr="00897FB7">
        <w:rPr>
          <w:rFonts w:ascii="Times New Roman" w:hAnsi="Times New Roman" w:cs="Times New Roman"/>
          <w:sz w:val="28"/>
          <w:szCs w:val="28"/>
        </w:rPr>
        <w:t>.</w:t>
      </w:r>
      <w:proofErr w:type="gramEnd"/>
    </w:p>
    <w:p w:rsidR="0042717E" w:rsidRPr="00897FB7" w:rsidRDefault="0042717E"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Использование музыкального произведения позволяет детям испытывать разного рода пе</w:t>
      </w:r>
      <w:r w:rsidRPr="00897FB7">
        <w:rPr>
          <w:rFonts w:ascii="Times New Roman" w:hAnsi="Times New Roman" w:cs="Times New Roman"/>
          <w:sz w:val="28"/>
          <w:szCs w:val="28"/>
        </w:rPr>
        <w:softHyphen/>
        <w:t>реживания, прислушиваться к своим чувствам, вызывать эмо</w:t>
      </w:r>
      <w:r w:rsidRPr="00897FB7">
        <w:rPr>
          <w:rFonts w:ascii="Times New Roman" w:hAnsi="Times New Roman" w:cs="Times New Roman"/>
          <w:sz w:val="28"/>
          <w:szCs w:val="28"/>
        </w:rPr>
        <w:softHyphen/>
        <w:t>циональное состояние внутреннего равновесия, радости, снятия напряжения. При этом музыку можно слушать, закрыв глаза, зажмурившись, главное — ее слышать!</w:t>
      </w:r>
    </w:p>
    <w:p w:rsidR="0042717E" w:rsidRPr="00897FB7" w:rsidRDefault="0042717E"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Музыкотерапия способ</w:t>
      </w:r>
      <w:r w:rsidRPr="00897FB7">
        <w:rPr>
          <w:rFonts w:ascii="Times New Roman" w:hAnsi="Times New Roman" w:cs="Times New Roman"/>
          <w:sz w:val="28"/>
          <w:szCs w:val="28"/>
        </w:rPr>
        <w:softHyphen/>
        <w:t>ствует созданию условий для самовыражения детей, умению реагировать на собственные эмоциональные состояния.</w:t>
      </w:r>
    </w:p>
    <w:p w:rsidR="0042717E" w:rsidRDefault="0042717E" w:rsidP="00046789">
      <w:pPr>
        <w:spacing w:after="0"/>
        <w:ind w:firstLine="540"/>
        <w:jc w:val="both"/>
        <w:rPr>
          <w:rFonts w:ascii="Times New Roman" w:hAnsi="Times New Roman" w:cs="Times New Roman"/>
          <w:sz w:val="28"/>
          <w:szCs w:val="28"/>
        </w:rPr>
      </w:pPr>
      <w:r w:rsidRPr="00897FB7">
        <w:rPr>
          <w:rFonts w:ascii="Times New Roman" w:hAnsi="Times New Roman" w:cs="Times New Roman"/>
          <w:sz w:val="28"/>
          <w:szCs w:val="28"/>
        </w:rPr>
        <w:t xml:space="preserve">Обогащая свой поведенческий опыт, посещая коммуникативные, поведенческие тренинги (обязательно групповые формы работы), после проведения, которых обязательно проводится личностная и межличностная рефлексия, направленная на самоорганизацию своей жизнедеятельности через </w:t>
      </w:r>
      <w:r w:rsidRPr="00897FB7">
        <w:rPr>
          <w:rFonts w:ascii="Times New Roman" w:hAnsi="Times New Roman" w:cs="Times New Roman"/>
          <w:sz w:val="28"/>
          <w:szCs w:val="28"/>
        </w:rPr>
        <w:lastRenderedPageBreak/>
        <w:t>осмысление своей личности и партнера по совместной деятельности, ребенок, несомненно, будет изменяться в лучшую сторону.</w:t>
      </w:r>
    </w:p>
    <w:p w:rsidR="00046789" w:rsidRDefault="00811209" w:rsidP="00046789">
      <w:pPr>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11209" w:rsidRPr="00860A74" w:rsidRDefault="00811209" w:rsidP="00046789">
      <w:pPr>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И</w:t>
      </w:r>
      <w:r w:rsidRPr="00860A74">
        <w:rPr>
          <w:rFonts w:ascii="Times New Roman" w:eastAsia="Times New Roman" w:hAnsi="Times New Roman" w:cs="Times New Roman"/>
          <w:b/>
          <w:sz w:val="28"/>
          <w:szCs w:val="28"/>
        </w:rPr>
        <w:t>гр</w:t>
      </w:r>
      <w:r>
        <w:rPr>
          <w:rFonts w:ascii="Times New Roman" w:eastAsia="Times New Roman" w:hAnsi="Times New Roman" w:cs="Times New Roman"/>
          <w:b/>
          <w:sz w:val="28"/>
          <w:szCs w:val="28"/>
        </w:rPr>
        <w:t>а</w:t>
      </w:r>
      <w:r w:rsidRPr="00860A74">
        <w:rPr>
          <w:rFonts w:ascii="Times New Roman" w:eastAsia="Times New Roman" w:hAnsi="Times New Roman" w:cs="Times New Roman"/>
          <w:b/>
          <w:sz w:val="28"/>
          <w:szCs w:val="28"/>
        </w:rPr>
        <w:t xml:space="preserve"> «Перевоплощение»</w:t>
      </w:r>
    </w:p>
    <w:p w:rsidR="00811209" w:rsidRPr="00860A74" w:rsidRDefault="00811209" w:rsidP="0004678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о</w:t>
      </w:r>
      <w:r w:rsidRPr="00860A74">
        <w:rPr>
          <w:rFonts w:ascii="Times New Roman" w:eastAsia="Times New Roman" w:hAnsi="Times New Roman" w:cs="Times New Roman"/>
          <w:sz w:val="28"/>
          <w:szCs w:val="28"/>
        </w:rPr>
        <w:t>бъясн</w:t>
      </w:r>
      <w:r>
        <w:rPr>
          <w:rFonts w:ascii="Times New Roman" w:eastAsia="Times New Roman" w:hAnsi="Times New Roman" w:cs="Times New Roman"/>
          <w:sz w:val="28"/>
          <w:szCs w:val="28"/>
        </w:rPr>
        <w:t xml:space="preserve">яет, что для игры  детям </w:t>
      </w:r>
      <w:r w:rsidRPr="00860A74">
        <w:rPr>
          <w:rFonts w:ascii="Times New Roman" w:eastAsia="Times New Roman" w:hAnsi="Times New Roman" w:cs="Times New Roman"/>
          <w:sz w:val="28"/>
          <w:szCs w:val="28"/>
        </w:rPr>
        <w:t>предстоит перевоплотит</w:t>
      </w:r>
      <w:r w:rsidR="00964C38">
        <w:rPr>
          <w:rFonts w:ascii="Times New Roman" w:eastAsia="Times New Roman" w:hAnsi="Times New Roman" w:cs="Times New Roman"/>
          <w:sz w:val="28"/>
          <w:szCs w:val="28"/>
        </w:rPr>
        <w:t>ь</w:t>
      </w:r>
      <w:r w:rsidRPr="00860A74">
        <w:rPr>
          <w:rFonts w:ascii="Times New Roman" w:eastAsia="Times New Roman" w:hAnsi="Times New Roman" w:cs="Times New Roman"/>
          <w:sz w:val="28"/>
          <w:szCs w:val="28"/>
        </w:rPr>
        <w:t>ся</w:t>
      </w:r>
      <w:r w:rsidR="00964C38">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 xml:space="preserve"> в самые разные предме</w:t>
      </w:r>
      <w:r w:rsidR="00964C38">
        <w:rPr>
          <w:rFonts w:ascii="Times New Roman" w:eastAsia="Times New Roman" w:hAnsi="Times New Roman" w:cs="Times New Roman"/>
          <w:sz w:val="28"/>
          <w:szCs w:val="28"/>
        </w:rPr>
        <w:t xml:space="preserve">ты, и </w:t>
      </w:r>
      <w:r w:rsidRPr="00860A74">
        <w:rPr>
          <w:rFonts w:ascii="Times New Roman" w:eastAsia="Times New Roman" w:hAnsi="Times New Roman" w:cs="Times New Roman"/>
          <w:sz w:val="28"/>
          <w:szCs w:val="28"/>
        </w:rPr>
        <w:t xml:space="preserve"> расска</w:t>
      </w:r>
      <w:r w:rsidR="00964C38">
        <w:rPr>
          <w:rFonts w:ascii="Times New Roman" w:eastAsia="Times New Roman" w:hAnsi="Times New Roman" w:cs="Times New Roman"/>
          <w:sz w:val="28"/>
          <w:szCs w:val="28"/>
        </w:rPr>
        <w:t>зывает</w:t>
      </w:r>
      <w:r w:rsidRPr="00860A74">
        <w:rPr>
          <w:rFonts w:ascii="Times New Roman" w:eastAsia="Times New Roman" w:hAnsi="Times New Roman" w:cs="Times New Roman"/>
          <w:sz w:val="28"/>
          <w:szCs w:val="28"/>
        </w:rPr>
        <w:t xml:space="preserve"> </w:t>
      </w:r>
      <w:r w:rsidR="0043074F">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 xml:space="preserve"> историю, которая произошла э</w:t>
      </w:r>
      <w:r w:rsidR="0043074F">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 xml:space="preserve"> летом. </w:t>
      </w:r>
      <w:proofErr w:type="gramStart"/>
      <w:r w:rsidRPr="00860A74">
        <w:rPr>
          <w:rFonts w:ascii="Times New Roman" w:eastAsia="Times New Roman" w:hAnsi="Times New Roman" w:cs="Times New Roman"/>
          <w:sz w:val="28"/>
          <w:szCs w:val="28"/>
        </w:rPr>
        <w:t xml:space="preserve">Герои </w:t>
      </w:r>
      <w:r w:rsidR="0043074F">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 xml:space="preserve"> рассказа – мама, папа, а также чайник, дверь, мотор (все предметы, задействованы в рассказе).</w:t>
      </w:r>
      <w:proofErr w:type="gramEnd"/>
      <w:r w:rsidRPr="00860A74">
        <w:rPr>
          <w:rFonts w:ascii="Times New Roman" w:eastAsia="Times New Roman" w:hAnsi="Times New Roman" w:cs="Times New Roman"/>
          <w:sz w:val="28"/>
          <w:szCs w:val="28"/>
        </w:rPr>
        <w:t xml:space="preserve"> Каждому из </w:t>
      </w:r>
      <w:r w:rsidR="0043074F">
        <w:rPr>
          <w:rFonts w:ascii="Times New Roman" w:eastAsia="Times New Roman" w:hAnsi="Times New Roman" w:cs="Times New Roman"/>
          <w:sz w:val="28"/>
          <w:szCs w:val="28"/>
        </w:rPr>
        <w:t xml:space="preserve">присутствующих </w:t>
      </w:r>
      <w:r w:rsidRPr="00860A74">
        <w:rPr>
          <w:rFonts w:ascii="Times New Roman" w:eastAsia="Times New Roman" w:hAnsi="Times New Roman" w:cs="Times New Roman"/>
          <w:sz w:val="28"/>
          <w:szCs w:val="28"/>
        </w:rPr>
        <w:t xml:space="preserve"> достанется роль, которую нужно озвучить. Вот вы будете мама, вы – папа, вы – автосигнализация и т.д.</w:t>
      </w:r>
      <w:r w:rsidR="00993B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93B81">
        <w:rPr>
          <w:rFonts w:ascii="Times New Roman" w:eastAsia="Times New Roman" w:hAnsi="Times New Roman" w:cs="Times New Roman"/>
          <w:sz w:val="28"/>
          <w:szCs w:val="28"/>
        </w:rPr>
        <w:t xml:space="preserve">Педагог показывает </w:t>
      </w:r>
      <w:r>
        <w:rPr>
          <w:rFonts w:ascii="Times New Roman" w:eastAsia="Times New Roman" w:hAnsi="Times New Roman" w:cs="Times New Roman"/>
          <w:sz w:val="28"/>
          <w:szCs w:val="28"/>
        </w:rPr>
        <w:t xml:space="preserve"> дет</w:t>
      </w:r>
      <w:r w:rsidR="00993B81">
        <w:rPr>
          <w:rFonts w:ascii="Times New Roman" w:eastAsia="Times New Roman" w:hAnsi="Times New Roman" w:cs="Times New Roman"/>
          <w:sz w:val="28"/>
          <w:szCs w:val="28"/>
        </w:rPr>
        <w:t>ям</w:t>
      </w:r>
      <w:r w:rsidR="00616929">
        <w:rPr>
          <w:rFonts w:ascii="Times New Roman" w:eastAsia="Times New Roman" w:hAnsi="Times New Roman" w:cs="Times New Roman"/>
          <w:sz w:val="28"/>
          <w:szCs w:val="28"/>
        </w:rPr>
        <w:t>, что и как  надо сделать для озвучивания</w:t>
      </w:r>
      <w:r w:rsidRPr="00860A74">
        <w:rPr>
          <w:rFonts w:ascii="Times New Roman" w:eastAsia="Times New Roman" w:hAnsi="Times New Roman" w:cs="Times New Roman"/>
          <w:sz w:val="28"/>
          <w:szCs w:val="28"/>
        </w:rPr>
        <w:t>, издавая звуки, присущие тому или иному предмету).</w:t>
      </w:r>
    </w:p>
    <w:p w:rsidR="00811209" w:rsidRPr="00860A74" w:rsidRDefault="00811209" w:rsidP="0004678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 xml:space="preserve">Летнее утро. Все ещё спят. К дому подъезжает мусорная машина. Срабатывает автосигнализация. Просыпается мама. Ставит чайник. </w:t>
      </w:r>
      <w:r w:rsidR="005F58C4" w:rsidRPr="00860A74">
        <w:rPr>
          <w:rFonts w:ascii="Times New Roman" w:eastAsia="Times New Roman" w:hAnsi="Times New Roman" w:cs="Times New Roman"/>
          <w:sz w:val="28"/>
          <w:szCs w:val="28"/>
        </w:rPr>
        <w:t>Малыш</w:t>
      </w:r>
      <w:r w:rsidR="005F58C4">
        <w:rPr>
          <w:rFonts w:ascii="Times New Roman" w:eastAsia="Times New Roman" w:hAnsi="Times New Roman" w:cs="Times New Roman"/>
          <w:sz w:val="28"/>
          <w:szCs w:val="28"/>
        </w:rPr>
        <w:t xml:space="preserve"> проснулся и заплакал.</w:t>
      </w:r>
      <w:r w:rsidR="005F58C4" w:rsidRPr="00860A74">
        <w:rPr>
          <w:rFonts w:ascii="Times New Roman" w:eastAsia="Times New Roman" w:hAnsi="Times New Roman" w:cs="Times New Roman"/>
          <w:sz w:val="28"/>
          <w:szCs w:val="28"/>
        </w:rPr>
        <w:t xml:space="preserve"> </w:t>
      </w:r>
      <w:r w:rsidR="005F58C4">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Папа идет в ванную. Скрипит дверь. Малыш плачет ещё громче. Мама успокаивает малыша. Все в сборе. Пора к бабушке. Все садятся в машину. Захлопываются двери. Включается мотор. Машина едет по шоссе. Мимо на большой скорости проезжает автомобиль. Впереди пост Г</w:t>
      </w:r>
      <w:r w:rsidR="004F451B">
        <w:rPr>
          <w:rFonts w:ascii="Times New Roman" w:eastAsia="Times New Roman" w:hAnsi="Times New Roman" w:cs="Times New Roman"/>
          <w:sz w:val="28"/>
          <w:szCs w:val="28"/>
        </w:rPr>
        <w:t>ИБДД</w:t>
      </w:r>
      <w:r w:rsidRPr="00860A74">
        <w:rPr>
          <w:rFonts w:ascii="Times New Roman" w:eastAsia="Times New Roman" w:hAnsi="Times New Roman" w:cs="Times New Roman"/>
          <w:sz w:val="28"/>
          <w:szCs w:val="28"/>
        </w:rPr>
        <w:t xml:space="preserve">. Свисток </w:t>
      </w:r>
      <w:r w:rsidR="004F451B">
        <w:rPr>
          <w:rFonts w:ascii="Times New Roman" w:eastAsia="Times New Roman" w:hAnsi="Times New Roman" w:cs="Times New Roman"/>
          <w:sz w:val="28"/>
          <w:szCs w:val="28"/>
        </w:rPr>
        <w:t>полицейского</w:t>
      </w:r>
      <w:r w:rsidRPr="00860A74">
        <w:rPr>
          <w:rFonts w:ascii="Times New Roman" w:eastAsia="Times New Roman" w:hAnsi="Times New Roman" w:cs="Times New Roman"/>
          <w:sz w:val="28"/>
          <w:szCs w:val="28"/>
        </w:rPr>
        <w:t xml:space="preserve">. </w:t>
      </w:r>
      <w:r w:rsidR="004F451B">
        <w:rPr>
          <w:rFonts w:ascii="Times New Roman" w:eastAsia="Times New Roman" w:hAnsi="Times New Roman" w:cs="Times New Roman"/>
          <w:sz w:val="28"/>
          <w:szCs w:val="28"/>
        </w:rPr>
        <w:t>Ура</w:t>
      </w:r>
      <w:r w:rsidRPr="00860A74">
        <w:rPr>
          <w:rFonts w:ascii="Times New Roman" w:eastAsia="Times New Roman" w:hAnsi="Times New Roman" w:cs="Times New Roman"/>
          <w:sz w:val="28"/>
          <w:szCs w:val="28"/>
        </w:rPr>
        <w:t>, не нам. Свернули с трассы. Впереди деревня. Привычно залаял пёс. Загоготали гуси. Закричали утки. Захрюкали поросята. И вдруг…</w:t>
      </w:r>
    </w:p>
    <w:p w:rsidR="00811209" w:rsidRPr="00860A74" w:rsidRDefault="00811209" w:rsidP="00046789">
      <w:pPr>
        <w:spacing w:after="0"/>
        <w:ind w:firstLine="567"/>
        <w:jc w:val="both"/>
        <w:rPr>
          <w:rFonts w:ascii="Times New Roman" w:eastAsia="Times New Roman" w:hAnsi="Times New Roman" w:cs="Times New Roman"/>
          <w:sz w:val="28"/>
          <w:szCs w:val="28"/>
        </w:rPr>
      </w:pPr>
      <w:r w:rsidRPr="00860A74">
        <w:rPr>
          <w:rFonts w:ascii="Times New Roman" w:eastAsia="Times New Roman" w:hAnsi="Times New Roman" w:cs="Times New Roman"/>
          <w:sz w:val="28"/>
          <w:szCs w:val="28"/>
        </w:rPr>
        <w:t>А теперь давайте расскажем эту историю без слов</w:t>
      </w:r>
      <w:proofErr w:type="gramStart"/>
      <w:r w:rsidRPr="00860A74">
        <w:rPr>
          <w:rFonts w:ascii="Times New Roman" w:eastAsia="Times New Roman" w:hAnsi="Times New Roman" w:cs="Times New Roman"/>
          <w:sz w:val="28"/>
          <w:szCs w:val="28"/>
        </w:rPr>
        <w:t>.,</w:t>
      </w:r>
      <w:r w:rsidR="008A67ED">
        <w:rPr>
          <w:rFonts w:ascii="Times New Roman" w:eastAsia="Times New Roman" w:hAnsi="Times New Roman" w:cs="Times New Roman"/>
          <w:sz w:val="28"/>
          <w:szCs w:val="28"/>
        </w:rPr>
        <w:t>.</w:t>
      </w:r>
      <w:proofErr w:type="gramEnd"/>
    </w:p>
    <w:p w:rsidR="00811209" w:rsidRPr="00860A74" w:rsidRDefault="00811209" w:rsidP="00046789">
      <w:pPr>
        <w:spacing w:after="0"/>
        <w:jc w:val="both"/>
        <w:rPr>
          <w:rFonts w:ascii="Times New Roman" w:eastAsia="Times New Roman" w:hAnsi="Times New Roman" w:cs="Times New Roman"/>
          <w:sz w:val="28"/>
          <w:szCs w:val="28"/>
        </w:rPr>
      </w:pPr>
      <w:r w:rsidRPr="00860A74">
        <w:rPr>
          <w:rFonts w:ascii="Times New Roman" w:eastAsia="Times New Roman" w:hAnsi="Times New Roman" w:cs="Times New Roman"/>
          <w:sz w:val="28"/>
          <w:szCs w:val="28"/>
        </w:rPr>
        <w:t xml:space="preserve">  </w:t>
      </w:r>
      <w:r w:rsidR="008A67ED">
        <w:rPr>
          <w:rFonts w:ascii="Times New Roman" w:eastAsia="Times New Roman" w:hAnsi="Times New Roman" w:cs="Times New Roman"/>
          <w:sz w:val="28"/>
          <w:szCs w:val="28"/>
        </w:rPr>
        <w:t>Л</w:t>
      </w:r>
      <w:r w:rsidRPr="00860A74">
        <w:rPr>
          <w:rFonts w:ascii="Times New Roman" w:eastAsia="Times New Roman" w:hAnsi="Times New Roman" w:cs="Times New Roman"/>
          <w:sz w:val="28"/>
          <w:szCs w:val="28"/>
        </w:rPr>
        <w:t>етнее утро…</w:t>
      </w:r>
    </w:p>
    <w:p w:rsidR="00811209" w:rsidRDefault="00811209" w:rsidP="0004678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60A74">
        <w:rPr>
          <w:rFonts w:ascii="Times New Roman" w:eastAsia="Times New Roman" w:hAnsi="Times New Roman" w:cs="Times New Roman"/>
          <w:sz w:val="28"/>
          <w:szCs w:val="28"/>
        </w:rPr>
        <w:t xml:space="preserve">В такие игры рекомендуется играть  с детьми </w:t>
      </w:r>
      <w:r w:rsidR="009750A1">
        <w:rPr>
          <w:rFonts w:ascii="Times New Roman" w:eastAsia="Times New Roman" w:hAnsi="Times New Roman" w:cs="Times New Roman"/>
          <w:sz w:val="28"/>
          <w:szCs w:val="28"/>
        </w:rPr>
        <w:t>разного возраста</w:t>
      </w:r>
      <w:r w:rsidRPr="00860A74">
        <w:rPr>
          <w:rFonts w:ascii="Times New Roman" w:eastAsia="Times New Roman" w:hAnsi="Times New Roman" w:cs="Times New Roman"/>
          <w:sz w:val="28"/>
          <w:szCs w:val="28"/>
        </w:rPr>
        <w:t xml:space="preserve">, разыгрывать различные ситуации,  </w:t>
      </w:r>
      <w:r w:rsidR="008A67ED">
        <w:rPr>
          <w:rFonts w:ascii="Times New Roman" w:eastAsia="Times New Roman" w:hAnsi="Times New Roman" w:cs="Times New Roman"/>
          <w:sz w:val="28"/>
          <w:szCs w:val="28"/>
        </w:rPr>
        <w:t>при этом</w:t>
      </w:r>
      <w:r w:rsidRPr="00860A74">
        <w:rPr>
          <w:rFonts w:ascii="Times New Roman" w:eastAsia="Times New Roman" w:hAnsi="Times New Roman" w:cs="Times New Roman"/>
          <w:sz w:val="28"/>
          <w:szCs w:val="28"/>
        </w:rPr>
        <w:t xml:space="preserve"> у детей развивается воображение, фантазия, мышление, что поможет </w:t>
      </w:r>
      <w:r w:rsidR="009750A1">
        <w:rPr>
          <w:rFonts w:ascii="Times New Roman" w:eastAsia="Times New Roman" w:hAnsi="Times New Roman" w:cs="Times New Roman"/>
          <w:sz w:val="28"/>
          <w:szCs w:val="28"/>
        </w:rPr>
        <w:t xml:space="preserve"> совершенствовать</w:t>
      </w:r>
      <w:r w:rsidR="00410A4D">
        <w:rPr>
          <w:rFonts w:ascii="Times New Roman" w:eastAsia="Times New Roman" w:hAnsi="Times New Roman" w:cs="Times New Roman"/>
          <w:sz w:val="28"/>
          <w:szCs w:val="28"/>
        </w:rPr>
        <w:t xml:space="preserve"> их </w:t>
      </w:r>
      <w:r w:rsidRPr="00860A74">
        <w:rPr>
          <w:rFonts w:ascii="Times New Roman" w:eastAsia="Times New Roman" w:hAnsi="Times New Roman" w:cs="Times New Roman"/>
          <w:sz w:val="28"/>
          <w:szCs w:val="28"/>
        </w:rPr>
        <w:t xml:space="preserve"> творческие способности.</w:t>
      </w:r>
    </w:p>
    <w:p w:rsidR="0033434B" w:rsidRDefault="0033434B" w:rsidP="00046789">
      <w:pPr>
        <w:spacing w:after="0"/>
        <w:ind w:firstLine="567"/>
        <w:jc w:val="both"/>
        <w:rPr>
          <w:rFonts w:ascii="Times New Roman" w:eastAsia="Times New Roman" w:hAnsi="Times New Roman" w:cs="Times New Roman"/>
          <w:sz w:val="28"/>
          <w:szCs w:val="28"/>
          <w:lang w:eastAsia="ru-RU"/>
        </w:rPr>
      </w:pPr>
      <w:r w:rsidRPr="000F25DB">
        <w:rPr>
          <w:rFonts w:ascii="Times New Roman" w:eastAsia="Times New Roman" w:hAnsi="Times New Roman" w:cs="Times New Roman"/>
          <w:sz w:val="28"/>
          <w:szCs w:val="28"/>
          <w:lang w:eastAsia="ru-RU"/>
        </w:rPr>
        <w:t>Опора на лучшие качества личности подростка, искренний интерес к его развитию, вера в его силы и возможности обязательно приведут к положительному результату. Важно помнить: какой бы проступок не совершил подросток, в первую очередь он нуждается в сочувствии, которое не повредит ему, но растопит лед отчуждения и недоверия, являясь первым шагом взрослых на пути понимания, принятия и своевременной помощи.</w:t>
      </w:r>
    </w:p>
    <w:p w:rsidR="00D80AD2" w:rsidRPr="00891D3D" w:rsidRDefault="00D80AD2" w:rsidP="00046789">
      <w:pPr>
        <w:pStyle w:val="ac"/>
        <w:spacing w:before="0" w:beforeAutospacing="0" w:after="0" w:afterAutospacing="0" w:line="276" w:lineRule="auto"/>
        <w:ind w:firstLine="567"/>
        <w:jc w:val="both"/>
        <w:rPr>
          <w:sz w:val="28"/>
          <w:szCs w:val="28"/>
        </w:rPr>
      </w:pPr>
      <w:r w:rsidRPr="00891D3D">
        <w:rPr>
          <w:sz w:val="28"/>
          <w:szCs w:val="28"/>
        </w:rPr>
        <w:t xml:space="preserve">Когда семья, находясь в зоне социально-экономического или педагогического риска, не в состоянии помочь ребенку пережить последствия психологической травмы, облегчить моральные страдания и потери; когда школа винит в неуспеваемости самого ребенка, а не профессиональную некомпетентность педагога; когда «нестандартный» ребенок не находит в кружке, секции и дома возможностей для развития, он вынужден уйти на улицу, у которой есть свои требования ко всему живому. И тогда по законам естественной </w:t>
      </w:r>
      <w:r w:rsidRPr="00891D3D">
        <w:rPr>
          <w:sz w:val="28"/>
          <w:szCs w:val="28"/>
        </w:rPr>
        <w:lastRenderedPageBreak/>
        <w:t xml:space="preserve">природы, в борьбе за место под солнцем первыми всегда погибают самые слабые и беспомощные – дети. </w:t>
      </w:r>
    </w:p>
    <w:p w:rsidR="002718AD" w:rsidRDefault="002718AD" w:rsidP="00046789">
      <w:pPr>
        <w:spacing w:after="0"/>
        <w:ind w:firstLine="567"/>
        <w:jc w:val="both"/>
        <w:rPr>
          <w:rFonts w:ascii="Times New Roman" w:eastAsia="Times New Roman" w:hAnsi="Times New Roman" w:cs="Times New Roman"/>
          <w:b/>
          <w:sz w:val="28"/>
          <w:szCs w:val="28"/>
          <w:lang w:eastAsia="ru-RU"/>
        </w:rPr>
      </w:pPr>
      <w:r w:rsidRPr="00524C96">
        <w:rPr>
          <w:rFonts w:ascii="Times New Roman" w:eastAsia="Times New Roman" w:hAnsi="Times New Roman" w:cs="Times New Roman"/>
          <w:b/>
          <w:sz w:val="28"/>
          <w:szCs w:val="28"/>
          <w:lang w:eastAsia="ru-RU"/>
        </w:rPr>
        <w:t xml:space="preserve">К сожалению, в нашем обществе слишком много насилия, у нас выявляются случаи, когда дети погибают по вине взрослых. И виноваты здесь не только те, кто совершает преступление, но и те взрослые, которые находились рядом и были равнодушны к тому, что рядом страдает ребенок. </w:t>
      </w:r>
    </w:p>
    <w:p w:rsidR="00904067" w:rsidRPr="00524C96" w:rsidRDefault="00904067" w:rsidP="00046789">
      <w:pPr>
        <w:spacing w:after="0"/>
        <w:ind w:firstLine="567"/>
        <w:jc w:val="both"/>
        <w:rPr>
          <w:rFonts w:ascii="Times New Roman" w:eastAsia="Times New Roman" w:hAnsi="Times New Roman" w:cs="Times New Roman"/>
          <w:b/>
          <w:sz w:val="28"/>
          <w:szCs w:val="28"/>
          <w:lang w:eastAsia="ru-RU"/>
        </w:rPr>
      </w:pPr>
    </w:p>
    <w:p w:rsidR="002C156B" w:rsidRPr="00AC00F4" w:rsidRDefault="002C156B" w:rsidP="00046789">
      <w:pPr>
        <w:spacing w:after="0"/>
        <w:ind w:firstLine="567"/>
        <w:jc w:val="both"/>
        <w:outlineLvl w:val="0"/>
        <w:rPr>
          <w:rFonts w:ascii="Times New Roman" w:eastAsia="Times New Roman" w:hAnsi="Times New Roman" w:cs="Times New Roman"/>
          <w:b/>
          <w:iCs/>
          <w:color w:val="000000"/>
          <w:sz w:val="32"/>
          <w:szCs w:val="32"/>
          <w:lang w:eastAsia="ru-RU"/>
        </w:rPr>
      </w:pPr>
      <w:r w:rsidRPr="00AC00F4">
        <w:rPr>
          <w:rFonts w:ascii="Times New Roman" w:eastAsia="Times New Roman" w:hAnsi="Times New Roman" w:cs="Times New Roman"/>
          <w:b/>
          <w:iCs/>
          <w:color w:val="000000"/>
          <w:sz w:val="32"/>
          <w:szCs w:val="32"/>
          <w:lang w:eastAsia="ru-RU"/>
        </w:rPr>
        <w:t xml:space="preserve">2.6.3. Работа с родителями (законными представителями) детей </w:t>
      </w:r>
      <w:r w:rsidR="00AC00F4" w:rsidRPr="00AC00F4">
        <w:rPr>
          <w:rFonts w:ascii="Times New Roman" w:eastAsia="Times New Roman" w:hAnsi="Times New Roman" w:cs="Times New Roman"/>
          <w:b/>
          <w:iCs/>
          <w:color w:val="000000"/>
          <w:sz w:val="32"/>
          <w:szCs w:val="32"/>
          <w:lang w:eastAsia="ru-RU"/>
        </w:rPr>
        <w:t>«</w:t>
      </w:r>
      <w:r w:rsidRPr="00AC00F4">
        <w:rPr>
          <w:rFonts w:ascii="Times New Roman" w:eastAsia="Times New Roman" w:hAnsi="Times New Roman" w:cs="Times New Roman"/>
          <w:b/>
          <w:iCs/>
          <w:color w:val="000000"/>
          <w:sz w:val="32"/>
          <w:szCs w:val="32"/>
          <w:lang w:eastAsia="ru-RU"/>
        </w:rPr>
        <w:t>группы риска»</w:t>
      </w:r>
    </w:p>
    <w:p w:rsidR="006E29E6" w:rsidRPr="006C3BD0" w:rsidRDefault="006E29E6" w:rsidP="00046789">
      <w:pPr>
        <w:spacing w:after="0"/>
        <w:ind w:firstLine="567"/>
        <w:jc w:val="both"/>
        <w:rPr>
          <w:rFonts w:ascii="Times New Roman" w:eastAsia="Times New Roman" w:hAnsi="Times New Roman" w:cs="Times New Roman"/>
          <w:sz w:val="28"/>
          <w:szCs w:val="28"/>
          <w:lang w:eastAsia="ru-RU"/>
        </w:rPr>
      </w:pPr>
      <w:r w:rsidRPr="006C3BD0">
        <w:rPr>
          <w:rFonts w:ascii="Times New Roman" w:eastAsia="Times New Roman" w:hAnsi="Times New Roman" w:cs="Times New Roman"/>
          <w:sz w:val="28"/>
          <w:szCs w:val="28"/>
          <w:lang w:eastAsia="ru-RU"/>
        </w:rPr>
        <w:t xml:space="preserve">Сложность работы педагога с </w:t>
      </w:r>
      <w:r w:rsidRPr="006C3BD0">
        <w:rPr>
          <w:rFonts w:ascii="Times New Roman" w:eastAsia="Times New Roman" w:hAnsi="Times New Roman" w:cs="Times New Roman"/>
          <w:iCs/>
          <w:sz w:val="28"/>
          <w:szCs w:val="28"/>
          <w:lang w:eastAsia="ru-RU"/>
        </w:rPr>
        <w:t>родителями (законными представителями) детей «группы риска»</w:t>
      </w:r>
      <w:r w:rsidRPr="006C3BD0">
        <w:rPr>
          <w:rFonts w:ascii="Times New Roman" w:eastAsia="Times New Roman" w:hAnsi="Times New Roman" w:cs="Times New Roman"/>
          <w:sz w:val="28"/>
          <w:szCs w:val="28"/>
          <w:lang w:eastAsia="ru-RU"/>
        </w:rPr>
        <w:t xml:space="preserve"> заключается в том, что общих рецептов нет и быть не может для разрешения проблемных ситуаций. В зависимости от конкретных обстоятельств используются разные методы и способы воздействия на </w:t>
      </w:r>
      <w:proofErr w:type="gramStart"/>
      <w:r w:rsidRPr="006C3BD0">
        <w:rPr>
          <w:rFonts w:ascii="Times New Roman" w:eastAsia="Times New Roman" w:hAnsi="Times New Roman" w:cs="Times New Roman"/>
          <w:sz w:val="28"/>
          <w:szCs w:val="28"/>
          <w:lang w:eastAsia="ru-RU"/>
        </w:rPr>
        <w:t>подростка</w:t>
      </w:r>
      <w:proofErr w:type="gramEnd"/>
      <w:r w:rsidRPr="006C3BD0">
        <w:rPr>
          <w:rFonts w:ascii="Times New Roman" w:eastAsia="Times New Roman" w:hAnsi="Times New Roman" w:cs="Times New Roman"/>
          <w:sz w:val="28"/>
          <w:szCs w:val="28"/>
          <w:lang w:eastAsia="ru-RU"/>
        </w:rPr>
        <w:t xml:space="preserve"> и его семью: от эмоциональной поддержки, посредничества до прямого вмешательства в ситуацию.</w:t>
      </w:r>
    </w:p>
    <w:p w:rsidR="00FA5E3B" w:rsidRPr="00A20E6A" w:rsidRDefault="006C3BD0" w:rsidP="00046789">
      <w:pPr>
        <w:spacing w:after="0"/>
        <w:ind w:firstLine="720"/>
        <w:jc w:val="both"/>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П</w:t>
      </w:r>
      <w:r w:rsidR="00B810FE" w:rsidRPr="006412E2">
        <w:rPr>
          <w:rFonts w:ascii="Times New Roman" w:eastAsia="Times New Roman" w:hAnsi="Times New Roman" w:cs="Times New Roman"/>
          <w:iCs/>
          <w:color w:val="000000"/>
          <w:sz w:val="28"/>
          <w:szCs w:val="28"/>
          <w:lang w:eastAsia="ru-RU"/>
        </w:rPr>
        <w:t>едагогу необходимо знать, что</w:t>
      </w:r>
      <w:r w:rsidR="00CD0763" w:rsidRPr="006412E2">
        <w:rPr>
          <w:rFonts w:ascii="Times New Roman" w:eastAsia="Times New Roman" w:hAnsi="Times New Roman" w:cs="Times New Roman"/>
          <w:iCs/>
          <w:color w:val="000000"/>
          <w:sz w:val="28"/>
          <w:szCs w:val="28"/>
          <w:lang w:eastAsia="ru-RU"/>
        </w:rPr>
        <w:t xml:space="preserve">  </w:t>
      </w:r>
      <w:r w:rsidR="00CD0763" w:rsidRPr="006412E2">
        <w:rPr>
          <w:rFonts w:ascii="Times New Roman" w:hAnsi="Times New Roman" w:cs="Times New Roman"/>
          <w:noProof/>
          <w:color w:val="000000"/>
          <w:sz w:val="28"/>
          <w:szCs w:val="28"/>
        </w:rPr>
        <w:t>о</w:t>
      </w:r>
      <w:r w:rsidR="00B810FE" w:rsidRPr="006412E2">
        <w:rPr>
          <w:rFonts w:ascii="Times New Roman" w:hAnsi="Times New Roman" w:cs="Times New Roman"/>
          <w:noProof/>
          <w:color w:val="000000"/>
          <w:sz w:val="28"/>
          <w:szCs w:val="28"/>
        </w:rPr>
        <w:t>сновополагающий принцип работы  педагога по защите прав ребенка – тесный контакт с его проблемной семьей. При этом необходимо прояв</w:t>
      </w:r>
      <w:r w:rsidR="00CD0763" w:rsidRPr="006412E2">
        <w:rPr>
          <w:rFonts w:ascii="Times New Roman" w:hAnsi="Times New Roman" w:cs="Times New Roman"/>
          <w:noProof/>
          <w:color w:val="000000"/>
          <w:sz w:val="28"/>
          <w:szCs w:val="28"/>
        </w:rPr>
        <w:t xml:space="preserve">лять </w:t>
      </w:r>
      <w:r w:rsidR="00B810FE" w:rsidRPr="006412E2">
        <w:rPr>
          <w:rFonts w:ascii="Times New Roman" w:hAnsi="Times New Roman" w:cs="Times New Roman"/>
          <w:noProof/>
          <w:color w:val="000000"/>
          <w:sz w:val="28"/>
          <w:szCs w:val="28"/>
        </w:rPr>
        <w:t xml:space="preserve"> максимум терпимости к ее образу жизни и воспитательным издержкам. В основе этого контакта должны быть не противодействия и критика, а конструктивная помощь</w:t>
      </w:r>
      <w:r w:rsidR="00BA7140">
        <w:rPr>
          <w:rFonts w:ascii="Times New Roman" w:hAnsi="Times New Roman" w:cs="Times New Roman"/>
          <w:noProof/>
          <w:color w:val="000000"/>
          <w:sz w:val="28"/>
          <w:szCs w:val="28"/>
        </w:rPr>
        <w:t>, в том числе</w:t>
      </w:r>
      <w:r w:rsidR="00B810FE" w:rsidRPr="006412E2">
        <w:rPr>
          <w:rFonts w:ascii="Times New Roman" w:hAnsi="Times New Roman" w:cs="Times New Roman"/>
          <w:noProof/>
          <w:color w:val="000000"/>
          <w:sz w:val="28"/>
          <w:szCs w:val="28"/>
        </w:rPr>
        <w:t xml:space="preserve"> </w:t>
      </w:r>
      <w:r w:rsidR="00BA7140">
        <w:rPr>
          <w:rFonts w:ascii="Times New Roman" w:hAnsi="Times New Roman" w:cs="Times New Roman"/>
          <w:sz w:val="28"/>
          <w:szCs w:val="28"/>
        </w:rPr>
        <w:t>и</w:t>
      </w:r>
      <w:r w:rsidR="00FA5E3B" w:rsidRPr="00221C1B">
        <w:rPr>
          <w:rFonts w:ascii="Times New Roman" w:hAnsi="Times New Roman" w:cs="Times New Roman"/>
          <w:sz w:val="28"/>
          <w:szCs w:val="28"/>
        </w:rPr>
        <w:t>нформационно-просветительская работа с целью профилактики асоциальных явлений, дисгармонии семейных отношений, нарушений в семейном воспитании</w:t>
      </w:r>
      <w:r w:rsidR="00A20E6A">
        <w:rPr>
          <w:rFonts w:ascii="Times New Roman" w:hAnsi="Times New Roman" w:cs="Times New Roman"/>
          <w:sz w:val="28"/>
          <w:szCs w:val="28"/>
        </w:rPr>
        <w:t xml:space="preserve">, а также </w:t>
      </w:r>
      <w:r w:rsidR="00FA5E3B" w:rsidRPr="00221C1B">
        <w:rPr>
          <w:rFonts w:ascii="Times New Roman" w:hAnsi="Times New Roman" w:cs="Times New Roman"/>
          <w:sz w:val="28"/>
          <w:szCs w:val="28"/>
        </w:rPr>
        <w:t xml:space="preserve"> по пропаганде </w:t>
      </w:r>
      <w:r w:rsidR="00FA5E3B" w:rsidRPr="00A20E6A">
        <w:rPr>
          <w:rFonts w:ascii="Times New Roman" w:hAnsi="Times New Roman" w:cs="Times New Roman"/>
          <w:sz w:val="28"/>
          <w:szCs w:val="28"/>
        </w:rPr>
        <w:t>здорового образа жизни</w:t>
      </w:r>
      <w:r w:rsidR="00956349" w:rsidRPr="00A20E6A">
        <w:rPr>
          <w:rFonts w:ascii="Times New Roman" w:hAnsi="Times New Roman" w:cs="Times New Roman"/>
          <w:sz w:val="28"/>
          <w:szCs w:val="28"/>
        </w:rPr>
        <w:t xml:space="preserve"> и  формированию нравственных качеств, представлений об общечеловеческих ценностях</w:t>
      </w:r>
      <w:r w:rsidR="00A20E6A" w:rsidRPr="00A20E6A">
        <w:rPr>
          <w:rFonts w:ascii="Times New Roman" w:hAnsi="Times New Roman" w:cs="Times New Roman"/>
          <w:sz w:val="28"/>
          <w:szCs w:val="28"/>
        </w:rPr>
        <w:t>.</w:t>
      </w:r>
    </w:p>
    <w:p w:rsidR="007D3A8B" w:rsidRPr="006412E2" w:rsidRDefault="001D277D" w:rsidP="00046789">
      <w:pPr>
        <w:spacing w:after="0"/>
        <w:ind w:firstLine="567"/>
        <w:jc w:val="both"/>
        <w:outlineLvl w:val="0"/>
        <w:rPr>
          <w:rFonts w:ascii="Times New Roman" w:eastAsia="Times New Roman" w:hAnsi="Times New Roman" w:cs="Times New Roman"/>
          <w:bCs/>
          <w:kern w:val="36"/>
          <w:sz w:val="28"/>
          <w:szCs w:val="28"/>
          <w:lang w:eastAsia="ru-RU"/>
        </w:rPr>
      </w:pPr>
      <w:r w:rsidRPr="006412E2">
        <w:rPr>
          <w:rFonts w:ascii="Times New Roman" w:eastAsia="Times New Roman" w:hAnsi="Times New Roman" w:cs="Times New Roman"/>
          <w:bCs/>
          <w:kern w:val="36"/>
          <w:sz w:val="28"/>
          <w:szCs w:val="28"/>
          <w:lang w:eastAsia="ru-RU"/>
        </w:rPr>
        <w:t>Семья - базисная основа первичной социализации личности. Именно с семьи начинается процесс усвоения ребенком общественных норм и культурных ценностей.</w:t>
      </w:r>
      <w:r w:rsidR="007D3A8B" w:rsidRPr="006412E2">
        <w:rPr>
          <w:rFonts w:ascii="Times New Roman" w:eastAsia="Times New Roman" w:hAnsi="Times New Roman" w:cs="Times New Roman"/>
          <w:bCs/>
          <w:kern w:val="36"/>
          <w:sz w:val="28"/>
          <w:szCs w:val="28"/>
          <w:lang w:eastAsia="ru-RU"/>
        </w:rPr>
        <w:t xml:space="preserve"> </w:t>
      </w:r>
      <w:r w:rsidR="00C83C8A" w:rsidRPr="006412E2">
        <w:rPr>
          <w:rFonts w:ascii="Times New Roman" w:eastAsia="Times New Roman" w:hAnsi="Times New Roman" w:cs="Times New Roman"/>
          <w:bCs/>
          <w:kern w:val="36"/>
          <w:sz w:val="28"/>
          <w:szCs w:val="28"/>
          <w:lang w:eastAsia="ru-RU"/>
        </w:rPr>
        <w:t>Однако требуется</w:t>
      </w:r>
      <w:r w:rsidR="00A25B43" w:rsidRPr="006412E2">
        <w:rPr>
          <w:rFonts w:ascii="Times New Roman" w:eastAsia="Times New Roman" w:hAnsi="Times New Roman" w:cs="Times New Roman"/>
          <w:bCs/>
          <w:kern w:val="36"/>
          <w:sz w:val="28"/>
          <w:szCs w:val="28"/>
          <w:lang w:eastAsia="ru-RU"/>
        </w:rPr>
        <w:t xml:space="preserve"> отметить, что у</w:t>
      </w:r>
      <w:r w:rsidR="007D3A8B" w:rsidRPr="006412E2">
        <w:rPr>
          <w:rFonts w:ascii="Times New Roman" w:eastAsia="Times New Roman" w:hAnsi="Times New Roman" w:cs="Times New Roman"/>
          <w:bCs/>
          <w:kern w:val="36"/>
          <w:sz w:val="28"/>
          <w:szCs w:val="28"/>
          <w:lang w:eastAsia="ru-RU"/>
        </w:rPr>
        <w:t xml:space="preserve">трачено значительное число семейно-нравственных традиций, изменилось отношение родителей к детям, </w:t>
      </w:r>
      <w:proofErr w:type="gramStart"/>
      <w:r w:rsidR="007D3A8B" w:rsidRPr="006412E2">
        <w:rPr>
          <w:rFonts w:ascii="Times New Roman" w:eastAsia="Times New Roman" w:hAnsi="Times New Roman" w:cs="Times New Roman"/>
          <w:bCs/>
          <w:kern w:val="36"/>
          <w:sz w:val="28"/>
          <w:szCs w:val="28"/>
          <w:lang w:eastAsia="ru-RU"/>
        </w:rPr>
        <w:t>разрушен</w:t>
      </w:r>
      <w:proofErr w:type="gramEnd"/>
      <w:r w:rsidR="007D3A8B" w:rsidRPr="006412E2">
        <w:rPr>
          <w:rFonts w:ascii="Times New Roman" w:eastAsia="Times New Roman" w:hAnsi="Times New Roman" w:cs="Times New Roman"/>
          <w:bCs/>
          <w:kern w:val="36"/>
          <w:sz w:val="28"/>
          <w:szCs w:val="28"/>
          <w:lang w:eastAsia="ru-RU"/>
        </w:rPr>
        <w:t xml:space="preserve"> психологический микросоциум семьи. В новых кризисных условиях семья не готова взять полную ответственность за воспитание своих детей, так как изменившиеся экономические условия заставляют родителей большую часть своего времени искать источники к существованию в ущерб воспитания детей.</w:t>
      </w:r>
    </w:p>
    <w:p w:rsidR="00B810FE" w:rsidRPr="00A42EC2" w:rsidRDefault="00B810FE" w:rsidP="00046789">
      <w:pPr>
        <w:pStyle w:val="af1"/>
        <w:spacing w:after="0"/>
        <w:ind w:left="0" w:firstLine="567"/>
        <w:jc w:val="both"/>
        <w:rPr>
          <w:rFonts w:ascii="Times New Roman" w:hAnsi="Times New Roman" w:cs="Times New Roman"/>
          <w:noProof/>
          <w:color w:val="000000"/>
          <w:sz w:val="28"/>
          <w:szCs w:val="28"/>
        </w:rPr>
      </w:pPr>
      <w:r w:rsidRPr="006412E2">
        <w:rPr>
          <w:rFonts w:ascii="Times New Roman" w:hAnsi="Times New Roman" w:cs="Times New Roman"/>
          <w:noProof/>
          <w:color w:val="000000"/>
          <w:sz w:val="28"/>
          <w:szCs w:val="28"/>
        </w:rPr>
        <w:t>Следует принимать сложившиеся в семье ролевые отношения и границы между поколениями даже в случае полного несогласия с</w:t>
      </w:r>
      <w:r w:rsidRPr="00314A0B">
        <w:rPr>
          <w:rFonts w:ascii="Times New Roman" w:hAnsi="Times New Roman" w:cs="Times New Roman"/>
          <w:noProof/>
          <w:color w:val="000000"/>
          <w:sz w:val="28"/>
          <w:szCs w:val="28"/>
        </w:rPr>
        <w:t xml:space="preserve"> этим. Весьма желательно вовлечение в процесс</w:t>
      </w:r>
      <w:r w:rsidR="009B54CA">
        <w:rPr>
          <w:rFonts w:ascii="Times New Roman" w:hAnsi="Times New Roman" w:cs="Times New Roman"/>
          <w:noProof/>
          <w:color w:val="000000"/>
          <w:sz w:val="28"/>
          <w:szCs w:val="28"/>
        </w:rPr>
        <w:t xml:space="preserve"> </w:t>
      </w:r>
      <w:r w:rsidRPr="00314A0B">
        <w:rPr>
          <w:rFonts w:ascii="Times New Roman" w:hAnsi="Times New Roman" w:cs="Times New Roman"/>
          <w:noProof/>
          <w:color w:val="000000"/>
          <w:sz w:val="28"/>
          <w:szCs w:val="28"/>
        </w:rPr>
        <w:t>реабилитации</w:t>
      </w:r>
      <w:r w:rsidRPr="00A42EC2">
        <w:rPr>
          <w:rFonts w:ascii="Times New Roman" w:hAnsi="Times New Roman" w:cs="Times New Roman"/>
          <w:noProof/>
          <w:color w:val="000000"/>
          <w:sz w:val="28"/>
          <w:szCs w:val="28"/>
        </w:rPr>
        <w:t xml:space="preserve"> ребенка</w:t>
      </w:r>
      <w:r w:rsidR="009B54CA">
        <w:rPr>
          <w:rFonts w:ascii="Times New Roman" w:hAnsi="Times New Roman" w:cs="Times New Roman"/>
          <w:noProof/>
          <w:color w:val="000000"/>
          <w:sz w:val="28"/>
          <w:szCs w:val="28"/>
        </w:rPr>
        <w:t xml:space="preserve"> </w:t>
      </w:r>
      <w:r w:rsidRPr="00A42EC2">
        <w:rPr>
          <w:rFonts w:ascii="Times New Roman" w:hAnsi="Times New Roman" w:cs="Times New Roman"/>
          <w:noProof/>
          <w:color w:val="000000"/>
          <w:sz w:val="28"/>
          <w:szCs w:val="28"/>
        </w:rPr>
        <w:t xml:space="preserve"> представителей расширенного состава семьи, включая бабушек, дедушек, других родственников, имеющих контакт с ребенком.</w:t>
      </w:r>
    </w:p>
    <w:p w:rsidR="00941344" w:rsidRPr="001B05E1" w:rsidRDefault="00FC3AD2" w:rsidP="00046789">
      <w:pPr>
        <w:spacing w:after="0"/>
        <w:ind w:firstLine="567"/>
        <w:jc w:val="both"/>
        <w:outlineLvl w:val="0"/>
        <w:rPr>
          <w:rFonts w:ascii="Times New Roman" w:eastAsia="Times New Roman" w:hAnsi="Times New Roman" w:cs="Times New Roman"/>
          <w:bCs/>
          <w:kern w:val="36"/>
          <w:sz w:val="28"/>
          <w:szCs w:val="28"/>
          <w:lang w:eastAsia="ru-RU"/>
        </w:rPr>
      </w:pPr>
      <w:r w:rsidRPr="0027227C">
        <w:rPr>
          <w:rFonts w:ascii="Times New Roman" w:hAnsi="Times New Roman" w:cs="Times New Roman"/>
          <w:sz w:val="28"/>
          <w:szCs w:val="28"/>
        </w:rPr>
        <w:lastRenderedPageBreak/>
        <w:t>Родители, школа и учреждение дополнительного образования обязаны создать ребенку нормальные условия для его жизнедеятельности, соответствующие индивидуальным особенностям, способностям, склонностям и социокультурным потребностям</w:t>
      </w:r>
      <w:r w:rsidR="0027227C" w:rsidRPr="0027227C">
        <w:rPr>
          <w:rFonts w:ascii="Times New Roman" w:hAnsi="Times New Roman" w:cs="Times New Roman"/>
          <w:sz w:val="28"/>
          <w:szCs w:val="28"/>
        </w:rPr>
        <w:t>, поддерживать</w:t>
      </w:r>
      <w:r w:rsidRPr="0027227C">
        <w:rPr>
          <w:rFonts w:ascii="Times New Roman" w:hAnsi="Times New Roman" w:cs="Times New Roman"/>
          <w:sz w:val="28"/>
          <w:szCs w:val="28"/>
        </w:rPr>
        <w:t xml:space="preserve"> </w:t>
      </w:r>
      <w:r w:rsidR="0027227C" w:rsidRPr="0027227C">
        <w:rPr>
          <w:rFonts w:ascii="Times New Roman" w:hAnsi="Times New Roman" w:cs="Times New Roman"/>
          <w:sz w:val="28"/>
          <w:szCs w:val="28"/>
        </w:rPr>
        <w:t xml:space="preserve">у ребёнка ситуацию успеха в </w:t>
      </w:r>
      <w:r w:rsidR="0027227C" w:rsidRPr="001F73BC">
        <w:rPr>
          <w:rFonts w:ascii="Times New Roman" w:hAnsi="Times New Roman" w:cs="Times New Roman"/>
          <w:sz w:val="28"/>
          <w:szCs w:val="28"/>
        </w:rPr>
        <w:t>решении вопросов физического и нравственного совершенствования</w:t>
      </w:r>
      <w:r w:rsidR="009F097B" w:rsidRPr="001F73BC">
        <w:rPr>
          <w:rFonts w:ascii="Times New Roman" w:hAnsi="Times New Roman" w:cs="Times New Roman"/>
          <w:sz w:val="28"/>
          <w:szCs w:val="28"/>
        </w:rPr>
        <w:t>,</w:t>
      </w:r>
      <w:r w:rsidR="00EB33FD" w:rsidRPr="00EB33FD">
        <w:rPr>
          <w:sz w:val="28"/>
          <w:szCs w:val="28"/>
        </w:rPr>
        <w:t xml:space="preserve"> </w:t>
      </w:r>
      <w:r w:rsidR="00A35B18" w:rsidRPr="001A1CA1">
        <w:rPr>
          <w:rFonts w:ascii="Times New Roman" w:hAnsi="Times New Roman" w:cs="Times New Roman"/>
          <w:sz w:val="28"/>
          <w:szCs w:val="28"/>
        </w:rPr>
        <w:t>развивать</w:t>
      </w:r>
      <w:r w:rsidR="00EB33FD" w:rsidRPr="001A1CA1">
        <w:rPr>
          <w:rFonts w:ascii="Times New Roman" w:hAnsi="Times New Roman" w:cs="Times New Roman"/>
          <w:sz w:val="28"/>
          <w:szCs w:val="28"/>
        </w:rPr>
        <w:t xml:space="preserve"> способности противостоять вредным привычкам и отрицательным воздействиям окружающей среды</w:t>
      </w:r>
      <w:r w:rsidR="001A1CA1" w:rsidRPr="001A1CA1">
        <w:rPr>
          <w:rFonts w:ascii="Times New Roman" w:hAnsi="Times New Roman" w:cs="Times New Roman"/>
          <w:sz w:val="28"/>
          <w:szCs w:val="28"/>
        </w:rPr>
        <w:t xml:space="preserve">, </w:t>
      </w:r>
      <w:r w:rsidR="009F097B" w:rsidRPr="001A1CA1">
        <w:rPr>
          <w:rFonts w:ascii="Times New Roman" w:hAnsi="Times New Roman" w:cs="Times New Roman"/>
          <w:sz w:val="28"/>
          <w:szCs w:val="28"/>
        </w:rPr>
        <w:t xml:space="preserve"> </w:t>
      </w:r>
      <w:r w:rsidR="00A448FD">
        <w:rPr>
          <w:rFonts w:ascii="Times New Roman" w:hAnsi="Times New Roman" w:cs="Times New Roman"/>
          <w:sz w:val="28"/>
          <w:szCs w:val="28"/>
        </w:rPr>
        <w:t>проявлять</w:t>
      </w:r>
      <w:r w:rsidR="009F097B" w:rsidRPr="001F73BC">
        <w:rPr>
          <w:rFonts w:ascii="Times New Roman" w:hAnsi="Times New Roman" w:cs="Times New Roman"/>
          <w:sz w:val="28"/>
          <w:szCs w:val="28"/>
        </w:rPr>
        <w:t xml:space="preserve"> детскую инициативу. </w:t>
      </w:r>
      <w:r w:rsidRPr="001F73BC">
        <w:rPr>
          <w:rFonts w:ascii="Times New Roman" w:hAnsi="Times New Roman" w:cs="Times New Roman"/>
          <w:sz w:val="28"/>
          <w:szCs w:val="28"/>
        </w:rPr>
        <w:t>В отсутствии адекватных условий развития ребенок оказывается</w:t>
      </w:r>
      <w:r w:rsidRPr="0027227C">
        <w:rPr>
          <w:rFonts w:ascii="Times New Roman" w:hAnsi="Times New Roman" w:cs="Times New Roman"/>
          <w:sz w:val="28"/>
          <w:szCs w:val="28"/>
        </w:rPr>
        <w:t xml:space="preserve"> в зоне риска, а возникшие у него проблемы требуют своевременного и эффективного разрешения. </w:t>
      </w:r>
      <w:r w:rsidR="00941344" w:rsidRPr="001B05E1">
        <w:rPr>
          <w:rFonts w:ascii="Times New Roman" w:eastAsia="Times New Roman" w:hAnsi="Times New Roman" w:cs="Times New Roman"/>
          <w:bCs/>
          <w:kern w:val="36"/>
          <w:sz w:val="28"/>
          <w:szCs w:val="28"/>
          <w:lang w:eastAsia="ru-RU"/>
        </w:rPr>
        <w:t>Правильная организация социально-педагогической работы способствует восстановлению и гармонизации семейных отношений и создает условия для успешной социализации ребенка.</w:t>
      </w:r>
    </w:p>
    <w:p w:rsidR="006036B0" w:rsidRPr="00904067" w:rsidRDefault="006036B0" w:rsidP="00046789">
      <w:pPr>
        <w:spacing w:after="0"/>
        <w:ind w:firstLine="567"/>
        <w:jc w:val="both"/>
        <w:rPr>
          <w:rFonts w:ascii="Times New Roman" w:eastAsia="Times New Roman" w:hAnsi="Times New Roman" w:cs="Times New Roman"/>
          <w:sz w:val="28"/>
          <w:szCs w:val="28"/>
          <w:lang w:eastAsia="ru-RU"/>
        </w:rPr>
      </w:pPr>
      <w:r w:rsidRPr="00904067">
        <w:rPr>
          <w:rFonts w:ascii="Times New Roman" w:eastAsia="Times New Roman" w:hAnsi="Times New Roman" w:cs="Times New Roman"/>
          <w:sz w:val="28"/>
          <w:szCs w:val="28"/>
          <w:lang w:eastAsia="ru-RU"/>
        </w:rPr>
        <w:t>При посещении неблагополучных семей проводятся просветительские беседы с родителями об ответственности за воспитание и обучение детей, создание благоприятных условий в семье, пропагандируется здоровый образ жизни.</w:t>
      </w:r>
    </w:p>
    <w:p w:rsidR="00535202" w:rsidRPr="00046789" w:rsidRDefault="00C8125B" w:rsidP="00046789">
      <w:pPr>
        <w:pStyle w:val="af6"/>
        <w:jc w:val="center"/>
        <w:rPr>
          <w:b/>
          <w:bCs/>
          <w:sz w:val="36"/>
          <w:szCs w:val="36"/>
        </w:rPr>
      </w:pPr>
      <w:r w:rsidRPr="00046789">
        <w:rPr>
          <w:b/>
          <w:bCs/>
          <w:sz w:val="36"/>
          <w:szCs w:val="36"/>
        </w:rPr>
        <w:t>2.7.</w:t>
      </w:r>
      <w:r w:rsidR="00535202" w:rsidRPr="00046789">
        <w:rPr>
          <w:b/>
          <w:bCs/>
          <w:sz w:val="36"/>
          <w:szCs w:val="36"/>
        </w:rPr>
        <w:t xml:space="preserve">Правила </w:t>
      </w:r>
    </w:p>
    <w:p w:rsidR="00535202" w:rsidRPr="00046789" w:rsidRDefault="00535202" w:rsidP="00046789">
      <w:pPr>
        <w:pStyle w:val="af6"/>
        <w:jc w:val="center"/>
        <w:rPr>
          <w:b/>
          <w:bCs/>
          <w:sz w:val="36"/>
          <w:szCs w:val="36"/>
        </w:rPr>
      </w:pPr>
      <w:r w:rsidRPr="00046789">
        <w:rPr>
          <w:b/>
          <w:bCs/>
          <w:sz w:val="36"/>
          <w:szCs w:val="36"/>
        </w:rPr>
        <w:t>для родителей (законных представителей)</w:t>
      </w:r>
    </w:p>
    <w:p w:rsidR="00535202" w:rsidRDefault="00535202" w:rsidP="00046789">
      <w:pPr>
        <w:pStyle w:val="af6"/>
        <w:jc w:val="center"/>
        <w:rPr>
          <w:b/>
          <w:bCs/>
          <w:sz w:val="36"/>
          <w:szCs w:val="36"/>
        </w:rPr>
      </w:pPr>
      <w:r w:rsidRPr="00046789">
        <w:rPr>
          <w:b/>
          <w:bCs/>
          <w:sz w:val="36"/>
          <w:szCs w:val="36"/>
        </w:rPr>
        <w:t>создания гармоничных  отношений с ребёнком</w:t>
      </w:r>
    </w:p>
    <w:p w:rsidR="00046789" w:rsidRPr="00046789" w:rsidRDefault="00046789" w:rsidP="00046789">
      <w:pPr>
        <w:pStyle w:val="af6"/>
        <w:jc w:val="center"/>
        <w:rPr>
          <w:b/>
          <w:bCs/>
          <w:sz w:val="36"/>
          <w:szCs w:val="36"/>
        </w:rPr>
      </w:pPr>
    </w:p>
    <w:p w:rsidR="00535202" w:rsidRPr="00DF336C" w:rsidRDefault="00DF336C" w:rsidP="00046789">
      <w:pPr>
        <w:pStyle w:val="af6"/>
        <w:spacing w:line="276" w:lineRule="auto"/>
        <w:ind w:firstLine="567"/>
        <w:jc w:val="both"/>
        <w:rPr>
          <w:sz w:val="28"/>
          <w:szCs w:val="28"/>
        </w:rPr>
      </w:pPr>
      <w:r w:rsidRPr="00DF336C">
        <w:rPr>
          <w:bCs/>
          <w:iCs/>
          <w:sz w:val="28"/>
          <w:szCs w:val="28"/>
        </w:rPr>
        <w:t>Подростковый период один из самых тяжелых в жизни человека. За несколько лет гормональная буря полностью изменяет внешность, заставляет колебаться настроение, способствует развитию многих болезней. Из ребенка, которого все защищали и холили, человеческий «детеныш» превращается в одинокого подростка, чувствительного к любой обиде или несчастью</w:t>
      </w:r>
      <w:r>
        <w:rPr>
          <w:sz w:val="28"/>
          <w:szCs w:val="28"/>
        </w:rPr>
        <w:t>.</w:t>
      </w:r>
    </w:p>
    <w:p w:rsidR="00535202" w:rsidRDefault="00535202" w:rsidP="00046789">
      <w:pPr>
        <w:pStyle w:val="af6"/>
        <w:numPr>
          <w:ilvl w:val="1"/>
          <w:numId w:val="5"/>
        </w:numPr>
        <w:spacing w:line="276" w:lineRule="auto"/>
        <w:ind w:left="0" w:firstLine="0"/>
        <w:jc w:val="both"/>
        <w:rPr>
          <w:sz w:val="28"/>
          <w:szCs w:val="28"/>
        </w:rPr>
      </w:pPr>
      <w:r w:rsidRPr="00CA09EC">
        <w:rPr>
          <w:sz w:val="28"/>
          <w:szCs w:val="28"/>
        </w:rPr>
        <w:t xml:space="preserve">В общении с ребёнком </w:t>
      </w:r>
      <w:r>
        <w:rPr>
          <w:sz w:val="28"/>
          <w:szCs w:val="28"/>
        </w:rPr>
        <w:t xml:space="preserve"> </w:t>
      </w:r>
      <w:r w:rsidRPr="00CA09EC">
        <w:rPr>
          <w:sz w:val="28"/>
          <w:szCs w:val="28"/>
        </w:rPr>
        <w:t xml:space="preserve"> используйте принцип – безусловное принятие. Любите ребёнка не за то, что он красивый, умный, способный, помощник, а просто за то, что он есть!</w:t>
      </w:r>
    </w:p>
    <w:p w:rsidR="00E95AB8" w:rsidRPr="00CA09EC" w:rsidRDefault="00E95AB8" w:rsidP="00046789">
      <w:pPr>
        <w:pStyle w:val="af6"/>
        <w:numPr>
          <w:ilvl w:val="0"/>
          <w:numId w:val="28"/>
        </w:numPr>
        <w:tabs>
          <w:tab w:val="left" w:pos="567"/>
          <w:tab w:val="left" w:pos="2410"/>
          <w:tab w:val="left" w:pos="2977"/>
        </w:tabs>
        <w:spacing w:line="276" w:lineRule="auto"/>
        <w:ind w:left="0" w:firstLine="0"/>
        <w:jc w:val="both"/>
        <w:rPr>
          <w:sz w:val="28"/>
          <w:szCs w:val="28"/>
        </w:rPr>
      </w:pPr>
      <w:r w:rsidRPr="00CA346E">
        <w:rPr>
          <w:sz w:val="28"/>
          <w:szCs w:val="28"/>
        </w:rPr>
        <w:t>У</w:t>
      </w:r>
      <w:r>
        <w:rPr>
          <w:sz w:val="28"/>
          <w:szCs w:val="28"/>
        </w:rPr>
        <w:t>читесь</w:t>
      </w:r>
      <w:r w:rsidRPr="00CA346E">
        <w:rPr>
          <w:sz w:val="28"/>
          <w:szCs w:val="28"/>
        </w:rPr>
        <w:t xml:space="preserve"> сдерживать собственнические инстинкты</w:t>
      </w:r>
      <w:r w:rsidR="007716EF">
        <w:rPr>
          <w:sz w:val="28"/>
          <w:szCs w:val="28"/>
        </w:rPr>
        <w:t xml:space="preserve"> </w:t>
      </w:r>
      <w:r w:rsidR="007716EF" w:rsidRPr="00CA346E">
        <w:rPr>
          <w:sz w:val="28"/>
          <w:szCs w:val="28"/>
        </w:rPr>
        <w:t>и относиться</w:t>
      </w:r>
      <w:r w:rsidR="000B34E1">
        <w:rPr>
          <w:sz w:val="28"/>
          <w:szCs w:val="28"/>
        </w:rPr>
        <w:t xml:space="preserve"> </w:t>
      </w:r>
      <w:r w:rsidR="000B34E1" w:rsidRPr="00CA346E">
        <w:rPr>
          <w:sz w:val="28"/>
          <w:szCs w:val="28"/>
        </w:rPr>
        <w:t>к</w:t>
      </w:r>
      <w:r w:rsidR="000B34E1">
        <w:rPr>
          <w:sz w:val="28"/>
          <w:szCs w:val="28"/>
        </w:rPr>
        <w:t xml:space="preserve"> ребенку</w:t>
      </w:r>
      <w:r w:rsidR="004B3369">
        <w:rPr>
          <w:sz w:val="28"/>
          <w:szCs w:val="28"/>
        </w:rPr>
        <w:t xml:space="preserve"> </w:t>
      </w:r>
      <w:r w:rsidR="00E17EC1">
        <w:rPr>
          <w:sz w:val="28"/>
          <w:szCs w:val="28"/>
        </w:rPr>
        <w:t>как к равноправному партнеру</w:t>
      </w:r>
      <w:r w:rsidR="00E60DB1">
        <w:rPr>
          <w:sz w:val="28"/>
          <w:szCs w:val="28"/>
        </w:rPr>
        <w:t>,</w:t>
      </w:r>
      <w:r w:rsidR="00327D0A">
        <w:rPr>
          <w:sz w:val="28"/>
          <w:szCs w:val="28"/>
        </w:rPr>
        <w:t xml:space="preserve"> </w:t>
      </w:r>
      <w:r w:rsidR="00E25703" w:rsidRPr="00CA346E">
        <w:rPr>
          <w:sz w:val="28"/>
          <w:szCs w:val="28"/>
        </w:rPr>
        <w:t>который  просто  пока  что   обладает</w:t>
      </w:r>
      <w:r w:rsidR="00E25703">
        <w:rPr>
          <w:sz w:val="28"/>
          <w:szCs w:val="28"/>
        </w:rPr>
        <w:t xml:space="preserve"> </w:t>
      </w:r>
      <w:r w:rsidR="00E25703" w:rsidRPr="00CA346E">
        <w:rPr>
          <w:sz w:val="28"/>
          <w:szCs w:val="28"/>
        </w:rPr>
        <w:t>меньшим</w:t>
      </w:r>
      <w:r w:rsidR="00E25703">
        <w:rPr>
          <w:sz w:val="28"/>
          <w:szCs w:val="28"/>
        </w:rPr>
        <w:t xml:space="preserve"> </w:t>
      </w:r>
      <w:r w:rsidR="00E25703" w:rsidRPr="00CA346E">
        <w:rPr>
          <w:sz w:val="28"/>
          <w:szCs w:val="28"/>
        </w:rPr>
        <w:t> жизненным опытом</w:t>
      </w:r>
      <w:r w:rsidR="00CA65FD">
        <w:rPr>
          <w:sz w:val="28"/>
          <w:szCs w:val="28"/>
        </w:rPr>
        <w:t>.</w:t>
      </w:r>
      <w:r w:rsidR="00074BD1" w:rsidRPr="00074BD1">
        <w:rPr>
          <w:sz w:val="28"/>
          <w:szCs w:val="28"/>
        </w:rPr>
        <w:t xml:space="preserve"> </w:t>
      </w:r>
      <w:r w:rsidR="00074BD1" w:rsidRPr="002D63A4">
        <w:rPr>
          <w:sz w:val="28"/>
          <w:szCs w:val="28"/>
        </w:rPr>
        <w:t>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535202" w:rsidRDefault="00535202" w:rsidP="00046789">
      <w:pPr>
        <w:pStyle w:val="af6"/>
        <w:numPr>
          <w:ilvl w:val="1"/>
          <w:numId w:val="5"/>
        </w:numPr>
        <w:spacing w:line="276" w:lineRule="auto"/>
        <w:ind w:left="0" w:firstLine="0"/>
        <w:jc w:val="both"/>
        <w:rPr>
          <w:sz w:val="28"/>
          <w:szCs w:val="28"/>
        </w:rPr>
      </w:pPr>
      <w:r w:rsidRPr="00CA09EC">
        <w:rPr>
          <w:sz w:val="28"/>
          <w:szCs w:val="28"/>
        </w:rPr>
        <w:t xml:space="preserve">Ваш </w:t>
      </w:r>
      <w:r>
        <w:rPr>
          <w:sz w:val="28"/>
          <w:szCs w:val="28"/>
        </w:rPr>
        <w:t>ребенок</w:t>
      </w:r>
      <w:r w:rsidRPr="00CA09EC">
        <w:rPr>
          <w:sz w:val="28"/>
          <w:szCs w:val="28"/>
        </w:rPr>
        <w:t xml:space="preserve"> ни в чем не виноват перед </w:t>
      </w:r>
      <w:r>
        <w:rPr>
          <w:sz w:val="28"/>
          <w:szCs w:val="28"/>
        </w:rPr>
        <w:t>В</w:t>
      </w:r>
      <w:r w:rsidRPr="00CA09EC">
        <w:rPr>
          <w:sz w:val="28"/>
          <w:szCs w:val="28"/>
        </w:rPr>
        <w:t xml:space="preserve">ами. Ни в том, что создал </w:t>
      </w:r>
      <w:r>
        <w:rPr>
          <w:sz w:val="28"/>
          <w:szCs w:val="28"/>
        </w:rPr>
        <w:t>В</w:t>
      </w:r>
      <w:r w:rsidRPr="00CA09EC">
        <w:rPr>
          <w:sz w:val="28"/>
          <w:szCs w:val="28"/>
        </w:rPr>
        <w:t>ам дополнительные трудности</w:t>
      </w:r>
      <w:r>
        <w:rPr>
          <w:sz w:val="28"/>
          <w:szCs w:val="28"/>
        </w:rPr>
        <w:t xml:space="preserve">, </w:t>
      </w:r>
      <w:r w:rsidRPr="00CA09EC">
        <w:rPr>
          <w:sz w:val="28"/>
          <w:szCs w:val="28"/>
        </w:rPr>
        <w:t xml:space="preserve"> </w:t>
      </w:r>
      <w:r>
        <w:rPr>
          <w:sz w:val="28"/>
          <w:szCs w:val="28"/>
        </w:rPr>
        <w:t>н</w:t>
      </w:r>
      <w:r w:rsidRPr="00CA09EC">
        <w:rPr>
          <w:sz w:val="28"/>
          <w:szCs w:val="28"/>
        </w:rPr>
        <w:t xml:space="preserve">и в том, что не оправдал </w:t>
      </w:r>
      <w:r>
        <w:rPr>
          <w:sz w:val="28"/>
          <w:szCs w:val="28"/>
        </w:rPr>
        <w:t>В</w:t>
      </w:r>
      <w:r w:rsidRPr="00CA09EC">
        <w:rPr>
          <w:sz w:val="28"/>
          <w:szCs w:val="28"/>
        </w:rPr>
        <w:t xml:space="preserve">аши ожидания. </w:t>
      </w:r>
      <w:r>
        <w:rPr>
          <w:sz w:val="28"/>
          <w:szCs w:val="28"/>
        </w:rPr>
        <w:t xml:space="preserve">  </w:t>
      </w:r>
    </w:p>
    <w:p w:rsidR="007B09AF" w:rsidRPr="00DF6317" w:rsidRDefault="00BB62E2" w:rsidP="00046789">
      <w:pPr>
        <w:numPr>
          <w:ilvl w:val="1"/>
          <w:numId w:val="5"/>
        </w:numPr>
        <w:spacing w:after="0"/>
        <w:ind w:left="0" w:firstLine="0"/>
        <w:jc w:val="both"/>
        <w:rPr>
          <w:rFonts w:ascii="Times New Roman" w:hAnsi="Times New Roman" w:cs="Times New Roman"/>
          <w:sz w:val="28"/>
          <w:szCs w:val="28"/>
        </w:rPr>
      </w:pPr>
      <w:r w:rsidRPr="00DF6317">
        <w:rPr>
          <w:rFonts w:ascii="Times New Roman" w:eastAsia="Times New Roman" w:hAnsi="Times New Roman" w:cs="Times New Roman"/>
          <w:sz w:val="28"/>
          <w:szCs w:val="28"/>
          <w:lang w:eastAsia="ru-RU"/>
        </w:rPr>
        <w:t xml:space="preserve">Всегда находите время, чтобы поговорить с ребенком. </w:t>
      </w:r>
      <w:r w:rsidR="007B09AF" w:rsidRPr="00DF6317">
        <w:rPr>
          <w:rFonts w:ascii="Times New Roman" w:eastAsia="Times New Roman" w:hAnsi="Times New Roman" w:cs="Times New Roman"/>
          <w:sz w:val="28"/>
          <w:szCs w:val="28"/>
          <w:lang w:eastAsia="ru-RU"/>
        </w:rPr>
        <w:t>Интерес</w:t>
      </w:r>
      <w:r w:rsidR="003216E4" w:rsidRPr="00DF6317">
        <w:rPr>
          <w:rFonts w:ascii="Times New Roman" w:hAnsi="Times New Roman" w:cs="Times New Roman"/>
          <w:sz w:val="28"/>
          <w:szCs w:val="28"/>
        </w:rPr>
        <w:t>уйтесь</w:t>
      </w:r>
      <w:r w:rsidR="007B09AF" w:rsidRPr="00DF6317">
        <w:rPr>
          <w:rFonts w:ascii="Times New Roman" w:eastAsia="Times New Roman" w:hAnsi="Times New Roman" w:cs="Times New Roman"/>
          <w:sz w:val="28"/>
          <w:szCs w:val="28"/>
          <w:lang w:eastAsia="ru-RU"/>
        </w:rPr>
        <w:t xml:space="preserve"> </w:t>
      </w:r>
      <w:r w:rsidRPr="00DF6317">
        <w:rPr>
          <w:rFonts w:ascii="Times New Roman" w:eastAsia="Times New Roman" w:hAnsi="Times New Roman" w:cs="Times New Roman"/>
          <w:sz w:val="28"/>
          <w:szCs w:val="28"/>
          <w:lang w:eastAsia="ru-RU"/>
        </w:rPr>
        <w:t xml:space="preserve">его </w:t>
      </w:r>
      <w:r w:rsidR="007B09AF" w:rsidRPr="00DF6317">
        <w:rPr>
          <w:rFonts w:ascii="Times New Roman" w:eastAsia="Times New Roman" w:hAnsi="Times New Roman" w:cs="Times New Roman"/>
          <w:sz w:val="28"/>
          <w:szCs w:val="28"/>
          <w:lang w:eastAsia="ru-RU"/>
        </w:rPr>
        <w:t>проблемами, вника</w:t>
      </w:r>
      <w:r w:rsidR="003216E4" w:rsidRPr="00DF6317">
        <w:rPr>
          <w:rFonts w:ascii="Times New Roman" w:hAnsi="Times New Roman" w:cs="Times New Roman"/>
          <w:sz w:val="28"/>
          <w:szCs w:val="28"/>
        </w:rPr>
        <w:t xml:space="preserve">йте </w:t>
      </w:r>
      <w:r w:rsidR="003216E4" w:rsidRPr="00DF6317">
        <w:rPr>
          <w:rFonts w:ascii="Times New Roman" w:eastAsia="Times New Roman" w:hAnsi="Times New Roman" w:cs="Times New Roman"/>
          <w:sz w:val="28"/>
          <w:szCs w:val="28"/>
          <w:lang w:eastAsia="ru-RU"/>
        </w:rPr>
        <w:t>во все возникающие</w:t>
      </w:r>
      <w:r w:rsidR="003216E4" w:rsidRPr="00DF6317">
        <w:rPr>
          <w:rFonts w:ascii="Times New Roman" w:hAnsi="Times New Roman" w:cs="Times New Roman"/>
          <w:sz w:val="28"/>
          <w:szCs w:val="28"/>
        </w:rPr>
        <w:t xml:space="preserve"> </w:t>
      </w:r>
      <w:r w:rsidR="00085150" w:rsidRPr="00DF6317">
        <w:rPr>
          <w:rFonts w:ascii="Times New Roman" w:eastAsia="Times New Roman" w:hAnsi="Times New Roman" w:cs="Times New Roman"/>
          <w:sz w:val="28"/>
          <w:szCs w:val="28"/>
          <w:lang w:eastAsia="ru-RU"/>
        </w:rPr>
        <w:t>в его жизни  сложности и помога</w:t>
      </w:r>
      <w:r w:rsidR="00085150" w:rsidRPr="00DF6317">
        <w:rPr>
          <w:rFonts w:ascii="Times New Roman" w:hAnsi="Times New Roman" w:cs="Times New Roman"/>
          <w:sz w:val="28"/>
          <w:szCs w:val="28"/>
        </w:rPr>
        <w:t xml:space="preserve">йте </w:t>
      </w:r>
      <w:r w:rsidR="002004BB" w:rsidRPr="00DF6317">
        <w:rPr>
          <w:rFonts w:ascii="Times New Roman" w:hAnsi="Times New Roman" w:cs="Times New Roman"/>
          <w:sz w:val="28"/>
          <w:szCs w:val="28"/>
        </w:rPr>
        <w:t xml:space="preserve">ему </w:t>
      </w:r>
      <w:r w:rsidR="00085150" w:rsidRPr="00DF6317">
        <w:rPr>
          <w:rFonts w:ascii="Times New Roman" w:eastAsia="Times New Roman" w:hAnsi="Times New Roman" w:cs="Times New Roman"/>
          <w:sz w:val="28"/>
          <w:szCs w:val="28"/>
          <w:lang w:eastAsia="ru-RU"/>
        </w:rPr>
        <w:t>развивать свои умения и таланты</w:t>
      </w:r>
      <w:r w:rsidR="002004BB" w:rsidRPr="00DF6317">
        <w:rPr>
          <w:rFonts w:ascii="Times New Roman" w:hAnsi="Times New Roman" w:cs="Times New Roman"/>
          <w:sz w:val="28"/>
          <w:szCs w:val="28"/>
        </w:rPr>
        <w:t>.</w:t>
      </w:r>
    </w:p>
    <w:p w:rsidR="003E0033" w:rsidRPr="003E0033" w:rsidRDefault="00535202" w:rsidP="00046789">
      <w:pPr>
        <w:numPr>
          <w:ilvl w:val="0"/>
          <w:numId w:val="8"/>
        </w:numPr>
        <w:spacing w:after="0"/>
        <w:ind w:left="0" w:firstLine="0"/>
        <w:jc w:val="both"/>
        <w:rPr>
          <w:rFonts w:ascii="Times New Roman" w:eastAsia="Times New Roman" w:hAnsi="Times New Roman" w:cs="Times New Roman"/>
          <w:sz w:val="28"/>
          <w:szCs w:val="28"/>
          <w:lang w:eastAsia="ru-RU"/>
        </w:rPr>
      </w:pPr>
      <w:r w:rsidRPr="003E0033">
        <w:rPr>
          <w:rFonts w:ascii="Times New Roman" w:hAnsi="Times New Roman" w:cs="Times New Roman"/>
          <w:sz w:val="28"/>
          <w:szCs w:val="28"/>
        </w:rPr>
        <w:lastRenderedPageBreak/>
        <w:t xml:space="preserve">Ваш ребенок не всегда бывает послушным и милым.  Упрямство и капризы неизбежны, но Вы можете выражать недовольство только отдельными действиями ребёнка, но не ребёнком в целом. </w:t>
      </w:r>
      <w:r w:rsidR="003E0033" w:rsidRPr="003E0033">
        <w:rPr>
          <w:rFonts w:ascii="Times New Roman" w:eastAsia="Times New Roman" w:hAnsi="Times New Roman" w:cs="Times New Roman"/>
          <w:sz w:val="28"/>
          <w:szCs w:val="28"/>
          <w:lang w:eastAsia="ru-RU"/>
        </w:rPr>
        <w:t>Оценивайте поступок, а не личность; лучше сказать «Ты поступил плохо», чем «Ты плохой».</w:t>
      </w:r>
    </w:p>
    <w:p w:rsidR="00535202" w:rsidRPr="003E0033" w:rsidRDefault="00535202" w:rsidP="00046789">
      <w:pPr>
        <w:pStyle w:val="af6"/>
        <w:numPr>
          <w:ilvl w:val="0"/>
          <w:numId w:val="6"/>
        </w:numPr>
        <w:spacing w:line="276" w:lineRule="auto"/>
        <w:ind w:left="0" w:firstLine="0"/>
        <w:jc w:val="both"/>
        <w:rPr>
          <w:sz w:val="28"/>
          <w:szCs w:val="28"/>
        </w:rPr>
      </w:pPr>
      <w:r w:rsidRPr="003E0033">
        <w:rPr>
          <w:sz w:val="28"/>
          <w:szCs w:val="28"/>
        </w:rPr>
        <w:t>Даже в самой тупиковой на Ваш взгляд ситуации не применяйте физические наказания. Они не только унижают  и ожесточают ребёнка, а ещё разрушают отношения с ним.</w:t>
      </w:r>
    </w:p>
    <w:p w:rsidR="00535202" w:rsidRDefault="00535202" w:rsidP="00046789">
      <w:pPr>
        <w:pStyle w:val="af6"/>
        <w:numPr>
          <w:ilvl w:val="1"/>
          <w:numId w:val="7"/>
        </w:numPr>
        <w:spacing w:line="276" w:lineRule="auto"/>
        <w:ind w:left="0" w:firstLine="0"/>
        <w:jc w:val="both"/>
        <w:rPr>
          <w:sz w:val="28"/>
          <w:szCs w:val="28"/>
        </w:rPr>
      </w:pPr>
      <w:r w:rsidRPr="00CA09EC">
        <w:rPr>
          <w:sz w:val="28"/>
          <w:szCs w:val="28"/>
        </w:rPr>
        <w:t xml:space="preserve">Во многих капризах и шалостях </w:t>
      </w:r>
      <w:r>
        <w:rPr>
          <w:sz w:val="28"/>
          <w:szCs w:val="28"/>
        </w:rPr>
        <w:t>ребенка</w:t>
      </w:r>
      <w:r w:rsidRPr="00CA09EC">
        <w:rPr>
          <w:sz w:val="28"/>
          <w:szCs w:val="28"/>
        </w:rPr>
        <w:t xml:space="preserve"> повинны</w:t>
      </w:r>
      <w:r w:rsidR="009740F5">
        <w:rPr>
          <w:sz w:val="28"/>
          <w:szCs w:val="28"/>
        </w:rPr>
        <w:t xml:space="preserve"> его</w:t>
      </w:r>
      <w:r w:rsidRPr="00CA09EC">
        <w:rPr>
          <w:sz w:val="28"/>
          <w:szCs w:val="28"/>
        </w:rPr>
        <w:t xml:space="preserve"> близкие</w:t>
      </w:r>
      <w:r w:rsidR="009740F5">
        <w:rPr>
          <w:sz w:val="28"/>
          <w:szCs w:val="28"/>
        </w:rPr>
        <w:t xml:space="preserve"> и</w:t>
      </w:r>
      <w:r w:rsidRPr="00CA09EC">
        <w:rPr>
          <w:sz w:val="28"/>
          <w:szCs w:val="28"/>
        </w:rPr>
        <w:t xml:space="preserve"> взрослые</w:t>
      </w:r>
      <w:r>
        <w:rPr>
          <w:sz w:val="28"/>
          <w:szCs w:val="28"/>
        </w:rPr>
        <w:t>, п</w:t>
      </w:r>
      <w:r w:rsidRPr="00CA09EC">
        <w:rPr>
          <w:sz w:val="28"/>
          <w:szCs w:val="28"/>
        </w:rPr>
        <w:t>отому что вовремя не поняли его. Устанавливая определённые тр</w:t>
      </w:r>
      <w:r>
        <w:rPr>
          <w:sz w:val="28"/>
          <w:szCs w:val="28"/>
        </w:rPr>
        <w:t>ебования по отношению к ребёнку, сопоставьте</w:t>
      </w:r>
      <w:r w:rsidRPr="00CA09EC">
        <w:rPr>
          <w:sz w:val="28"/>
          <w:szCs w:val="28"/>
        </w:rPr>
        <w:t xml:space="preserve"> собственные ожидания с </w:t>
      </w:r>
      <w:r>
        <w:rPr>
          <w:sz w:val="28"/>
          <w:szCs w:val="28"/>
        </w:rPr>
        <w:t xml:space="preserve">реальными </w:t>
      </w:r>
      <w:r w:rsidRPr="00CA09EC">
        <w:rPr>
          <w:sz w:val="28"/>
          <w:szCs w:val="28"/>
        </w:rPr>
        <w:t xml:space="preserve">возможностями ребёнка. Не требуйте от </w:t>
      </w:r>
      <w:r>
        <w:rPr>
          <w:sz w:val="28"/>
          <w:szCs w:val="28"/>
        </w:rPr>
        <w:t xml:space="preserve">ребенка </w:t>
      </w:r>
      <w:r w:rsidRPr="00CA09EC">
        <w:rPr>
          <w:sz w:val="28"/>
          <w:szCs w:val="28"/>
        </w:rPr>
        <w:t>того, что он</w:t>
      </w:r>
      <w:r>
        <w:rPr>
          <w:sz w:val="28"/>
          <w:szCs w:val="28"/>
        </w:rPr>
        <w:t xml:space="preserve"> </w:t>
      </w:r>
      <w:r w:rsidRPr="00CA09EC">
        <w:rPr>
          <w:sz w:val="28"/>
          <w:szCs w:val="28"/>
        </w:rPr>
        <w:t xml:space="preserve"> попросту не мо</w:t>
      </w:r>
      <w:r>
        <w:rPr>
          <w:sz w:val="28"/>
          <w:szCs w:val="28"/>
        </w:rPr>
        <w:t>же</w:t>
      </w:r>
      <w:r w:rsidRPr="00CA09EC">
        <w:rPr>
          <w:sz w:val="28"/>
          <w:szCs w:val="28"/>
        </w:rPr>
        <w:t xml:space="preserve">т </w:t>
      </w:r>
      <w:r>
        <w:rPr>
          <w:sz w:val="28"/>
          <w:szCs w:val="28"/>
        </w:rPr>
        <w:t>В</w:t>
      </w:r>
      <w:r w:rsidRPr="00CA09EC">
        <w:rPr>
          <w:sz w:val="28"/>
          <w:szCs w:val="28"/>
        </w:rPr>
        <w:t>ам дать - в силу особенностей возраста или характера</w:t>
      </w:r>
      <w:r>
        <w:rPr>
          <w:sz w:val="28"/>
          <w:szCs w:val="28"/>
        </w:rPr>
        <w:t>, или здоровья</w:t>
      </w:r>
      <w:r w:rsidRPr="00CA09EC">
        <w:rPr>
          <w:sz w:val="28"/>
          <w:szCs w:val="28"/>
        </w:rPr>
        <w:t xml:space="preserve">. </w:t>
      </w:r>
    </w:p>
    <w:p w:rsidR="00535202" w:rsidRPr="00CA09EC" w:rsidRDefault="00535202" w:rsidP="00046789">
      <w:pPr>
        <w:pStyle w:val="af6"/>
        <w:numPr>
          <w:ilvl w:val="1"/>
          <w:numId w:val="7"/>
        </w:numPr>
        <w:spacing w:line="276" w:lineRule="auto"/>
        <w:ind w:left="0" w:firstLine="0"/>
        <w:jc w:val="both"/>
        <w:rPr>
          <w:sz w:val="28"/>
          <w:szCs w:val="28"/>
        </w:rPr>
      </w:pPr>
      <w:r>
        <w:rPr>
          <w:sz w:val="28"/>
          <w:szCs w:val="28"/>
        </w:rPr>
        <w:t>Знайте, что в</w:t>
      </w:r>
      <w:r w:rsidRPr="0047751D">
        <w:rPr>
          <w:sz w:val="28"/>
          <w:szCs w:val="28"/>
        </w:rPr>
        <w:t xml:space="preserve"> ходе бурного роста и физиологической перестройки организма у </w:t>
      </w:r>
      <w:r>
        <w:rPr>
          <w:sz w:val="28"/>
          <w:szCs w:val="28"/>
        </w:rPr>
        <w:t>ребенка</w:t>
      </w:r>
      <w:r w:rsidRPr="0047751D">
        <w:rPr>
          <w:sz w:val="28"/>
          <w:szCs w:val="28"/>
        </w:rPr>
        <w:t xml:space="preserve"> может возникнуть чувство тревоги, повышенная возбудимость, </w:t>
      </w:r>
      <w:r w:rsidR="009740F5">
        <w:rPr>
          <w:sz w:val="28"/>
          <w:szCs w:val="28"/>
        </w:rPr>
        <w:t>зани</w:t>
      </w:r>
      <w:r w:rsidRPr="0047751D">
        <w:rPr>
          <w:sz w:val="28"/>
          <w:szCs w:val="28"/>
        </w:rPr>
        <w:t>женная самооценка</w:t>
      </w:r>
      <w:r>
        <w:rPr>
          <w:sz w:val="28"/>
          <w:szCs w:val="28"/>
        </w:rPr>
        <w:t xml:space="preserve">, а также </w:t>
      </w:r>
      <w:r w:rsidRPr="001D68EA">
        <w:rPr>
          <w:sz w:val="28"/>
          <w:szCs w:val="28"/>
        </w:rPr>
        <w:t xml:space="preserve"> </w:t>
      </w:r>
      <w:r w:rsidRPr="0047751D">
        <w:rPr>
          <w:sz w:val="28"/>
          <w:szCs w:val="28"/>
        </w:rPr>
        <w:t>отмечаются изменчивость настроений, эмоциональная неустойчивость, неожиданные переходы от веселья к унынию и пессимизму.</w:t>
      </w:r>
    </w:p>
    <w:p w:rsidR="00535202" w:rsidRPr="006B2594" w:rsidRDefault="00535202" w:rsidP="00046789">
      <w:pPr>
        <w:pStyle w:val="af6"/>
        <w:numPr>
          <w:ilvl w:val="0"/>
          <w:numId w:val="4"/>
        </w:numPr>
        <w:spacing w:line="276" w:lineRule="auto"/>
        <w:ind w:left="0" w:firstLine="0"/>
        <w:jc w:val="both"/>
        <w:rPr>
          <w:sz w:val="28"/>
          <w:szCs w:val="28"/>
        </w:rPr>
      </w:pPr>
      <w:r>
        <w:rPr>
          <w:sz w:val="28"/>
          <w:szCs w:val="32"/>
        </w:rPr>
        <w:t xml:space="preserve">Необходимо создать определенные правила, </w:t>
      </w:r>
      <w:r w:rsidRPr="00104C6B">
        <w:rPr>
          <w:sz w:val="28"/>
          <w:szCs w:val="32"/>
        </w:rPr>
        <w:t xml:space="preserve"> которым </w:t>
      </w:r>
      <w:r>
        <w:rPr>
          <w:sz w:val="28"/>
          <w:szCs w:val="32"/>
        </w:rPr>
        <w:t>ребенок</w:t>
      </w:r>
      <w:r w:rsidRPr="00104C6B">
        <w:rPr>
          <w:sz w:val="28"/>
          <w:szCs w:val="32"/>
        </w:rPr>
        <w:t xml:space="preserve"> долж</w:t>
      </w:r>
      <w:r>
        <w:rPr>
          <w:sz w:val="28"/>
          <w:szCs w:val="32"/>
        </w:rPr>
        <w:t>е</w:t>
      </w:r>
      <w:r w:rsidRPr="00104C6B">
        <w:rPr>
          <w:sz w:val="28"/>
          <w:szCs w:val="32"/>
        </w:rPr>
        <w:t>н</w:t>
      </w:r>
      <w:r>
        <w:rPr>
          <w:sz w:val="28"/>
          <w:szCs w:val="32"/>
        </w:rPr>
        <w:t xml:space="preserve"> </w:t>
      </w:r>
      <w:r w:rsidRPr="00104C6B">
        <w:rPr>
          <w:sz w:val="28"/>
          <w:szCs w:val="32"/>
        </w:rPr>
        <w:t xml:space="preserve"> следовать и выполнять.</w:t>
      </w:r>
      <w:r>
        <w:rPr>
          <w:sz w:val="28"/>
          <w:szCs w:val="28"/>
        </w:rPr>
        <w:t xml:space="preserve"> Н</w:t>
      </w:r>
      <w:r w:rsidRPr="00CA09EC">
        <w:rPr>
          <w:sz w:val="28"/>
          <w:szCs w:val="28"/>
        </w:rPr>
        <w:t>о их не должно быть</w:t>
      </w:r>
      <w:r>
        <w:rPr>
          <w:sz w:val="28"/>
          <w:szCs w:val="28"/>
        </w:rPr>
        <w:t xml:space="preserve"> </w:t>
      </w:r>
      <w:r w:rsidRPr="00CA09EC">
        <w:rPr>
          <w:sz w:val="28"/>
          <w:szCs w:val="28"/>
        </w:rPr>
        <w:t xml:space="preserve">слишком много и они должны быть гибкими. Важно, чтобы правила были согласованы взрослыми между собой. (Например: недопустимо, чтобы </w:t>
      </w:r>
      <w:r>
        <w:rPr>
          <w:sz w:val="28"/>
          <w:szCs w:val="28"/>
        </w:rPr>
        <w:t xml:space="preserve">папа </w:t>
      </w:r>
      <w:r w:rsidRPr="00CA09EC">
        <w:rPr>
          <w:sz w:val="28"/>
          <w:szCs w:val="28"/>
        </w:rPr>
        <w:t>говорил</w:t>
      </w:r>
      <w:r>
        <w:rPr>
          <w:sz w:val="28"/>
          <w:szCs w:val="28"/>
        </w:rPr>
        <w:t xml:space="preserve"> </w:t>
      </w:r>
      <w:r w:rsidRPr="00CA09EC">
        <w:rPr>
          <w:sz w:val="28"/>
          <w:szCs w:val="28"/>
        </w:rPr>
        <w:t xml:space="preserve"> одно,  мама – другое).</w:t>
      </w:r>
      <w:r>
        <w:rPr>
          <w:sz w:val="28"/>
          <w:szCs w:val="28"/>
        </w:rPr>
        <w:t xml:space="preserve"> </w:t>
      </w:r>
      <w:r w:rsidRPr="00193926">
        <w:rPr>
          <w:sz w:val="28"/>
          <w:szCs w:val="28"/>
        </w:rPr>
        <w:t xml:space="preserve">Правила поведения делают жизнь ребёнка понятной и </w:t>
      </w:r>
      <w:r w:rsidRPr="006B2594">
        <w:rPr>
          <w:sz w:val="28"/>
          <w:szCs w:val="28"/>
        </w:rPr>
        <w:t xml:space="preserve">предсказуемой, создают чувство безопасности. </w:t>
      </w:r>
    </w:p>
    <w:p w:rsidR="00C8153C" w:rsidRPr="006B2594" w:rsidRDefault="00535202" w:rsidP="00046789">
      <w:pPr>
        <w:numPr>
          <w:ilvl w:val="0"/>
          <w:numId w:val="8"/>
        </w:numPr>
        <w:spacing w:after="0"/>
        <w:ind w:left="0" w:firstLine="0"/>
        <w:jc w:val="both"/>
        <w:rPr>
          <w:rFonts w:ascii="Times New Roman" w:eastAsia="Times New Roman" w:hAnsi="Times New Roman" w:cs="Times New Roman"/>
          <w:sz w:val="28"/>
          <w:szCs w:val="28"/>
          <w:lang w:eastAsia="ru-RU"/>
        </w:rPr>
      </w:pPr>
      <w:r w:rsidRPr="006B2594">
        <w:rPr>
          <w:rFonts w:ascii="Times New Roman" w:hAnsi="Times New Roman" w:cs="Times New Roman"/>
          <w:sz w:val="28"/>
          <w:szCs w:val="28"/>
        </w:rPr>
        <w:t xml:space="preserve">При нарушении правил не делайте наказание чрезмерным, оно должно быть соразмерным важности нарушенного правила. </w:t>
      </w:r>
      <w:r w:rsidR="00C8153C" w:rsidRPr="006B2594">
        <w:rPr>
          <w:rFonts w:ascii="Times New Roman" w:eastAsia="Times New Roman" w:hAnsi="Times New Roman" w:cs="Times New Roman"/>
          <w:sz w:val="28"/>
          <w:szCs w:val="28"/>
          <w:lang w:eastAsia="ru-RU"/>
        </w:rPr>
        <w:t>После сделанного выговора, замечания прикоснитесь к ребенку и дайте ему почувствовать, что вы верите в него.</w:t>
      </w:r>
    </w:p>
    <w:p w:rsidR="00535202" w:rsidRPr="006B2594" w:rsidRDefault="00535202" w:rsidP="00046789">
      <w:pPr>
        <w:numPr>
          <w:ilvl w:val="1"/>
          <w:numId w:val="8"/>
        </w:numPr>
        <w:spacing w:after="0"/>
        <w:ind w:left="0" w:firstLine="0"/>
        <w:jc w:val="both"/>
        <w:rPr>
          <w:rFonts w:ascii="Times New Roman" w:hAnsi="Times New Roman" w:cs="Times New Roman"/>
          <w:sz w:val="28"/>
          <w:szCs w:val="28"/>
        </w:rPr>
      </w:pPr>
      <w:r w:rsidRPr="006B2594">
        <w:rPr>
          <w:rFonts w:ascii="Times New Roman" w:hAnsi="Times New Roman" w:cs="Times New Roman"/>
          <w:sz w:val="28"/>
          <w:szCs w:val="28"/>
        </w:rPr>
        <w:t xml:space="preserve">Сохраняйте оптимизм во всех невзгодах и  верьте, что в Вашем ребенке всегда есть что-то хорошее. </w:t>
      </w:r>
    </w:p>
    <w:p w:rsidR="00535202" w:rsidRDefault="00535202" w:rsidP="00046789">
      <w:pPr>
        <w:pStyle w:val="af6"/>
        <w:numPr>
          <w:ilvl w:val="1"/>
          <w:numId w:val="8"/>
        </w:numPr>
        <w:spacing w:line="276" w:lineRule="auto"/>
        <w:ind w:left="0" w:firstLine="0"/>
        <w:jc w:val="both"/>
        <w:rPr>
          <w:sz w:val="28"/>
          <w:szCs w:val="28"/>
        </w:rPr>
      </w:pPr>
      <w:r w:rsidRPr="00CA09EC">
        <w:rPr>
          <w:sz w:val="28"/>
          <w:szCs w:val="28"/>
        </w:rPr>
        <w:t xml:space="preserve">Ваш ребенок - не </w:t>
      </w:r>
      <w:r>
        <w:rPr>
          <w:sz w:val="28"/>
          <w:szCs w:val="28"/>
        </w:rPr>
        <w:t>В</w:t>
      </w:r>
      <w:r w:rsidRPr="00CA09EC">
        <w:rPr>
          <w:sz w:val="28"/>
          <w:szCs w:val="28"/>
        </w:rPr>
        <w:t xml:space="preserve">аша собственность, а самостоятельный человек. Вы лишь можете помочь ему выбрать жизненный путь, изучив его способности и интересы и создав условия для их реализации. </w:t>
      </w:r>
    </w:p>
    <w:p w:rsidR="009E4F2D" w:rsidRDefault="001512CA" w:rsidP="00046789">
      <w:pPr>
        <w:pStyle w:val="af6"/>
        <w:numPr>
          <w:ilvl w:val="1"/>
          <w:numId w:val="8"/>
        </w:numPr>
        <w:spacing w:line="276" w:lineRule="auto"/>
        <w:ind w:left="0" w:firstLine="0"/>
        <w:jc w:val="both"/>
        <w:rPr>
          <w:sz w:val="28"/>
          <w:szCs w:val="28"/>
        </w:rPr>
      </w:pPr>
      <w:r w:rsidRPr="00357189">
        <w:rPr>
          <w:sz w:val="28"/>
          <w:szCs w:val="28"/>
        </w:rPr>
        <w:t>Принимайте решение совместно с ребенком,</w:t>
      </w:r>
      <w:r>
        <w:rPr>
          <w:sz w:val="28"/>
          <w:szCs w:val="28"/>
        </w:rPr>
        <w:t xml:space="preserve"> н</w:t>
      </w:r>
      <w:r w:rsidR="009E4F2D" w:rsidRPr="009E4F2D">
        <w:rPr>
          <w:sz w:val="28"/>
          <w:szCs w:val="28"/>
        </w:rPr>
        <w:t>е  оказыва</w:t>
      </w:r>
      <w:r w:rsidR="009E4F2D">
        <w:rPr>
          <w:sz w:val="28"/>
          <w:szCs w:val="28"/>
        </w:rPr>
        <w:t>йте</w:t>
      </w:r>
      <w:r w:rsidR="009E4F2D" w:rsidRPr="009E4F2D">
        <w:rPr>
          <w:sz w:val="28"/>
          <w:szCs w:val="28"/>
        </w:rPr>
        <w:t xml:space="preserve">  на  ребенка  никакого  нажима,  помогая  </w:t>
      </w:r>
      <w:r w:rsidR="00AE7B1C">
        <w:rPr>
          <w:sz w:val="28"/>
          <w:szCs w:val="28"/>
        </w:rPr>
        <w:t xml:space="preserve">ему тем самым самостоятельно </w:t>
      </w:r>
      <w:r w:rsidR="00AE7B1C" w:rsidRPr="009E4F2D">
        <w:rPr>
          <w:sz w:val="28"/>
          <w:szCs w:val="28"/>
        </w:rPr>
        <w:t>принимать решения</w:t>
      </w:r>
      <w:r>
        <w:rPr>
          <w:sz w:val="28"/>
          <w:szCs w:val="28"/>
        </w:rPr>
        <w:t>:</w:t>
      </w:r>
      <w:r w:rsidRPr="001512CA">
        <w:rPr>
          <w:sz w:val="28"/>
          <w:szCs w:val="28"/>
        </w:rPr>
        <w:t xml:space="preserve"> ребенок охотнее подчиняется тем правилам, которые устанавливал сам.</w:t>
      </w:r>
      <w:r w:rsidRPr="00DA7BC6">
        <w:rPr>
          <w:b/>
          <w:sz w:val="28"/>
          <w:szCs w:val="28"/>
        </w:rPr>
        <w:t xml:space="preserve"> </w:t>
      </w:r>
      <w:r w:rsidR="00062038" w:rsidRPr="00062038">
        <w:rPr>
          <w:sz w:val="28"/>
          <w:szCs w:val="28"/>
        </w:rPr>
        <w:t xml:space="preserve"> </w:t>
      </w:r>
      <w:r w:rsidR="00062038" w:rsidRPr="00403DA5">
        <w:rPr>
          <w:sz w:val="28"/>
          <w:szCs w:val="28"/>
        </w:rPr>
        <w:t xml:space="preserve">Научите </w:t>
      </w:r>
      <w:r w:rsidR="00062038">
        <w:rPr>
          <w:sz w:val="28"/>
          <w:szCs w:val="28"/>
        </w:rPr>
        <w:t>В</w:t>
      </w:r>
      <w:r w:rsidR="00062038" w:rsidRPr="00403DA5">
        <w:rPr>
          <w:sz w:val="28"/>
          <w:szCs w:val="28"/>
        </w:rPr>
        <w:t>ашего ребенка ставить реально достижимые цели</w:t>
      </w:r>
      <w:r w:rsidR="00062038">
        <w:rPr>
          <w:sz w:val="28"/>
          <w:szCs w:val="28"/>
        </w:rPr>
        <w:t xml:space="preserve"> и </w:t>
      </w:r>
      <w:r w:rsidR="00062038" w:rsidRPr="00403DA5">
        <w:rPr>
          <w:sz w:val="28"/>
          <w:szCs w:val="28"/>
        </w:rPr>
        <w:t>правильно оценивать свои силы и возможности.</w:t>
      </w:r>
    </w:p>
    <w:p w:rsidR="001670E0" w:rsidRPr="001670E0" w:rsidRDefault="001670E0" w:rsidP="00046789">
      <w:pPr>
        <w:pStyle w:val="af6"/>
        <w:numPr>
          <w:ilvl w:val="1"/>
          <w:numId w:val="8"/>
        </w:numPr>
        <w:spacing w:line="276" w:lineRule="auto"/>
        <w:ind w:left="0" w:firstLine="0"/>
        <w:jc w:val="both"/>
        <w:rPr>
          <w:sz w:val="28"/>
          <w:szCs w:val="28"/>
        </w:rPr>
      </w:pPr>
      <w:r w:rsidRPr="001670E0">
        <w:rPr>
          <w:sz w:val="28"/>
          <w:szCs w:val="28"/>
        </w:rPr>
        <w:t>Предоставляйте ребенку возможность отдохнуть, переключиться с одного вида деятельности на другой.</w:t>
      </w:r>
    </w:p>
    <w:p w:rsidR="00535202" w:rsidRPr="00CA09EC" w:rsidRDefault="00535202" w:rsidP="00046789">
      <w:pPr>
        <w:numPr>
          <w:ilvl w:val="1"/>
          <w:numId w:val="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Ваша </w:t>
      </w:r>
      <w:r w:rsidRPr="00CA09EC">
        <w:rPr>
          <w:rFonts w:ascii="Times New Roman" w:hAnsi="Times New Roman" w:cs="Times New Roman"/>
          <w:sz w:val="28"/>
          <w:szCs w:val="28"/>
        </w:rPr>
        <w:t xml:space="preserve"> главная воспитательная сила </w:t>
      </w:r>
      <w:r>
        <w:rPr>
          <w:rFonts w:ascii="Times New Roman" w:hAnsi="Times New Roman" w:cs="Times New Roman"/>
          <w:sz w:val="28"/>
          <w:szCs w:val="28"/>
        </w:rPr>
        <w:t xml:space="preserve"> </w:t>
      </w:r>
      <w:r w:rsidRPr="00CA09EC">
        <w:rPr>
          <w:rFonts w:ascii="Times New Roman" w:hAnsi="Times New Roman" w:cs="Times New Roman"/>
          <w:sz w:val="28"/>
          <w:szCs w:val="28"/>
        </w:rPr>
        <w:t xml:space="preserve">– </w:t>
      </w:r>
      <w:r>
        <w:rPr>
          <w:rFonts w:ascii="Times New Roman" w:hAnsi="Times New Roman" w:cs="Times New Roman"/>
          <w:sz w:val="28"/>
          <w:szCs w:val="28"/>
        </w:rPr>
        <w:t xml:space="preserve"> Ваш</w:t>
      </w:r>
      <w:r w:rsidRPr="00CA09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09EC">
        <w:rPr>
          <w:rFonts w:ascii="Times New Roman" w:hAnsi="Times New Roman" w:cs="Times New Roman"/>
          <w:sz w:val="28"/>
          <w:szCs w:val="28"/>
        </w:rPr>
        <w:t xml:space="preserve"> авторитет</w:t>
      </w:r>
      <w:r>
        <w:rPr>
          <w:rFonts w:ascii="Times New Roman" w:hAnsi="Times New Roman" w:cs="Times New Roman"/>
          <w:sz w:val="28"/>
          <w:szCs w:val="28"/>
        </w:rPr>
        <w:t xml:space="preserve"> </w:t>
      </w:r>
      <w:r w:rsidRPr="00CA09EC">
        <w:rPr>
          <w:rFonts w:ascii="Times New Roman" w:hAnsi="Times New Roman" w:cs="Times New Roman"/>
          <w:sz w:val="28"/>
          <w:szCs w:val="28"/>
        </w:rPr>
        <w:t xml:space="preserve"> (умение бесконфликтно </w:t>
      </w:r>
      <w:r>
        <w:rPr>
          <w:rFonts w:ascii="Times New Roman" w:hAnsi="Times New Roman" w:cs="Times New Roman"/>
          <w:sz w:val="28"/>
          <w:szCs w:val="28"/>
        </w:rPr>
        <w:t xml:space="preserve">и </w:t>
      </w:r>
      <w:r w:rsidRPr="00CA09EC">
        <w:rPr>
          <w:rFonts w:ascii="Times New Roman" w:hAnsi="Times New Roman" w:cs="Times New Roman"/>
          <w:sz w:val="28"/>
          <w:szCs w:val="28"/>
        </w:rPr>
        <w:t xml:space="preserve">грамотно общаться </w:t>
      </w:r>
      <w:r>
        <w:rPr>
          <w:rFonts w:ascii="Times New Roman" w:hAnsi="Times New Roman" w:cs="Times New Roman"/>
          <w:sz w:val="28"/>
          <w:szCs w:val="28"/>
        </w:rPr>
        <w:t xml:space="preserve">с окружающими, выбрать и соблюдать </w:t>
      </w:r>
      <w:r w:rsidR="002D2F97">
        <w:rPr>
          <w:rFonts w:ascii="Times New Roman" w:hAnsi="Times New Roman" w:cs="Times New Roman"/>
          <w:sz w:val="28"/>
          <w:szCs w:val="28"/>
        </w:rPr>
        <w:t xml:space="preserve">здоровый </w:t>
      </w:r>
      <w:r w:rsidRPr="00CA09EC">
        <w:rPr>
          <w:rFonts w:ascii="Times New Roman" w:hAnsi="Times New Roman" w:cs="Times New Roman"/>
          <w:sz w:val="28"/>
          <w:szCs w:val="28"/>
        </w:rPr>
        <w:t>образ жизни</w:t>
      </w:r>
      <w:r>
        <w:rPr>
          <w:rFonts w:ascii="Times New Roman" w:hAnsi="Times New Roman" w:cs="Times New Roman"/>
          <w:sz w:val="28"/>
          <w:szCs w:val="28"/>
        </w:rPr>
        <w:t xml:space="preserve"> и т.д.</w:t>
      </w:r>
      <w:r w:rsidRPr="00CA09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46789" w:rsidRDefault="00046789" w:rsidP="00046789">
      <w:pPr>
        <w:spacing w:after="0"/>
        <w:jc w:val="center"/>
        <w:rPr>
          <w:rFonts w:ascii="Times New Roman" w:eastAsia="Times New Roman" w:hAnsi="Times New Roman" w:cs="Times New Roman"/>
          <w:b/>
          <w:bCs/>
          <w:color w:val="C00000"/>
          <w:sz w:val="36"/>
          <w:szCs w:val="36"/>
          <w:lang w:eastAsia="ru-RU"/>
        </w:rPr>
      </w:pPr>
    </w:p>
    <w:p w:rsidR="008F0E7A" w:rsidRPr="00046789" w:rsidRDefault="004F7CC6" w:rsidP="00046789">
      <w:pPr>
        <w:spacing w:after="0"/>
        <w:jc w:val="center"/>
        <w:rPr>
          <w:rFonts w:ascii="Times New Roman" w:eastAsia="Times New Roman" w:hAnsi="Times New Roman" w:cs="Times New Roman"/>
          <w:b/>
          <w:bCs/>
          <w:sz w:val="36"/>
          <w:szCs w:val="36"/>
          <w:lang w:eastAsia="ru-RU"/>
        </w:rPr>
      </w:pPr>
      <w:r w:rsidRPr="00046789">
        <w:rPr>
          <w:rFonts w:ascii="Times New Roman" w:eastAsia="Times New Roman" w:hAnsi="Times New Roman" w:cs="Times New Roman"/>
          <w:b/>
          <w:bCs/>
          <w:sz w:val="36"/>
          <w:szCs w:val="36"/>
          <w:lang w:eastAsia="ru-RU"/>
        </w:rPr>
        <w:t>2.7.</w:t>
      </w:r>
      <w:r w:rsidR="008F0E7A" w:rsidRPr="00046789">
        <w:rPr>
          <w:rFonts w:ascii="Times New Roman" w:eastAsia="Times New Roman" w:hAnsi="Times New Roman" w:cs="Times New Roman"/>
          <w:b/>
          <w:bCs/>
          <w:sz w:val="36"/>
          <w:szCs w:val="36"/>
          <w:lang w:eastAsia="ru-RU"/>
        </w:rPr>
        <w:t>БЕЗОБЛАЧНОЕ ДЕТСТВО</w:t>
      </w:r>
    </w:p>
    <w:p w:rsidR="008F0E7A" w:rsidRPr="00046789" w:rsidRDefault="008F0E7A" w:rsidP="00046789">
      <w:pPr>
        <w:spacing w:after="0"/>
        <w:jc w:val="center"/>
        <w:rPr>
          <w:rFonts w:ascii="Times New Roman" w:eastAsia="Times New Roman" w:hAnsi="Times New Roman" w:cs="Times New Roman"/>
          <w:sz w:val="36"/>
          <w:szCs w:val="36"/>
          <w:lang w:eastAsia="ru-RU"/>
        </w:rPr>
      </w:pPr>
      <w:r w:rsidRPr="00046789">
        <w:rPr>
          <w:rFonts w:ascii="Times New Roman" w:eastAsia="Times New Roman" w:hAnsi="Times New Roman" w:cs="Times New Roman"/>
          <w:b/>
          <w:bCs/>
          <w:sz w:val="36"/>
          <w:szCs w:val="36"/>
          <w:lang w:eastAsia="ru-RU"/>
        </w:rPr>
        <w:t>Советы родителям по снижению риска употребления наркотиков ребенком (подростком)</w:t>
      </w:r>
    </w:p>
    <w:p w:rsidR="008F0E7A" w:rsidRPr="00046789" w:rsidRDefault="008F0E7A" w:rsidP="00046789">
      <w:pPr>
        <w:spacing w:after="0"/>
        <w:jc w:val="both"/>
        <w:rPr>
          <w:rFonts w:ascii="Times New Roman" w:eastAsia="Times New Roman" w:hAnsi="Times New Roman" w:cs="Times New Roman"/>
          <w:sz w:val="28"/>
          <w:szCs w:val="28"/>
          <w:lang w:eastAsia="ru-RU"/>
        </w:rPr>
      </w:pPr>
      <w:r w:rsidRPr="00046789">
        <w:rPr>
          <w:rFonts w:ascii="Times New Roman" w:eastAsia="Times New Roman" w:hAnsi="Times New Roman" w:cs="Times New Roman"/>
          <w:bCs/>
          <w:color w:val="7030A0"/>
          <w:sz w:val="28"/>
          <w:szCs w:val="28"/>
          <w:u w:val="single"/>
          <w:lang w:eastAsia="ru-RU"/>
        </w:rPr>
        <w:t>1. Не паникуйте.</w:t>
      </w:r>
      <w:r w:rsidRPr="00046789">
        <w:rPr>
          <w:rFonts w:ascii="Times New Roman" w:eastAsia="Times New Roman" w:hAnsi="Times New Roman" w:cs="Times New Roman"/>
          <w:bCs/>
          <w:color w:val="7030A0"/>
          <w:sz w:val="28"/>
          <w:szCs w:val="28"/>
          <w:lang w:eastAsia="ru-RU"/>
        </w:rPr>
        <w:t xml:space="preserve"> </w:t>
      </w:r>
      <w:r w:rsidRPr="00046789">
        <w:rPr>
          <w:rFonts w:ascii="Times New Roman" w:eastAsia="Times New Roman" w:hAnsi="Times New Roman" w:cs="Times New Roman"/>
          <w:sz w:val="28"/>
          <w:szCs w:val="28"/>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8F0E7A" w:rsidRPr="00046789" w:rsidRDefault="008F0E7A" w:rsidP="00046789">
      <w:pPr>
        <w:spacing w:after="0"/>
        <w:jc w:val="both"/>
        <w:rPr>
          <w:rFonts w:ascii="Times New Roman" w:eastAsia="Times New Roman" w:hAnsi="Times New Roman" w:cs="Times New Roman"/>
          <w:sz w:val="28"/>
          <w:szCs w:val="28"/>
          <w:lang w:eastAsia="ru-RU"/>
        </w:rPr>
      </w:pPr>
      <w:r w:rsidRPr="00046789">
        <w:rPr>
          <w:rFonts w:ascii="Times New Roman" w:eastAsia="Times New Roman" w:hAnsi="Times New Roman" w:cs="Times New Roman"/>
          <w:bCs/>
          <w:color w:val="7030A0"/>
          <w:sz w:val="28"/>
          <w:szCs w:val="28"/>
          <w:u w:val="single"/>
          <w:lang w:eastAsia="ru-RU"/>
        </w:rPr>
        <w:t>2. Сохраните доверие.</w:t>
      </w:r>
      <w:r w:rsidRPr="00046789">
        <w:rPr>
          <w:rFonts w:ascii="Times New Roman" w:eastAsia="Times New Roman" w:hAnsi="Times New Roman" w:cs="Times New Roman"/>
          <w:bCs/>
          <w:color w:val="7030A0"/>
          <w:sz w:val="28"/>
          <w:szCs w:val="28"/>
          <w:lang w:eastAsia="ru-RU"/>
        </w:rPr>
        <w:t xml:space="preserve"> </w:t>
      </w:r>
      <w:r w:rsidRPr="00046789">
        <w:rPr>
          <w:rFonts w:ascii="Times New Roman" w:eastAsia="Times New Roman" w:hAnsi="Times New Roman" w:cs="Times New Roman"/>
          <w:sz w:val="28"/>
          <w:szCs w:val="28"/>
          <w:lang w:eastAsia="ru-RU"/>
        </w:rPr>
        <w:t>Ваш собственный страх может заставить вас прибегнуть к угрозам, крику, запугиванию.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060231" w:rsidRPr="00046789" w:rsidRDefault="008F0E7A" w:rsidP="00046789">
      <w:pPr>
        <w:spacing w:after="0"/>
        <w:jc w:val="both"/>
        <w:rPr>
          <w:rFonts w:ascii="Times New Roman" w:eastAsia="Times New Roman" w:hAnsi="Times New Roman" w:cs="Times New Roman"/>
          <w:sz w:val="28"/>
          <w:szCs w:val="28"/>
          <w:lang w:eastAsia="ru-RU"/>
        </w:rPr>
      </w:pPr>
      <w:r w:rsidRPr="00046789">
        <w:rPr>
          <w:rFonts w:ascii="Times New Roman" w:eastAsia="Times New Roman" w:hAnsi="Times New Roman" w:cs="Times New Roman"/>
          <w:bCs/>
          <w:color w:val="7030A0"/>
          <w:sz w:val="28"/>
          <w:szCs w:val="28"/>
          <w:u w:val="single"/>
          <w:lang w:eastAsia="ru-RU"/>
        </w:rPr>
        <w:t>3. Оказывайте поддержку.</w:t>
      </w:r>
      <w:r w:rsidRPr="00046789">
        <w:rPr>
          <w:rFonts w:ascii="Times New Roman" w:eastAsia="Times New Roman" w:hAnsi="Times New Roman" w:cs="Times New Roman"/>
          <w:bCs/>
          <w:color w:val="7030A0"/>
          <w:sz w:val="28"/>
          <w:szCs w:val="28"/>
          <w:lang w:eastAsia="ru-RU"/>
        </w:rPr>
        <w:t xml:space="preserve"> </w:t>
      </w:r>
      <w:r w:rsidRPr="00046789">
        <w:rPr>
          <w:rFonts w:ascii="Times New Roman" w:eastAsia="Times New Roman" w:hAnsi="Times New Roman" w:cs="Times New Roman"/>
          <w:sz w:val="28"/>
          <w:szCs w:val="28"/>
          <w:lang w:eastAsia="ru-RU"/>
        </w:rPr>
        <w:t xml:space="preserve">«Мне не нравится, что ты сейчас делаешь, но я всё же люблю тебя» - вот основная мысль, которую вы должны донести до подростка. </w:t>
      </w:r>
      <w:r w:rsidRPr="00046789">
        <w:rPr>
          <w:rFonts w:ascii="Times New Roman" w:eastAsia="Times New Roman" w:hAnsi="Times New Roman" w:cs="Times New Roman"/>
          <w:color w:val="E36C0A" w:themeColor="accent6" w:themeShade="BF"/>
          <w:sz w:val="28"/>
          <w:szCs w:val="28"/>
          <w:lang w:eastAsia="ru-RU"/>
        </w:rPr>
        <w:t xml:space="preserve">Он должен чувствовать, что бы с ним не произошло, он сможет с вами откровенно поговорить об этом. </w:t>
      </w:r>
      <w:r w:rsidRPr="00046789">
        <w:rPr>
          <w:rFonts w:ascii="Times New Roman" w:eastAsia="Times New Roman" w:hAnsi="Times New Roman" w:cs="Times New Roman"/>
          <w:sz w:val="28"/>
          <w:szCs w:val="28"/>
          <w:lang w:eastAsia="ru-RU"/>
        </w:rPr>
        <w:t xml:space="preserve">Как бы ни было трудно, очень важно, чтобы родители беседовали с детьми о наркотиках, последствиях их употребления. </w:t>
      </w:r>
      <w:r w:rsidRPr="00046789">
        <w:rPr>
          <w:rFonts w:ascii="Times New Roman" w:eastAsia="Times New Roman" w:hAnsi="Times New Roman" w:cs="Times New Roman"/>
          <w:color w:val="E36C0A" w:themeColor="accent6" w:themeShade="BF"/>
          <w:sz w:val="28"/>
          <w:szCs w:val="28"/>
          <w:lang w:eastAsia="ru-RU"/>
        </w:rPr>
        <w:t>При малейшем подозрении, что ребенок употребляет наркотики, необходимо сразу же поговорить с ним.</w:t>
      </w:r>
      <w:r w:rsidRPr="00046789">
        <w:rPr>
          <w:rFonts w:ascii="Times New Roman" w:eastAsia="Times New Roman" w:hAnsi="Times New Roman" w:cs="Times New Roman"/>
          <w:sz w:val="28"/>
          <w:szCs w:val="28"/>
          <w:lang w:eastAsia="ru-RU"/>
        </w:rPr>
        <w:t xml:space="preserve"> </w:t>
      </w:r>
    </w:p>
    <w:p w:rsidR="008F0E7A" w:rsidRPr="00046789" w:rsidRDefault="008F0E7A" w:rsidP="00046789">
      <w:pPr>
        <w:spacing w:after="0"/>
        <w:jc w:val="both"/>
        <w:rPr>
          <w:rFonts w:ascii="Times New Roman" w:eastAsia="Times New Roman" w:hAnsi="Times New Roman" w:cs="Times New Roman"/>
          <w:sz w:val="28"/>
          <w:szCs w:val="28"/>
          <w:lang w:eastAsia="ru-RU"/>
        </w:rPr>
      </w:pPr>
      <w:r w:rsidRPr="00046789">
        <w:rPr>
          <w:rFonts w:ascii="Times New Roman" w:eastAsia="Times New Roman" w:hAnsi="Times New Roman" w:cs="Times New Roman"/>
          <w:sz w:val="28"/>
          <w:szCs w:val="28"/>
          <w:lang w:eastAsia="ru-RU"/>
        </w:rPr>
        <w:t xml:space="preserve">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w:t>
      </w:r>
      <w:r w:rsidRPr="00046789">
        <w:rPr>
          <w:rFonts w:ascii="Times New Roman" w:eastAsia="Times New Roman" w:hAnsi="Times New Roman" w:cs="Times New Roman"/>
          <w:color w:val="C00000"/>
          <w:sz w:val="28"/>
          <w:szCs w:val="28"/>
          <w:lang w:eastAsia="ru-RU"/>
        </w:rPr>
        <w:t xml:space="preserve">помните, что сильнее всего на подростка будет действовать ваш личный пример. </w:t>
      </w:r>
      <w:r w:rsidRPr="00046789">
        <w:rPr>
          <w:rFonts w:ascii="Times New Roman" w:eastAsia="Times New Roman" w:hAnsi="Times New Roman" w:cs="Times New Roman"/>
          <w:sz w:val="28"/>
          <w:szCs w:val="28"/>
          <w:lang w:eastAsia="ru-RU"/>
        </w:rPr>
        <w:t>Подумайте о своём собственном отношении к некоторым веществам: типа табака, алкоголя, лекарств.</w:t>
      </w:r>
    </w:p>
    <w:p w:rsidR="008F0E7A" w:rsidRPr="00046789" w:rsidRDefault="008F0E7A" w:rsidP="00046789">
      <w:pPr>
        <w:spacing w:after="0"/>
        <w:jc w:val="both"/>
        <w:rPr>
          <w:sz w:val="28"/>
          <w:szCs w:val="28"/>
        </w:rPr>
      </w:pPr>
      <w:r w:rsidRPr="00046789">
        <w:rPr>
          <w:rFonts w:ascii="Times New Roman" w:eastAsia="Times New Roman" w:hAnsi="Times New Roman" w:cs="Times New Roman"/>
          <w:bCs/>
          <w:color w:val="7030A0"/>
          <w:sz w:val="28"/>
          <w:szCs w:val="28"/>
          <w:u w:val="single"/>
          <w:lang w:eastAsia="ru-RU"/>
        </w:rPr>
        <w:t>4. Обратитесь к специалисту.</w:t>
      </w:r>
      <w:r w:rsidRPr="00046789">
        <w:rPr>
          <w:rFonts w:ascii="Times New Roman" w:eastAsia="Times New Roman" w:hAnsi="Times New Roman" w:cs="Times New Roman"/>
          <w:bCs/>
          <w:i/>
          <w:iCs/>
          <w:color w:val="7030A0"/>
          <w:sz w:val="28"/>
          <w:szCs w:val="28"/>
          <w:lang w:eastAsia="ru-RU"/>
        </w:rPr>
        <w:t xml:space="preserve"> </w:t>
      </w:r>
      <w:r w:rsidRPr="00046789">
        <w:rPr>
          <w:rFonts w:ascii="Times New Roman" w:eastAsia="Times New Roman" w:hAnsi="Times New Roman" w:cs="Times New Roman"/>
          <w:sz w:val="28"/>
          <w:szCs w:val="28"/>
          <w:lang w:eastAsia="ru-RU"/>
        </w:rPr>
        <w:t xml:space="preserve">Если </w:t>
      </w:r>
      <w:r w:rsidRPr="00046789">
        <w:rPr>
          <w:rFonts w:ascii="Times New Roman" w:eastAsia="Times New Roman" w:hAnsi="Times New Roman" w:cs="Times New Roman"/>
          <w:color w:val="943634" w:themeColor="accent2" w:themeShade="BF"/>
          <w:sz w:val="28"/>
          <w:szCs w:val="28"/>
          <w:lang w:eastAsia="ru-RU"/>
        </w:rPr>
        <w:t>вы убедились</w:t>
      </w:r>
      <w:r w:rsidRPr="00046789">
        <w:rPr>
          <w:rFonts w:ascii="Times New Roman" w:eastAsia="Times New Roman" w:hAnsi="Times New Roman" w:cs="Times New Roman"/>
          <w:sz w:val="28"/>
          <w:szCs w:val="28"/>
          <w:lang w:eastAsia="ru-RU"/>
        </w:rPr>
        <w:t xml:space="preserve">, что </w:t>
      </w:r>
      <w:r w:rsidRPr="00046789">
        <w:rPr>
          <w:rFonts w:ascii="Times New Roman" w:eastAsia="Times New Roman" w:hAnsi="Times New Roman" w:cs="Times New Roman"/>
          <w:color w:val="943634" w:themeColor="accent2" w:themeShade="BF"/>
          <w:sz w:val="28"/>
          <w:szCs w:val="28"/>
          <w:lang w:eastAsia="ru-RU"/>
        </w:rPr>
        <w:t>подросток не может справиться с зависимостью от наркотика самостоятельно,</w:t>
      </w:r>
      <w:r w:rsidRPr="00046789">
        <w:rPr>
          <w:rFonts w:ascii="Times New Roman" w:eastAsia="Times New Roman" w:hAnsi="Times New Roman" w:cs="Times New Roman"/>
          <w:sz w:val="28"/>
          <w:szCs w:val="28"/>
          <w:lang w:eastAsia="ru-RU"/>
        </w:rPr>
        <w:t xml:space="preserve"> и вы не в силах ему помочь, </w:t>
      </w:r>
      <w:r w:rsidRPr="00046789">
        <w:rPr>
          <w:rFonts w:ascii="Times New Roman" w:eastAsia="Times New Roman" w:hAnsi="Times New Roman" w:cs="Times New Roman"/>
          <w:color w:val="C00000"/>
          <w:sz w:val="28"/>
          <w:szCs w:val="28"/>
          <w:lang w:eastAsia="ru-RU"/>
        </w:rPr>
        <w:t xml:space="preserve">обратитесь к специалисту. </w:t>
      </w:r>
      <w:r w:rsidRPr="00046789">
        <w:rPr>
          <w:rFonts w:ascii="Times New Roman" w:eastAsia="Times New Roman" w:hAnsi="Times New Roman" w:cs="Times New Roman"/>
          <w:sz w:val="28"/>
          <w:szCs w:val="28"/>
          <w:lang w:eastAsia="ru-RU"/>
        </w:rPr>
        <w:t xml:space="preserve">Не обязательно сразу к наркологу, </w:t>
      </w:r>
      <w:r w:rsidRPr="00046789">
        <w:rPr>
          <w:rFonts w:ascii="Times New Roman" w:eastAsia="Times New Roman" w:hAnsi="Times New Roman" w:cs="Times New Roman"/>
          <w:color w:val="943634" w:themeColor="accent2" w:themeShade="BF"/>
          <w:sz w:val="28"/>
          <w:szCs w:val="28"/>
          <w:lang w:eastAsia="ru-RU"/>
        </w:rPr>
        <w:t>лучше начать с психолога или психотерапевта.</w:t>
      </w:r>
      <w:r w:rsidRPr="00046789">
        <w:rPr>
          <w:rFonts w:ascii="Times New Roman" w:eastAsia="Times New Roman" w:hAnsi="Times New Roman" w:cs="Times New Roman"/>
          <w:sz w:val="28"/>
          <w:szCs w:val="28"/>
          <w:lang w:eastAsia="ru-RU"/>
        </w:rPr>
        <w:t xml:space="preserve">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w:t>
      </w:r>
      <w:r w:rsidRPr="00046789">
        <w:rPr>
          <w:rFonts w:ascii="Times New Roman" w:eastAsia="Times New Roman" w:hAnsi="Times New Roman" w:cs="Times New Roman"/>
          <w:sz w:val="28"/>
          <w:szCs w:val="28"/>
          <w:lang w:eastAsia="ru-RU"/>
        </w:rPr>
        <w:lastRenderedPageBreak/>
        <w:t>вызовет у вас доверие.</w:t>
      </w:r>
      <w:r w:rsidR="00222569" w:rsidRPr="00046789">
        <w:rPr>
          <w:rFonts w:ascii="Times New Roman" w:eastAsia="Times New Roman" w:hAnsi="Times New Roman" w:cs="Times New Roman"/>
          <w:sz w:val="28"/>
          <w:szCs w:val="28"/>
          <w:lang w:eastAsia="ru-RU"/>
        </w:rPr>
        <w:t xml:space="preserve">  </w:t>
      </w:r>
      <w:r w:rsidRPr="00046789">
        <w:rPr>
          <w:rFonts w:ascii="Times New Roman" w:eastAsia="Times New Roman" w:hAnsi="Times New Roman" w:cs="Times New Roman"/>
          <w:color w:val="C00000"/>
          <w:sz w:val="28"/>
          <w:szCs w:val="28"/>
          <w:lang w:eastAsia="ru-RU"/>
        </w:rPr>
        <w:t>Будьте готовы к тому, что спасение вашего ребёнка может потребовать от вас серьёзных и длительных усилий.</w:t>
      </w:r>
    </w:p>
    <w:p w:rsidR="00060231" w:rsidRPr="004F7CC6" w:rsidRDefault="00060231" w:rsidP="00046789">
      <w:pPr>
        <w:spacing w:after="0"/>
        <w:jc w:val="both"/>
        <w:rPr>
          <w:sz w:val="28"/>
          <w:szCs w:val="28"/>
        </w:rPr>
      </w:pPr>
    </w:p>
    <w:p w:rsidR="00F52983" w:rsidRPr="0044074A" w:rsidRDefault="00F52983" w:rsidP="00046789">
      <w:pPr>
        <w:widowControl w:val="0"/>
        <w:spacing w:after="0"/>
        <w:ind w:firstLine="709"/>
        <w:jc w:val="both"/>
        <w:rPr>
          <w:rFonts w:ascii="Times New Roman" w:eastAsia="Times New Roman" w:hAnsi="Times New Roman" w:cs="Times New Roman"/>
          <w:b/>
          <w:bCs/>
          <w:kern w:val="36"/>
          <w:sz w:val="32"/>
          <w:szCs w:val="32"/>
          <w:lang w:eastAsia="ru-RU"/>
        </w:rPr>
      </w:pPr>
      <w:r w:rsidRPr="0044074A">
        <w:rPr>
          <w:rFonts w:ascii="Times New Roman" w:eastAsia="Times New Roman" w:hAnsi="Times New Roman" w:cs="Times New Roman"/>
          <w:b/>
          <w:bCs/>
          <w:kern w:val="36"/>
          <w:sz w:val="32"/>
          <w:szCs w:val="32"/>
          <w:lang w:eastAsia="ru-RU"/>
        </w:rPr>
        <w:t>2.</w:t>
      </w:r>
      <w:r w:rsidR="00046789">
        <w:rPr>
          <w:rFonts w:ascii="Times New Roman" w:eastAsia="Times New Roman" w:hAnsi="Times New Roman" w:cs="Times New Roman"/>
          <w:b/>
          <w:bCs/>
          <w:kern w:val="36"/>
          <w:sz w:val="32"/>
          <w:szCs w:val="32"/>
          <w:lang w:eastAsia="ru-RU"/>
        </w:rPr>
        <w:t>8</w:t>
      </w:r>
      <w:r w:rsidRPr="0044074A">
        <w:rPr>
          <w:rFonts w:ascii="Times New Roman" w:eastAsia="Times New Roman" w:hAnsi="Times New Roman" w:cs="Times New Roman"/>
          <w:b/>
          <w:bCs/>
          <w:kern w:val="36"/>
          <w:sz w:val="32"/>
          <w:szCs w:val="32"/>
          <w:lang w:eastAsia="ru-RU"/>
        </w:rPr>
        <w:t>. Памятки для подростков и их родителей (законных представителей)</w:t>
      </w:r>
    </w:p>
    <w:p w:rsidR="0044074A" w:rsidRPr="00BD6AFA" w:rsidRDefault="0044074A" w:rsidP="00046789">
      <w:pPr>
        <w:spacing w:after="0"/>
        <w:ind w:firstLine="567"/>
        <w:jc w:val="both"/>
        <w:rPr>
          <w:rFonts w:ascii="Times New Roman" w:eastAsia="Times New Roman" w:hAnsi="Times New Roman" w:cs="Times New Roman"/>
          <w:sz w:val="28"/>
          <w:szCs w:val="28"/>
          <w:lang w:eastAsia="ru-RU"/>
        </w:rPr>
      </w:pPr>
      <w:r w:rsidRPr="00BD6AFA">
        <w:rPr>
          <w:rFonts w:ascii="Times New Roman" w:eastAsia="Times New Roman" w:hAnsi="Times New Roman" w:cs="Times New Roman"/>
          <w:sz w:val="28"/>
          <w:szCs w:val="28"/>
          <w:lang w:eastAsia="ru-RU"/>
        </w:rPr>
        <w:t xml:space="preserve">Само по себе образовательное учреждение не в силах изменить объективные условия жизнедеятельности личности и общества, но хорошо поставленная воспитательная работа может дать импульс для раскрытия духовности </w:t>
      </w:r>
      <w:r>
        <w:rPr>
          <w:rFonts w:ascii="Times New Roman" w:eastAsia="Times New Roman" w:hAnsi="Times New Roman" w:cs="Times New Roman"/>
          <w:sz w:val="28"/>
          <w:szCs w:val="28"/>
          <w:lang w:eastAsia="ru-RU"/>
        </w:rPr>
        <w:t>детей «группы риска»</w:t>
      </w:r>
      <w:r w:rsidRPr="00BD6AFA">
        <w:rPr>
          <w:rFonts w:ascii="Times New Roman" w:eastAsia="Times New Roman" w:hAnsi="Times New Roman" w:cs="Times New Roman"/>
          <w:sz w:val="28"/>
          <w:szCs w:val="28"/>
          <w:lang w:eastAsia="ru-RU"/>
        </w:rPr>
        <w:t xml:space="preserve"> и изменить </w:t>
      </w:r>
      <w:r>
        <w:rPr>
          <w:rFonts w:ascii="Times New Roman" w:eastAsia="Times New Roman" w:hAnsi="Times New Roman" w:cs="Times New Roman"/>
          <w:sz w:val="28"/>
          <w:szCs w:val="28"/>
          <w:lang w:eastAsia="ru-RU"/>
        </w:rPr>
        <w:t>их</w:t>
      </w:r>
      <w:r w:rsidRPr="00BD6AFA">
        <w:rPr>
          <w:rFonts w:ascii="Times New Roman" w:eastAsia="Times New Roman" w:hAnsi="Times New Roman" w:cs="Times New Roman"/>
          <w:sz w:val="28"/>
          <w:szCs w:val="28"/>
          <w:lang w:eastAsia="ru-RU"/>
        </w:rPr>
        <w:t xml:space="preserve"> развитие.</w:t>
      </w:r>
    </w:p>
    <w:p w:rsidR="00841F4B" w:rsidRPr="009937B0" w:rsidRDefault="0090102E" w:rsidP="00046789">
      <w:pPr>
        <w:widowControl w:val="0"/>
        <w:spacing w:after="0"/>
        <w:ind w:firstLine="709"/>
        <w:jc w:val="both"/>
        <w:rPr>
          <w:rFonts w:ascii="Times New Roman" w:hAnsi="Times New Roman"/>
          <w:sz w:val="28"/>
          <w:szCs w:val="28"/>
          <w:lang w:eastAsia="ru-RU"/>
        </w:rPr>
      </w:pPr>
      <w:r w:rsidRPr="001B05E1">
        <w:rPr>
          <w:rFonts w:ascii="Times New Roman" w:eastAsia="Times New Roman" w:hAnsi="Times New Roman" w:cs="Times New Roman"/>
          <w:bCs/>
          <w:kern w:val="36"/>
          <w:sz w:val="28"/>
          <w:szCs w:val="28"/>
          <w:lang w:eastAsia="ru-RU"/>
        </w:rPr>
        <w:t>Правильная организация социально-педагогической работы способствует восстановлению и гармонизации семейных отношений и создает условия для успешной социализации ребенка.</w:t>
      </w:r>
      <w:r w:rsidR="00BD6AFA" w:rsidRPr="00BD6AFA">
        <w:rPr>
          <w:rFonts w:ascii="Times New Roman" w:eastAsia="Times New Roman" w:hAnsi="Times New Roman" w:cs="Times New Roman"/>
          <w:color w:val="C00000"/>
          <w:sz w:val="24"/>
          <w:szCs w:val="24"/>
          <w:lang w:eastAsia="ru-RU"/>
        </w:rPr>
        <w:t xml:space="preserve"> </w:t>
      </w:r>
      <w:proofErr w:type="gramStart"/>
      <w:r w:rsidR="00841F4B" w:rsidRPr="009937B0">
        <w:rPr>
          <w:rFonts w:ascii="Times New Roman" w:hAnsi="Times New Roman"/>
          <w:sz w:val="28"/>
          <w:szCs w:val="28"/>
          <w:lang w:eastAsia="ru-RU"/>
        </w:rPr>
        <w:t xml:space="preserve">Дополнительное образование - это особое образовательно-воспитательное пространство, где объективно создается множество отношений, где осуществляются специальные образовательные деятельности различных систем (государственных, общественных, смешанных) по развитию индивида, по его самореализации и самоопределению, так как оно расширяет возможности реализации практического опыта ребенка, является временем творческого освоения новой информации и </w:t>
      </w:r>
      <w:proofErr w:type="spellStart"/>
      <w:r w:rsidR="00841F4B" w:rsidRPr="009937B0">
        <w:rPr>
          <w:rFonts w:ascii="Times New Roman" w:hAnsi="Times New Roman"/>
          <w:sz w:val="28"/>
          <w:szCs w:val="28"/>
          <w:lang w:eastAsia="ru-RU"/>
        </w:rPr>
        <w:t>самоосмысления</w:t>
      </w:r>
      <w:proofErr w:type="spellEnd"/>
      <w:r w:rsidR="00841F4B" w:rsidRPr="009937B0">
        <w:rPr>
          <w:rFonts w:ascii="Times New Roman" w:hAnsi="Times New Roman"/>
          <w:sz w:val="28"/>
          <w:szCs w:val="28"/>
          <w:lang w:eastAsia="ru-RU"/>
        </w:rPr>
        <w:t xml:space="preserve">, формирования новых жизненных умений и способностей. </w:t>
      </w:r>
      <w:proofErr w:type="gramEnd"/>
    </w:p>
    <w:p w:rsidR="00314E97" w:rsidRDefault="00F01BFA" w:rsidP="00046789">
      <w:pPr>
        <w:spacing w:after="0"/>
        <w:ind w:firstLine="567"/>
        <w:jc w:val="center"/>
        <w:rPr>
          <w:rFonts w:ascii="Times New Roman" w:eastAsia="Times New Roman" w:hAnsi="Times New Roman" w:cs="Times New Roman"/>
          <w:b/>
          <w:bCs/>
          <w:sz w:val="28"/>
          <w:szCs w:val="28"/>
          <w:lang w:eastAsia="ru-RU"/>
        </w:rPr>
      </w:pPr>
      <w:r w:rsidRPr="00B27785">
        <w:rPr>
          <w:rFonts w:ascii="Times New Roman" w:hAnsi="Times New Roman" w:cs="Times New Roman"/>
          <w:b/>
          <w:sz w:val="28"/>
          <w:szCs w:val="28"/>
        </w:rPr>
        <w:t>В рамках формирования мотивации к здоровому образу жизни</w:t>
      </w:r>
      <w:r w:rsidRPr="00B27785">
        <w:rPr>
          <w:rFonts w:ascii="Times New Roman" w:eastAsia="Times New Roman" w:hAnsi="Times New Roman" w:cs="Times New Roman"/>
          <w:b/>
          <w:bCs/>
          <w:kern w:val="36"/>
          <w:sz w:val="28"/>
          <w:szCs w:val="28"/>
          <w:lang w:eastAsia="ru-RU"/>
        </w:rPr>
        <w:t xml:space="preserve"> педагог может использовать при работе с детьми </w:t>
      </w:r>
      <w:r w:rsidR="00B27785" w:rsidRPr="00B27785">
        <w:rPr>
          <w:rFonts w:ascii="Times New Roman" w:eastAsia="Times New Roman" w:hAnsi="Times New Roman" w:cs="Times New Roman"/>
          <w:b/>
          <w:sz w:val="28"/>
          <w:szCs w:val="28"/>
          <w:lang w:eastAsia="ru-RU"/>
        </w:rPr>
        <w:t>«группы риска»</w:t>
      </w:r>
      <w:r w:rsidR="00B27785" w:rsidRPr="00B27785">
        <w:rPr>
          <w:rFonts w:ascii="Times New Roman" w:eastAsia="Times New Roman" w:hAnsi="Times New Roman" w:cs="Times New Roman"/>
          <w:sz w:val="28"/>
          <w:szCs w:val="28"/>
          <w:lang w:eastAsia="ru-RU"/>
        </w:rPr>
        <w:t xml:space="preserve"> </w:t>
      </w:r>
      <w:r w:rsidR="00932C97" w:rsidRPr="00B27785">
        <w:rPr>
          <w:rFonts w:ascii="Times New Roman" w:eastAsia="Times New Roman" w:hAnsi="Times New Roman" w:cs="Times New Roman"/>
          <w:b/>
          <w:bCs/>
          <w:kern w:val="36"/>
          <w:sz w:val="28"/>
          <w:szCs w:val="28"/>
          <w:lang w:eastAsia="ru-RU"/>
        </w:rPr>
        <w:t xml:space="preserve"> </w:t>
      </w:r>
      <w:r w:rsidR="00B27785" w:rsidRPr="00B27785">
        <w:rPr>
          <w:rFonts w:ascii="Times New Roman" w:eastAsia="Times New Roman" w:hAnsi="Times New Roman" w:cs="Times New Roman"/>
          <w:b/>
          <w:bCs/>
          <w:kern w:val="36"/>
          <w:sz w:val="28"/>
          <w:szCs w:val="28"/>
          <w:lang w:eastAsia="ru-RU"/>
        </w:rPr>
        <w:t>п</w:t>
      </w:r>
      <w:r w:rsidR="00567276" w:rsidRPr="00B27785">
        <w:rPr>
          <w:rFonts w:ascii="Times New Roman" w:eastAsia="Times New Roman" w:hAnsi="Times New Roman" w:cs="Times New Roman"/>
          <w:b/>
          <w:bCs/>
          <w:kern w:val="36"/>
          <w:sz w:val="28"/>
          <w:szCs w:val="28"/>
          <w:lang w:eastAsia="ru-RU"/>
        </w:rPr>
        <w:t xml:space="preserve">амятки </w:t>
      </w:r>
      <w:r w:rsidR="00314E97" w:rsidRPr="00B27785">
        <w:rPr>
          <w:rFonts w:ascii="Times New Roman" w:eastAsia="Times New Roman" w:hAnsi="Times New Roman" w:cs="Times New Roman"/>
          <w:b/>
          <w:bCs/>
          <w:sz w:val="28"/>
          <w:szCs w:val="28"/>
          <w:lang w:eastAsia="ru-RU"/>
        </w:rPr>
        <w:t>для обучающихся</w:t>
      </w:r>
      <w:r w:rsidR="00B27785" w:rsidRPr="00B27785">
        <w:rPr>
          <w:rFonts w:ascii="Times New Roman" w:eastAsia="Times New Roman" w:hAnsi="Times New Roman" w:cs="Times New Roman"/>
          <w:b/>
          <w:bCs/>
          <w:sz w:val="28"/>
          <w:szCs w:val="28"/>
          <w:lang w:eastAsia="ru-RU"/>
        </w:rPr>
        <w:t xml:space="preserve"> и </w:t>
      </w:r>
      <w:r w:rsidR="00314E97" w:rsidRPr="00B27785">
        <w:rPr>
          <w:rFonts w:ascii="Times New Roman" w:eastAsia="Times New Roman" w:hAnsi="Times New Roman" w:cs="Times New Roman"/>
          <w:b/>
          <w:bCs/>
          <w:sz w:val="28"/>
          <w:szCs w:val="28"/>
          <w:lang w:eastAsia="ru-RU"/>
        </w:rPr>
        <w:t xml:space="preserve">родителей (законных представителей) </w:t>
      </w:r>
    </w:p>
    <w:p w:rsidR="00060231" w:rsidRDefault="00060231" w:rsidP="00046789">
      <w:pPr>
        <w:spacing w:after="0"/>
        <w:ind w:firstLine="567"/>
        <w:jc w:val="center"/>
        <w:rPr>
          <w:rFonts w:ascii="Times New Roman" w:eastAsia="Times New Roman" w:hAnsi="Times New Roman" w:cs="Times New Roman"/>
          <w:b/>
          <w:bCs/>
          <w:sz w:val="28"/>
          <w:szCs w:val="28"/>
          <w:lang w:eastAsia="ru-RU"/>
        </w:rPr>
      </w:pPr>
    </w:p>
    <w:p w:rsidR="00060231" w:rsidRDefault="00060231" w:rsidP="00E82C40">
      <w:pPr>
        <w:spacing w:after="0" w:line="240" w:lineRule="auto"/>
        <w:ind w:firstLine="567"/>
        <w:jc w:val="center"/>
        <w:rPr>
          <w:rFonts w:ascii="Times New Roman" w:eastAsia="Times New Roman" w:hAnsi="Times New Roman" w:cs="Times New Roman"/>
          <w:b/>
          <w:bCs/>
          <w:sz w:val="28"/>
          <w:szCs w:val="28"/>
          <w:lang w:eastAsia="ru-RU"/>
        </w:rPr>
      </w:pPr>
    </w:p>
    <w:p w:rsidR="00060231" w:rsidRDefault="00060231" w:rsidP="00E82C40">
      <w:pPr>
        <w:spacing w:after="0" w:line="240" w:lineRule="auto"/>
        <w:ind w:firstLine="567"/>
        <w:jc w:val="center"/>
        <w:rPr>
          <w:rFonts w:ascii="Times New Roman" w:eastAsia="Times New Roman" w:hAnsi="Times New Roman" w:cs="Times New Roman"/>
          <w:b/>
          <w:bCs/>
          <w:sz w:val="28"/>
          <w:szCs w:val="28"/>
          <w:lang w:eastAsia="ru-RU"/>
        </w:rPr>
      </w:pPr>
    </w:p>
    <w:p w:rsidR="00060231" w:rsidRDefault="00060231" w:rsidP="00E82C40">
      <w:pPr>
        <w:spacing w:after="0" w:line="240" w:lineRule="auto"/>
        <w:ind w:firstLine="567"/>
        <w:jc w:val="center"/>
        <w:rPr>
          <w:rFonts w:ascii="Times New Roman" w:eastAsia="Times New Roman" w:hAnsi="Times New Roman" w:cs="Times New Roman"/>
          <w:b/>
          <w:bCs/>
          <w:sz w:val="28"/>
          <w:szCs w:val="28"/>
          <w:lang w:eastAsia="ru-RU"/>
        </w:rPr>
      </w:pPr>
    </w:p>
    <w:p w:rsidR="00060231" w:rsidRDefault="00060231" w:rsidP="00E82C40">
      <w:pPr>
        <w:spacing w:after="0" w:line="240" w:lineRule="auto"/>
        <w:ind w:firstLine="567"/>
        <w:jc w:val="center"/>
        <w:rPr>
          <w:rFonts w:ascii="Times New Roman" w:eastAsia="Times New Roman" w:hAnsi="Times New Roman" w:cs="Times New Roman"/>
          <w:b/>
          <w:bCs/>
          <w:sz w:val="28"/>
          <w:szCs w:val="28"/>
          <w:lang w:eastAsia="ru-RU"/>
        </w:rPr>
      </w:pPr>
    </w:p>
    <w:p w:rsidR="002E714B" w:rsidRPr="00D913A5" w:rsidRDefault="006F6263" w:rsidP="00046789">
      <w:pPr>
        <w:spacing w:after="0" w:line="240" w:lineRule="auto"/>
        <w:jc w:val="center"/>
        <w:rPr>
          <w:rFonts w:ascii="Times New Roman" w:eastAsia="Times New Roman" w:hAnsi="Times New Roman" w:cs="Times New Roman"/>
          <w:b/>
          <w:bCs/>
          <w:color w:val="C00000"/>
          <w:sz w:val="36"/>
          <w:szCs w:val="36"/>
          <w:lang w:eastAsia="ru-RU"/>
        </w:rPr>
      </w:pPr>
      <w:r w:rsidRPr="00D913A5">
        <w:rPr>
          <w:rFonts w:ascii="Times New Roman" w:eastAsia="Times New Roman" w:hAnsi="Times New Roman" w:cs="Times New Roman"/>
          <w:b/>
          <w:bCs/>
          <w:color w:val="003366"/>
          <w:sz w:val="36"/>
          <w:szCs w:val="36"/>
          <w:lang w:eastAsia="ru-RU"/>
        </w:rPr>
        <w:t>2.</w:t>
      </w:r>
      <w:r w:rsidR="00A25DEB">
        <w:rPr>
          <w:rFonts w:ascii="Times New Roman" w:eastAsia="Times New Roman" w:hAnsi="Times New Roman" w:cs="Times New Roman"/>
          <w:b/>
          <w:bCs/>
          <w:color w:val="003366"/>
          <w:sz w:val="36"/>
          <w:szCs w:val="36"/>
          <w:lang w:eastAsia="ru-RU"/>
        </w:rPr>
        <w:t>8</w:t>
      </w:r>
      <w:r w:rsidRPr="00D913A5">
        <w:rPr>
          <w:rFonts w:ascii="Times New Roman" w:eastAsia="Times New Roman" w:hAnsi="Times New Roman" w:cs="Times New Roman"/>
          <w:b/>
          <w:bCs/>
          <w:color w:val="003366"/>
          <w:sz w:val="36"/>
          <w:szCs w:val="36"/>
          <w:lang w:eastAsia="ru-RU"/>
        </w:rPr>
        <w:t>.</w:t>
      </w:r>
      <w:r w:rsidR="00A25DEB">
        <w:rPr>
          <w:rFonts w:ascii="Times New Roman" w:eastAsia="Times New Roman" w:hAnsi="Times New Roman" w:cs="Times New Roman"/>
          <w:b/>
          <w:bCs/>
          <w:color w:val="003366"/>
          <w:sz w:val="36"/>
          <w:szCs w:val="36"/>
          <w:lang w:eastAsia="ru-RU"/>
        </w:rPr>
        <w:t>1</w:t>
      </w:r>
      <w:r w:rsidR="00046789" w:rsidRPr="00D913A5">
        <w:rPr>
          <w:rFonts w:ascii="Times New Roman" w:eastAsia="Times New Roman" w:hAnsi="Times New Roman" w:cs="Times New Roman"/>
          <w:b/>
          <w:bCs/>
          <w:color w:val="003366"/>
          <w:sz w:val="36"/>
          <w:szCs w:val="36"/>
          <w:lang w:eastAsia="ru-RU"/>
        </w:rPr>
        <w:t xml:space="preserve"> </w:t>
      </w:r>
      <w:r w:rsidR="006E6B2D" w:rsidRPr="00D913A5">
        <w:rPr>
          <w:rFonts w:ascii="Times New Roman" w:eastAsia="Times New Roman" w:hAnsi="Times New Roman" w:cs="Times New Roman"/>
          <w:b/>
          <w:bCs/>
          <w:color w:val="003366"/>
          <w:sz w:val="36"/>
          <w:szCs w:val="36"/>
          <w:lang w:eastAsia="ru-RU"/>
        </w:rPr>
        <w:t>Профилактика наркомании</w:t>
      </w:r>
    </w:p>
    <w:p w:rsidR="0054166D" w:rsidRPr="00995D55" w:rsidRDefault="0054166D" w:rsidP="00E82C40">
      <w:pPr>
        <w:spacing w:after="0" w:line="240" w:lineRule="auto"/>
        <w:jc w:val="center"/>
        <w:rPr>
          <w:rFonts w:ascii="Times New Roman" w:eastAsia="Times New Roman" w:hAnsi="Times New Roman" w:cs="Times New Roman"/>
          <w:b/>
          <w:bCs/>
          <w:color w:val="C00000"/>
          <w:sz w:val="36"/>
          <w:szCs w:val="36"/>
          <w:lang w:eastAsia="ru-RU"/>
        </w:rPr>
      </w:pPr>
    </w:p>
    <w:p w:rsidR="00715CCD" w:rsidRPr="00FA22DA" w:rsidRDefault="00715CCD" w:rsidP="000467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7738" w:rsidRPr="00FA22DA">
        <w:rPr>
          <w:rFonts w:ascii="Times New Roman" w:hAnsi="Times New Roman" w:cs="Times New Roman"/>
          <w:sz w:val="28"/>
          <w:szCs w:val="28"/>
        </w:rPr>
        <w:t>В настоящее время проблема наркомании и токсикомании прогрессирует все больше среди молодого поколения</w:t>
      </w:r>
      <w:r w:rsidR="00547738" w:rsidRPr="00FA22DA">
        <w:rPr>
          <w:rStyle w:val="af7"/>
          <w:rFonts w:ascii="Times New Roman" w:hAnsi="Times New Roman" w:cs="Times New Roman"/>
          <w:sz w:val="28"/>
          <w:szCs w:val="28"/>
        </w:rPr>
        <w:t>.</w:t>
      </w:r>
      <w:r w:rsidR="00547738" w:rsidRPr="00FA22DA">
        <w:rPr>
          <w:rFonts w:ascii="Times New Roman" w:eastAsia="Times New Roman" w:hAnsi="Times New Roman" w:cs="Times New Roman"/>
          <w:color w:val="C00000"/>
          <w:sz w:val="28"/>
          <w:szCs w:val="28"/>
          <w:lang w:eastAsia="ru-RU"/>
        </w:rPr>
        <w:t xml:space="preserve"> </w:t>
      </w:r>
      <w:r w:rsidR="00547738" w:rsidRPr="00FA22DA">
        <w:rPr>
          <w:rFonts w:ascii="Times New Roman" w:hAnsi="Times New Roman" w:cs="Times New Roman"/>
          <w:sz w:val="28"/>
          <w:szCs w:val="28"/>
        </w:rPr>
        <w:t xml:space="preserve">Наркомания – страшное, социальное зло. </w:t>
      </w:r>
      <w:r w:rsidRPr="00FA22DA">
        <w:rPr>
          <w:rFonts w:ascii="Times New Roman" w:eastAsia="Times New Roman" w:hAnsi="Times New Roman" w:cs="Times New Roman"/>
          <w:sz w:val="28"/>
          <w:szCs w:val="28"/>
          <w:lang w:eastAsia="ru-RU"/>
        </w:rPr>
        <w:t>Наркологические заболевания остаются одной из наиболее серьезных про</w:t>
      </w:r>
      <w:r w:rsidRPr="00FA22DA">
        <w:rPr>
          <w:rFonts w:ascii="Times New Roman" w:eastAsia="Times New Roman" w:hAnsi="Times New Roman" w:cs="Times New Roman"/>
          <w:sz w:val="28"/>
          <w:szCs w:val="28"/>
          <w:lang w:eastAsia="ru-RU"/>
        </w:rPr>
        <w:softHyphen/>
        <w:t>блем общества, порождающих многочисленные негативные социальные послед</w:t>
      </w:r>
      <w:r w:rsidRPr="00FA22DA">
        <w:rPr>
          <w:rFonts w:ascii="Times New Roman" w:eastAsia="Times New Roman" w:hAnsi="Times New Roman" w:cs="Times New Roman"/>
          <w:sz w:val="28"/>
          <w:szCs w:val="28"/>
          <w:lang w:eastAsia="ru-RU"/>
        </w:rPr>
        <w:softHyphen/>
        <w:t>ствия.    В Стратегии государственной антинаркотической политики РФ  до 2020 года говорится: «</w:t>
      </w:r>
      <w:proofErr w:type="gramStart"/>
      <w:r w:rsidRPr="00FA22DA">
        <w:rPr>
          <w:rFonts w:ascii="Times New Roman" w:eastAsia="Times New Roman" w:hAnsi="Times New Roman" w:cs="Times New Roman"/>
          <w:sz w:val="28"/>
          <w:szCs w:val="28"/>
          <w:u w:val="single"/>
          <w:lang w:eastAsia="ru-RU"/>
        </w:rPr>
        <w:t>Современная</w:t>
      </w:r>
      <w:proofErr w:type="gramEnd"/>
      <w:r w:rsidRPr="00FA22DA">
        <w:rPr>
          <w:rFonts w:ascii="Times New Roman" w:eastAsia="Times New Roman" w:hAnsi="Times New Roman" w:cs="Times New Roman"/>
          <w:sz w:val="28"/>
          <w:szCs w:val="28"/>
          <w:u w:val="single"/>
          <w:lang w:eastAsia="ru-RU"/>
        </w:rPr>
        <w:t xml:space="preserve"> </w:t>
      </w:r>
      <w:proofErr w:type="spellStart"/>
      <w:r w:rsidRPr="00FA22DA">
        <w:rPr>
          <w:rFonts w:ascii="Times New Roman" w:eastAsia="Times New Roman" w:hAnsi="Times New Roman" w:cs="Times New Roman"/>
          <w:sz w:val="28"/>
          <w:szCs w:val="28"/>
          <w:u w:val="single"/>
          <w:lang w:eastAsia="ru-RU"/>
        </w:rPr>
        <w:t>наркоситуация</w:t>
      </w:r>
      <w:proofErr w:type="spellEnd"/>
      <w:r w:rsidRPr="00FA22DA">
        <w:rPr>
          <w:rFonts w:ascii="Times New Roman" w:eastAsia="Times New Roman" w:hAnsi="Times New Roman" w:cs="Times New Roman"/>
          <w:sz w:val="28"/>
          <w:szCs w:val="28"/>
          <w:lang w:eastAsia="ru-RU"/>
        </w:rPr>
        <w:t xml:space="preserve"> в Российской Федерации </w:t>
      </w:r>
      <w:r w:rsidRPr="00FA22DA">
        <w:rPr>
          <w:rFonts w:ascii="Times New Roman" w:eastAsia="Times New Roman" w:hAnsi="Times New Roman" w:cs="Times New Roman"/>
          <w:sz w:val="28"/>
          <w:szCs w:val="28"/>
          <w:u w:val="single"/>
          <w:lang w:eastAsia="ru-RU"/>
        </w:rPr>
        <w:t>характеризуется</w:t>
      </w:r>
      <w:r w:rsidRPr="00FA22DA">
        <w:rPr>
          <w:rFonts w:ascii="Times New Roman" w:eastAsia="Times New Roman" w:hAnsi="Times New Roman" w:cs="Times New Roman"/>
          <w:sz w:val="28"/>
          <w:szCs w:val="28"/>
          <w:lang w:eastAsia="ru-RU"/>
        </w:rPr>
        <w:t xml:space="preserve"> </w:t>
      </w:r>
      <w:r w:rsidRPr="00FA22DA">
        <w:rPr>
          <w:rFonts w:ascii="Times New Roman" w:eastAsia="Times New Roman" w:hAnsi="Times New Roman" w:cs="Times New Roman"/>
          <w:sz w:val="28"/>
          <w:szCs w:val="28"/>
          <w:u w:val="single"/>
          <w:lang w:eastAsia="ru-RU"/>
        </w:rPr>
        <w:t>расширением  масштабов  незаконного  оборота</w:t>
      </w:r>
      <w:r w:rsidRPr="00FA22DA">
        <w:rPr>
          <w:rFonts w:ascii="Times New Roman" w:eastAsia="Times New Roman" w:hAnsi="Times New Roman" w:cs="Times New Roman"/>
          <w:sz w:val="28"/>
          <w:szCs w:val="28"/>
          <w:lang w:eastAsia="ru-RU"/>
        </w:rPr>
        <w:t xml:space="preserve"> и не</w:t>
      </w:r>
      <w:r w:rsidRPr="00FA22DA">
        <w:rPr>
          <w:rFonts w:ascii="Times New Roman" w:eastAsia="Times New Roman" w:hAnsi="Times New Roman" w:cs="Times New Roman"/>
          <w:sz w:val="28"/>
          <w:szCs w:val="28"/>
          <w:lang w:eastAsia="ru-RU"/>
        </w:rPr>
        <w:softHyphen/>
        <w:t>медицинского потребления высококонцентрированных наркотиков, таких как ге</w:t>
      </w:r>
      <w:r w:rsidRPr="00FA22DA">
        <w:rPr>
          <w:rFonts w:ascii="Times New Roman" w:eastAsia="Times New Roman" w:hAnsi="Times New Roman" w:cs="Times New Roman"/>
          <w:sz w:val="28"/>
          <w:szCs w:val="28"/>
          <w:lang w:eastAsia="ru-RU"/>
        </w:rPr>
        <w:softHyphen/>
        <w:t xml:space="preserve">роин, кокаин, стимуляторы </w:t>
      </w:r>
      <w:proofErr w:type="spellStart"/>
      <w:r w:rsidRPr="00FA22DA">
        <w:rPr>
          <w:rFonts w:ascii="Times New Roman" w:eastAsia="Times New Roman" w:hAnsi="Times New Roman" w:cs="Times New Roman"/>
          <w:sz w:val="28"/>
          <w:szCs w:val="28"/>
          <w:lang w:eastAsia="ru-RU"/>
        </w:rPr>
        <w:t>амфетаминового</w:t>
      </w:r>
      <w:proofErr w:type="spellEnd"/>
      <w:r w:rsidRPr="00FA22DA">
        <w:rPr>
          <w:rFonts w:ascii="Times New Roman" w:eastAsia="Times New Roman" w:hAnsi="Times New Roman" w:cs="Times New Roman"/>
          <w:sz w:val="28"/>
          <w:szCs w:val="28"/>
          <w:lang w:eastAsia="ru-RU"/>
        </w:rPr>
        <w:t xml:space="preserve"> ряда, лекарственных препаратов, обладающих психотропным воздействием, а также их влиянием на распростра</w:t>
      </w:r>
      <w:r w:rsidRPr="00FA22DA">
        <w:rPr>
          <w:rFonts w:ascii="Times New Roman" w:eastAsia="Times New Roman" w:hAnsi="Times New Roman" w:cs="Times New Roman"/>
          <w:sz w:val="28"/>
          <w:szCs w:val="28"/>
          <w:lang w:eastAsia="ru-RU"/>
        </w:rPr>
        <w:softHyphen/>
      </w:r>
      <w:r w:rsidRPr="00FA22DA">
        <w:rPr>
          <w:rFonts w:ascii="Times New Roman" w:eastAsia="Times New Roman" w:hAnsi="Times New Roman" w:cs="Times New Roman"/>
          <w:sz w:val="28"/>
          <w:szCs w:val="28"/>
          <w:lang w:eastAsia="ru-RU"/>
        </w:rPr>
        <w:lastRenderedPageBreak/>
        <w:t xml:space="preserve">нение ВИЧ-инфекции, вирусных гепатитов, что представляет серьезную угрозу безопасности государства, экономике страны и здоровью её населению...». </w:t>
      </w:r>
    </w:p>
    <w:p w:rsidR="00715CCD" w:rsidRPr="00FA22DA" w:rsidRDefault="00715CCD" w:rsidP="00046789">
      <w:pPr>
        <w:spacing w:after="0"/>
        <w:jc w:val="both"/>
        <w:rPr>
          <w:rFonts w:ascii="Times New Roman" w:eastAsia="Times New Roman" w:hAnsi="Times New Roman" w:cs="Times New Roman"/>
          <w:color w:val="C00000"/>
          <w:sz w:val="28"/>
          <w:szCs w:val="28"/>
          <w:lang w:eastAsia="ru-RU"/>
        </w:rPr>
      </w:pPr>
      <w:r w:rsidRPr="00FA22DA">
        <w:rPr>
          <w:rFonts w:ascii="Times New Roman" w:eastAsia="Times New Roman" w:hAnsi="Times New Roman" w:cs="Times New Roman"/>
          <w:sz w:val="28"/>
          <w:szCs w:val="28"/>
          <w:lang w:eastAsia="ru-RU"/>
        </w:rPr>
        <w:t xml:space="preserve">     </w:t>
      </w:r>
      <w:r w:rsidRPr="00FA22DA">
        <w:rPr>
          <w:rFonts w:ascii="Times New Roman" w:eastAsia="Times New Roman" w:hAnsi="Times New Roman" w:cs="Times New Roman"/>
          <w:sz w:val="28"/>
          <w:szCs w:val="28"/>
          <w:u w:val="single"/>
          <w:lang w:eastAsia="ru-RU"/>
        </w:rPr>
        <w:t>Свыше 70% потребителей наркотиков - молодежь до 30 лет, из них 23% составляют подростки.</w:t>
      </w:r>
      <w:r w:rsidRPr="00FA22DA">
        <w:rPr>
          <w:rFonts w:ascii="Times New Roman" w:eastAsia="Times New Roman" w:hAnsi="Times New Roman" w:cs="Times New Roman"/>
          <w:sz w:val="28"/>
          <w:szCs w:val="28"/>
          <w:lang w:eastAsia="ru-RU"/>
        </w:rPr>
        <w:t xml:space="preserve"> С каждым годом </w:t>
      </w:r>
      <w:r w:rsidRPr="00FA22DA">
        <w:rPr>
          <w:rFonts w:ascii="Times New Roman" w:eastAsia="Times New Roman" w:hAnsi="Times New Roman" w:cs="Times New Roman"/>
          <w:color w:val="7030A0"/>
          <w:sz w:val="28"/>
          <w:szCs w:val="28"/>
          <w:lang w:eastAsia="ru-RU"/>
        </w:rPr>
        <w:t>наркомания молодеет, расши</w:t>
      </w:r>
      <w:r w:rsidRPr="00FA22DA">
        <w:rPr>
          <w:rFonts w:ascii="Times New Roman" w:eastAsia="Times New Roman" w:hAnsi="Times New Roman" w:cs="Times New Roman"/>
          <w:color w:val="7030A0"/>
          <w:sz w:val="28"/>
          <w:szCs w:val="28"/>
          <w:lang w:eastAsia="ru-RU"/>
        </w:rPr>
        <w:softHyphen/>
        <w:t>ряется детская и подростковая наркомания и токсикомания.</w:t>
      </w:r>
      <w:r w:rsidRPr="00FA22DA">
        <w:rPr>
          <w:rFonts w:ascii="Times New Roman" w:eastAsia="Times New Roman" w:hAnsi="Times New Roman" w:cs="Times New Roman"/>
          <w:sz w:val="28"/>
          <w:szCs w:val="28"/>
          <w:lang w:eastAsia="ru-RU"/>
        </w:rPr>
        <w:t xml:space="preserve"> </w:t>
      </w:r>
      <w:r w:rsidRPr="00FA22DA">
        <w:rPr>
          <w:rFonts w:ascii="Times New Roman" w:eastAsia="Times New Roman" w:hAnsi="Times New Roman" w:cs="Times New Roman"/>
          <w:color w:val="C00000"/>
          <w:sz w:val="28"/>
          <w:szCs w:val="28"/>
          <w:lang w:eastAsia="ru-RU"/>
        </w:rPr>
        <w:t xml:space="preserve">Участились случаи приобщения к наркотическим и </w:t>
      </w:r>
      <w:proofErr w:type="spellStart"/>
      <w:r w:rsidRPr="00FA22DA">
        <w:rPr>
          <w:rFonts w:ascii="Times New Roman" w:eastAsia="Times New Roman" w:hAnsi="Times New Roman" w:cs="Times New Roman"/>
          <w:color w:val="C00000"/>
          <w:sz w:val="28"/>
          <w:szCs w:val="28"/>
          <w:lang w:eastAsia="ru-RU"/>
        </w:rPr>
        <w:t>токсикоманическим</w:t>
      </w:r>
      <w:proofErr w:type="spellEnd"/>
      <w:r w:rsidRPr="00FA22DA">
        <w:rPr>
          <w:rFonts w:ascii="Times New Roman" w:eastAsia="Times New Roman" w:hAnsi="Times New Roman" w:cs="Times New Roman"/>
          <w:color w:val="C00000"/>
          <w:sz w:val="28"/>
          <w:szCs w:val="28"/>
          <w:lang w:eastAsia="ru-RU"/>
        </w:rPr>
        <w:t xml:space="preserve"> веществам детей 10-13 лет. </w:t>
      </w:r>
      <w:r w:rsidRPr="00FA22DA">
        <w:rPr>
          <w:rFonts w:ascii="Times New Roman" w:eastAsia="Times New Roman" w:hAnsi="Times New Roman" w:cs="Times New Roman"/>
          <w:color w:val="7030A0"/>
          <w:sz w:val="28"/>
          <w:szCs w:val="28"/>
          <w:lang w:eastAsia="ru-RU"/>
        </w:rPr>
        <w:t xml:space="preserve">При приёме наркотиков </w:t>
      </w:r>
      <w:r w:rsidRPr="00FA22DA">
        <w:rPr>
          <w:rFonts w:ascii="Times New Roman" w:eastAsia="Times New Roman" w:hAnsi="Times New Roman" w:cs="Times New Roman"/>
          <w:sz w:val="28"/>
          <w:szCs w:val="28"/>
          <w:lang w:eastAsia="ru-RU"/>
        </w:rPr>
        <w:t xml:space="preserve">довольно быстро, в ряде случаев после однократного их приёма, </w:t>
      </w:r>
      <w:r w:rsidRPr="00FA22DA">
        <w:rPr>
          <w:rFonts w:ascii="Times New Roman" w:eastAsia="Times New Roman" w:hAnsi="Times New Roman" w:cs="Times New Roman"/>
          <w:color w:val="7030A0"/>
          <w:sz w:val="28"/>
          <w:szCs w:val="28"/>
          <w:lang w:eastAsia="ru-RU"/>
        </w:rPr>
        <w:t>возникает психическая и физическая зависимость.</w:t>
      </w:r>
      <w:r w:rsidRPr="00FA22DA">
        <w:rPr>
          <w:rFonts w:ascii="Times New Roman" w:eastAsia="Times New Roman" w:hAnsi="Times New Roman" w:cs="Times New Roman"/>
          <w:sz w:val="28"/>
          <w:szCs w:val="28"/>
          <w:lang w:eastAsia="ru-RU"/>
        </w:rPr>
        <w:t xml:space="preserve"> Как только употребление наркотического препарата прекращается, в организме наркомана начинаются физические и психические расстройства (среди наркоманов это состояние называется «ломка»). Любой из наркотиков разрушительно действует на здоровье, наркоман «сгорает» за 4-5 лет. </w:t>
      </w:r>
      <w:r w:rsidRPr="00FA22DA">
        <w:rPr>
          <w:rFonts w:ascii="Times New Roman" w:eastAsia="Times New Roman" w:hAnsi="Times New Roman" w:cs="Times New Roman"/>
          <w:color w:val="7030A0"/>
          <w:sz w:val="28"/>
          <w:szCs w:val="28"/>
          <w:lang w:eastAsia="ru-RU"/>
        </w:rPr>
        <w:t xml:space="preserve">Поражение головного мозга приводит к нарушению всех форм памяти, к постепенной деградации и разрушению личности. </w:t>
      </w:r>
      <w:r w:rsidRPr="00FA22DA">
        <w:rPr>
          <w:rFonts w:ascii="Times New Roman" w:eastAsia="Times New Roman" w:hAnsi="Times New Roman" w:cs="Times New Roman"/>
          <w:color w:val="C00000"/>
          <w:sz w:val="28"/>
          <w:szCs w:val="28"/>
          <w:lang w:eastAsia="ru-RU"/>
        </w:rPr>
        <w:t>Увеличение дозы и передозировка могут привести к смерти. </w:t>
      </w:r>
    </w:p>
    <w:p w:rsidR="00715CCD" w:rsidRPr="00FA22DA" w:rsidRDefault="00715CCD" w:rsidP="00046789">
      <w:pPr>
        <w:spacing w:after="0"/>
        <w:jc w:val="both"/>
        <w:rPr>
          <w:rFonts w:ascii="Times New Roman" w:eastAsia="Times New Roman" w:hAnsi="Times New Roman" w:cs="Times New Roman"/>
          <w:color w:val="7030A0"/>
          <w:sz w:val="28"/>
          <w:szCs w:val="28"/>
          <w:lang w:eastAsia="ru-RU"/>
        </w:rPr>
      </w:pPr>
      <w:r w:rsidRPr="00FA22DA">
        <w:rPr>
          <w:rFonts w:ascii="Times New Roman" w:eastAsia="Times New Roman" w:hAnsi="Times New Roman" w:cs="Times New Roman"/>
          <w:sz w:val="28"/>
          <w:szCs w:val="28"/>
          <w:lang w:eastAsia="ru-RU"/>
        </w:rPr>
        <w:t xml:space="preserve">    </w:t>
      </w:r>
      <w:r w:rsidRPr="00FA22DA">
        <w:rPr>
          <w:rFonts w:ascii="Times New Roman" w:eastAsia="Times New Roman" w:hAnsi="Times New Roman" w:cs="Times New Roman"/>
          <w:sz w:val="28"/>
          <w:szCs w:val="28"/>
          <w:u w:val="single"/>
          <w:lang w:eastAsia="ru-RU"/>
        </w:rPr>
        <w:t xml:space="preserve">Стратегия борьбы за </w:t>
      </w:r>
      <w:proofErr w:type="spellStart"/>
      <w:r w:rsidRPr="00FA22DA">
        <w:rPr>
          <w:rFonts w:ascii="Times New Roman" w:eastAsia="Times New Roman" w:hAnsi="Times New Roman" w:cs="Times New Roman"/>
          <w:sz w:val="28"/>
          <w:szCs w:val="28"/>
          <w:u w:val="single"/>
          <w:lang w:eastAsia="ru-RU"/>
        </w:rPr>
        <w:t>наркобезопасность</w:t>
      </w:r>
      <w:proofErr w:type="spellEnd"/>
      <w:r w:rsidRPr="00FA22DA">
        <w:rPr>
          <w:rFonts w:ascii="Times New Roman" w:eastAsia="Times New Roman" w:hAnsi="Times New Roman" w:cs="Times New Roman"/>
          <w:sz w:val="28"/>
          <w:szCs w:val="28"/>
          <w:u w:val="single"/>
          <w:lang w:eastAsia="ru-RU"/>
        </w:rPr>
        <w:t xml:space="preserve">   включает</w:t>
      </w:r>
      <w:r w:rsidRPr="00FA22DA">
        <w:rPr>
          <w:rFonts w:ascii="Times New Roman" w:eastAsia="Times New Roman" w:hAnsi="Times New Roman" w:cs="Times New Roman"/>
          <w:sz w:val="28"/>
          <w:szCs w:val="28"/>
          <w:lang w:eastAsia="ru-RU"/>
        </w:rPr>
        <w:t xml:space="preserve"> в себя комплексные </w:t>
      </w:r>
      <w:r w:rsidRPr="00FA22DA">
        <w:rPr>
          <w:rFonts w:ascii="Times New Roman" w:eastAsia="Times New Roman" w:hAnsi="Times New Roman" w:cs="Times New Roman"/>
          <w:sz w:val="28"/>
          <w:szCs w:val="28"/>
          <w:u w:val="single"/>
          <w:lang w:eastAsia="ru-RU"/>
        </w:rPr>
        <w:t>профилактические, воспитательные, медицинские, пра</w:t>
      </w:r>
      <w:r w:rsidRPr="00FA22DA">
        <w:rPr>
          <w:rFonts w:ascii="Times New Roman" w:eastAsia="Times New Roman" w:hAnsi="Times New Roman" w:cs="Times New Roman"/>
          <w:sz w:val="28"/>
          <w:szCs w:val="28"/>
          <w:u w:val="single"/>
          <w:lang w:eastAsia="ru-RU"/>
        </w:rPr>
        <w:softHyphen/>
        <w:t>воохранительные способы и средства борьбы</w:t>
      </w:r>
      <w:r w:rsidRPr="00FA22DA">
        <w:rPr>
          <w:rFonts w:ascii="Times New Roman" w:eastAsia="Times New Roman" w:hAnsi="Times New Roman" w:cs="Times New Roman"/>
          <w:sz w:val="28"/>
          <w:szCs w:val="28"/>
          <w:lang w:eastAsia="ru-RU"/>
        </w:rPr>
        <w:t>.   Необходимо усиливать борьбу с курением среди детей и подростков, так как куре</w:t>
      </w:r>
      <w:r w:rsidRPr="00FA22DA">
        <w:rPr>
          <w:rFonts w:ascii="Times New Roman" w:eastAsia="Times New Roman" w:hAnsi="Times New Roman" w:cs="Times New Roman"/>
          <w:sz w:val="28"/>
          <w:szCs w:val="28"/>
          <w:lang w:eastAsia="ru-RU"/>
        </w:rPr>
        <w:softHyphen/>
        <w:t>ние и потребление алкоголя - предшественники потребления ПАВ, предшест</w:t>
      </w:r>
      <w:r w:rsidRPr="00FA22DA">
        <w:rPr>
          <w:rFonts w:ascii="Times New Roman" w:eastAsia="Times New Roman" w:hAnsi="Times New Roman" w:cs="Times New Roman"/>
          <w:sz w:val="28"/>
          <w:szCs w:val="28"/>
          <w:lang w:eastAsia="ru-RU"/>
        </w:rPr>
        <w:softHyphen/>
        <w:t xml:space="preserve">венники наркомании. </w:t>
      </w:r>
    </w:p>
    <w:p w:rsidR="002E714B" w:rsidRPr="00FA22DA" w:rsidRDefault="002E714B" w:rsidP="00046789">
      <w:pPr>
        <w:shd w:val="clear" w:color="auto" w:fill="FFFFFF"/>
        <w:spacing w:after="0"/>
        <w:ind w:firstLine="567"/>
        <w:jc w:val="both"/>
        <w:rPr>
          <w:rFonts w:ascii="Times New Roman" w:eastAsia="Times New Roman" w:hAnsi="Times New Roman" w:cs="Times New Roman"/>
          <w:color w:val="000000"/>
          <w:sz w:val="28"/>
          <w:szCs w:val="28"/>
          <w:lang w:eastAsia="ru-RU"/>
        </w:rPr>
      </w:pPr>
      <w:r w:rsidRPr="00FA22DA">
        <w:rPr>
          <w:rFonts w:ascii="Times New Roman" w:hAnsi="Times New Roman" w:cs="Times New Roman"/>
          <w:sz w:val="28"/>
          <w:szCs w:val="28"/>
        </w:rPr>
        <w:t>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r w:rsidRPr="00FA22DA">
        <w:rPr>
          <w:rFonts w:ascii="Times New Roman" w:eastAsia="Times New Roman" w:hAnsi="Times New Roman" w:cs="Times New Roman"/>
          <w:color w:val="C00000"/>
          <w:sz w:val="28"/>
          <w:szCs w:val="28"/>
          <w:lang w:eastAsia="ru-RU"/>
        </w:rPr>
        <w:t xml:space="preserve"> </w:t>
      </w:r>
      <w:r w:rsidR="002D2D65" w:rsidRPr="00FA22DA">
        <w:rPr>
          <w:rFonts w:ascii="Times New Roman" w:eastAsia="Times New Roman" w:hAnsi="Times New Roman" w:cs="Times New Roman"/>
          <w:color w:val="C00000"/>
          <w:sz w:val="28"/>
          <w:szCs w:val="28"/>
          <w:lang w:eastAsia="ru-RU"/>
        </w:rPr>
        <w:t xml:space="preserve"> </w:t>
      </w:r>
    </w:p>
    <w:p w:rsidR="002E714B" w:rsidRPr="00FA22DA" w:rsidRDefault="002E714B" w:rsidP="00046789">
      <w:pPr>
        <w:shd w:val="clear" w:color="auto" w:fill="FFFFFF"/>
        <w:spacing w:after="0"/>
        <w:ind w:firstLine="567"/>
        <w:jc w:val="both"/>
        <w:rPr>
          <w:rFonts w:ascii="Times New Roman" w:eastAsia="Times New Roman" w:hAnsi="Times New Roman" w:cs="Times New Roman"/>
          <w:color w:val="000000"/>
          <w:sz w:val="28"/>
          <w:szCs w:val="28"/>
          <w:lang w:eastAsia="ru-RU"/>
        </w:rPr>
      </w:pPr>
      <w:r w:rsidRPr="00FA22DA">
        <w:rPr>
          <w:rFonts w:ascii="Times New Roman" w:eastAsia="Times New Roman" w:hAnsi="Times New Roman" w:cs="Times New Roman"/>
          <w:color w:val="C00000"/>
          <w:sz w:val="28"/>
          <w:szCs w:val="28"/>
          <w:lang w:eastAsia="ru-RU"/>
        </w:rPr>
        <w:t xml:space="preserve">Наркоман не может жить без наркотиков.  </w:t>
      </w:r>
      <w:r w:rsidRPr="00FA22DA">
        <w:rPr>
          <w:rFonts w:ascii="Times New Roman" w:eastAsia="Times New Roman" w:hAnsi="Times New Roman" w:cs="Times New Roman"/>
          <w:color w:val="000000"/>
          <w:sz w:val="28"/>
          <w:szCs w:val="28"/>
          <w:lang w:eastAsia="ru-RU"/>
        </w:rPr>
        <w:t xml:space="preserve">Многие переоценивают силу своей воли, думая, что смогут попробовать наркотики, а потом завязать. Однако это болезнь, которая практически не лечится. Наркотик сильнее человека и забирает его навсегда. </w:t>
      </w:r>
      <w:r w:rsidRPr="00FA22DA">
        <w:rPr>
          <w:rFonts w:ascii="Times New Roman" w:eastAsia="Times New Roman" w:hAnsi="Times New Roman" w:cs="Times New Roman"/>
          <w:bCs/>
          <w:color w:val="C00000"/>
          <w:sz w:val="28"/>
          <w:szCs w:val="28"/>
          <w:lang w:eastAsia="ru-RU"/>
        </w:rPr>
        <w:t>Почему люди принимают наркотики?</w:t>
      </w:r>
      <w:r w:rsidRPr="00FA22DA">
        <w:rPr>
          <w:rFonts w:ascii="Times New Roman" w:eastAsia="Times New Roman" w:hAnsi="Times New Roman" w:cs="Times New Roman"/>
          <w:color w:val="C00000"/>
          <w:sz w:val="28"/>
          <w:szCs w:val="28"/>
          <w:lang w:eastAsia="ru-RU"/>
        </w:rPr>
        <w:t xml:space="preserve"> </w:t>
      </w:r>
      <w:r w:rsidRPr="00FA22DA">
        <w:rPr>
          <w:rFonts w:ascii="Times New Roman" w:eastAsia="Times New Roman" w:hAnsi="Times New Roman" w:cs="Times New Roman"/>
          <w:color w:val="000000"/>
          <w:sz w:val="28"/>
          <w:szCs w:val="28"/>
          <w:lang w:eastAsia="ru-RU"/>
        </w:rPr>
        <w:t>Статистика показывает: 45% начинают принимать наркотики из любопытства, 43% - под влиянием друзей, 12% - из желания убежать от проблем.</w:t>
      </w:r>
    </w:p>
    <w:p w:rsidR="002E714B" w:rsidRPr="00FA22DA" w:rsidRDefault="002E714B" w:rsidP="00046789">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FA22DA">
        <w:rPr>
          <w:rFonts w:ascii="Times New Roman" w:eastAsia="Times New Roman" w:hAnsi="Times New Roman" w:cs="Times New Roman"/>
          <w:color w:val="C00000"/>
          <w:sz w:val="28"/>
          <w:szCs w:val="28"/>
          <w:lang w:eastAsia="ru-RU"/>
        </w:rPr>
        <w:t xml:space="preserve">Основные причины, </w:t>
      </w:r>
      <w:r w:rsidRPr="00FA22DA">
        <w:rPr>
          <w:rFonts w:ascii="Times New Roman" w:eastAsia="Times New Roman" w:hAnsi="Times New Roman" w:cs="Times New Roman"/>
          <w:color w:val="000000"/>
          <w:sz w:val="28"/>
          <w:szCs w:val="28"/>
          <w:lang w:eastAsia="ru-RU"/>
        </w:rPr>
        <w:t xml:space="preserve">приводящие подростка к употреблению наркотиков (кроме генетической предрасположенности и родовой травмы): неадекватная заниженная или завышенная самооценка, отсутствие чёткой цели в жизни, отсутствие заботы о себе и о своем здоровье, повышенная внушаемость, низкая устойчивость к стрессам, неумение справляться с трудностями, недостаток любви и поддержки в семье,  </w:t>
      </w:r>
      <w:r w:rsidRPr="00FA22DA">
        <w:rPr>
          <w:rFonts w:ascii="Times New Roman" w:eastAsia="Times New Roman" w:hAnsi="Times New Roman" w:cs="Times New Roman"/>
          <w:bCs/>
          <w:color w:val="000000"/>
          <w:sz w:val="28"/>
          <w:szCs w:val="28"/>
          <w:lang w:eastAsia="ru-RU"/>
        </w:rPr>
        <w:t xml:space="preserve"> неблагоприятные семейные отношения</w:t>
      </w:r>
      <w:r w:rsidRPr="00FA22DA">
        <w:rPr>
          <w:rFonts w:ascii="Times New Roman" w:eastAsia="Times New Roman" w:hAnsi="Times New Roman" w:cs="Times New Roman"/>
          <w:color w:val="000000"/>
          <w:sz w:val="28"/>
          <w:szCs w:val="28"/>
          <w:lang w:eastAsia="ru-RU"/>
        </w:rPr>
        <w:t xml:space="preserve">  и др.</w:t>
      </w:r>
      <w:proofErr w:type="gramEnd"/>
    </w:p>
    <w:p w:rsidR="002E714B" w:rsidRDefault="002E714B" w:rsidP="00046789">
      <w:pPr>
        <w:shd w:val="clear" w:color="auto" w:fill="FFFFFF"/>
        <w:spacing w:after="0"/>
        <w:ind w:firstLine="567"/>
        <w:jc w:val="both"/>
        <w:rPr>
          <w:rFonts w:ascii="Times New Roman" w:eastAsia="Times New Roman" w:hAnsi="Times New Roman" w:cs="Times New Roman"/>
          <w:color w:val="FF0000"/>
          <w:sz w:val="28"/>
          <w:szCs w:val="28"/>
          <w:lang w:eastAsia="ru-RU"/>
        </w:rPr>
      </w:pPr>
      <w:r w:rsidRPr="00FA22DA">
        <w:rPr>
          <w:rFonts w:ascii="Times New Roman" w:eastAsia="Times New Roman" w:hAnsi="Times New Roman" w:cs="Times New Roman"/>
          <w:bCs/>
          <w:color w:val="C00000"/>
          <w:sz w:val="28"/>
          <w:szCs w:val="28"/>
          <w:lang w:eastAsia="ru-RU"/>
        </w:rPr>
        <w:t xml:space="preserve">Необходимо знать: </w:t>
      </w:r>
      <w:r w:rsidRPr="00FA22DA">
        <w:rPr>
          <w:rFonts w:ascii="Times New Roman" w:eastAsia="Times New Roman" w:hAnsi="Times New Roman" w:cs="Times New Roman"/>
          <w:color w:val="000000"/>
          <w:sz w:val="28"/>
          <w:szCs w:val="28"/>
          <w:lang w:eastAsia="ru-RU"/>
        </w:rPr>
        <w:t xml:space="preserve">вслед за удовольствием от принятия наркотиков наступают сильные физические муки, резко снижаются умственные способности, высок риск заражения СПИДом и другими инфекционными заболеваниями. Продажа наркотиков – большой бизнес и </w:t>
      </w:r>
      <w:r w:rsidRPr="00FA22DA">
        <w:rPr>
          <w:rFonts w:ascii="Times New Roman" w:eastAsia="Times New Roman" w:hAnsi="Times New Roman" w:cs="Times New Roman"/>
          <w:color w:val="C00000"/>
          <w:sz w:val="28"/>
          <w:szCs w:val="28"/>
          <w:lang w:eastAsia="ru-RU"/>
        </w:rPr>
        <w:t>наркоман</w:t>
      </w:r>
      <w:r w:rsidRPr="00FA22DA">
        <w:rPr>
          <w:rFonts w:ascii="Times New Roman" w:eastAsia="Times New Roman" w:hAnsi="Times New Roman" w:cs="Times New Roman"/>
          <w:color w:val="000000"/>
          <w:sz w:val="28"/>
          <w:szCs w:val="28"/>
          <w:lang w:eastAsia="ru-RU"/>
        </w:rPr>
        <w:t xml:space="preserve"> играет в нем роль пешки, </w:t>
      </w:r>
      <w:r w:rsidRPr="00FA22DA">
        <w:rPr>
          <w:rFonts w:ascii="Times New Roman" w:eastAsia="Times New Roman" w:hAnsi="Times New Roman" w:cs="Times New Roman"/>
          <w:color w:val="000000"/>
          <w:sz w:val="28"/>
          <w:szCs w:val="28"/>
          <w:lang w:eastAsia="ru-RU"/>
        </w:rPr>
        <w:lastRenderedPageBreak/>
        <w:t xml:space="preserve">дурочка, который </w:t>
      </w:r>
      <w:r w:rsidRPr="00FA22DA">
        <w:rPr>
          <w:rFonts w:ascii="Times New Roman" w:eastAsia="Times New Roman" w:hAnsi="Times New Roman" w:cs="Times New Roman"/>
          <w:color w:val="C00000"/>
          <w:sz w:val="28"/>
          <w:szCs w:val="28"/>
          <w:lang w:eastAsia="ru-RU"/>
        </w:rPr>
        <w:t>расплачивается</w:t>
      </w:r>
      <w:r w:rsidRPr="00FA22DA">
        <w:rPr>
          <w:rFonts w:ascii="Times New Roman" w:eastAsia="Times New Roman" w:hAnsi="Times New Roman" w:cs="Times New Roman"/>
          <w:color w:val="000000"/>
          <w:sz w:val="28"/>
          <w:szCs w:val="28"/>
          <w:lang w:eastAsia="ru-RU"/>
        </w:rPr>
        <w:t xml:space="preserve"> </w:t>
      </w:r>
      <w:r w:rsidRPr="00FA22DA">
        <w:rPr>
          <w:rFonts w:ascii="Times New Roman" w:eastAsia="Times New Roman" w:hAnsi="Times New Roman" w:cs="Times New Roman"/>
          <w:color w:val="C00000"/>
          <w:sz w:val="28"/>
          <w:szCs w:val="28"/>
          <w:lang w:eastAsia="ru-RU"/>
        </w:rPr>
        <w:t xml:space="preserve">за свою глупость </w:t>
      </w:r>
      <w:r w:rsidRPr="00FA22DA">
        <w:rPr>
          <w:rFonts w:ascii="Times New Roman" w:eastAsia="Times New Roman" w:hAnsi="Times New Roman" w:cs="Times New Roman"/>
          <w:color w:val="000000"/>
          <w:sz w:val="28"/>
          <w:szCs w:val="28"/>
          <w:lang w:eastAsia="ru-RU"/>
        </w:rPr>
        <w:t xml:space="preserve">не только деньгами, но и </w:t>
      </w:r>
      <w:r w:rsidRPr="00FA22DA">
        <w:rPr>
          <w:rFonts w:ascii="Times New Roman" w:eastAsia="Times New Roman" w:hAnsi="Times New Roman" w:cs="Times New Roman"/>
          <w:color w:val="C00000"/>
          <w:sz w:val="28"/>
          <w:szCs w:val="28"/>
          <w:lang w:eastAsia="ru-RU"/>
        </w:rPr>
        <w:t>своей жизнью</w:t>
      </w:r>
      <w:r w:rsidRPr="00FA22DA">
        <w:rPr>
          <w:rFonts w:ascii="Times New Roman" w:eastAsia="Times New Roman" w:hAnsi="Times New Roman" w:cs="Times New Roman"/>
          <w:color w:val="FF0000"/>
          <w:sz w:val="28"/>
          <w:szCs w:val="28"/>
          <w:lang w:eastAsia="ru-RU"/>
        </w:rPr>
        <w:t>.</w:t>
      </w:r>
    </w:p>
    <w:p w:rsidR="00046789" w:rsidRDefault="00046789" w:rsidP="00046789">
      <w:pPr>
        <w:shd w:val="clear" w:color="auto" w:fill="FFFFFF"/>
        <w:spacing w:after="0"/>
        <w:ind w:firstLine="567"/>
        <w:jc w:val="both"/>
        <w:rPr>
          <w:rFonts w:ascii="Times New Roman" w:eastAsia="Times New Roman" w:hAnsi="Times New Roman" w:cs="Times New Roman"/>
          <w:color w:val="FF0000"/>
          <w:sz w:val="28"/>
          <w:szCs w:val="28"/>
          <w:lang w:eastAsia="ru-RU"/>
        </w:rPr>
      </w:pPr>
    </w:p>
    <w:p w:rsidR="00046789" w:rsidRPr="00FA22DA" w:rsidRDefault="00046789" w:rsidP="00046789">
      <w:pPr>
        <w:shd w:val="clear" w:color="auto" w:fill="FFFFFF"/>
        <w:spacing w:after="0"/>
        <w:ind w:firstLine="567"/>
        <w:jc w:val="both"/>
        <w:rPr>
          <w:rFonts w:ascii="Times New Roman" w:hAnsi="Times New Roman" w:cs="Times New Roman"/>
          <w:sz w:val="28"/>
          <w:szCs w:val="28"/>
        </w:rPr>
      </w:pPr>
    </w:p>
    <w:p w:rsidR="00954ADE" w:rsidRPr="00046789" w:rsidRDefault="00293274" w:rsidP="00046789">
      <w:pPr>
        <w:pBdr>
          <w:bottom w:val="single" w:sz="6" w:space="9" w:color="E4E7E9"/>
        </w:pBdr>
        <w:spacing w:after="0"/>
        <w:jc w:val="center"/>
        <w:outlineLvl w:val="0"/>
        <w:rPr>
          <w:rFonts w:ascii="Times New Roman" w:eastAsia="Times New Roman" w:hAnsi="Times New Roman" w:cs="Times New Roman"/>
          <w:b/>
          <w:bCs/>
          <w:kern w:val="36"/>
          <w:sz w:val="28"/>
          <w:szCs w:val="28"/>
          <w:lang w:eastAsia="ru-RU"/>
        </w:rPr>
      </w:pPr>
      <w:r w:rsidRPr="00046789">
        <w:rPr>
          <w:rFonts w:ascii="Times New Roman" w:eastAsia="Times New Roman" w:hAnsi="Times New Roman" w:cs="Times New Roman"/>
          <w:b/>
          <w:bCs/>
          <w:kern w:val="36"/>
          <w:sz w:val="28"/>
          <w:szCs w:val="28"/>
          <w:lang w:eastAsia="ru-RU"/>
        </w:rPr>
        <w:t>2.</w:t>
      </w:r>
      <w:r w:rsidR="00A25DEB">
        <w:rPr>
          <w:rFonts w:ascii="Times New Roman" w:eastAsia="Times New Roman" w:hAnsi="Times New Roman" w:cs="Times New Roman"/>
          <w:b/>
          <w:bCs/>
          <w:kern w:val="36"/>
          <w:sz w:val="28"/>
          <w:szCs w:val="28"/>
          <w:lang w:eastAsia="ru-RU"/>
        </w:rPr>
        <w:t>8</w:t>
      </w:r>
      <w:r w:rsidR="0040116F" w:rsidRPr="00046789">
        <w:rPr>
          <w:rFonts w:ascii="Times New Roman" w:eastAsia="Times New Roman" w:hAnsi="Times New Roman" w:cs="Times New Roman"/>
          <w:b/>
          <w:bCs/>
          <w:kern w:val="36"/>
          <w:sz w:val="28"/>
          <w:szCs w:val="28"/>
          <w:lang w:eastAsia="ru-RU"/>
        </w:rPr>
        <w:t>.</w:t>
      </w:r>
      <w:r w:rsidR="00A25DEB">
        <w:rPr>
          <w:rFonts w:ascii="Times New Roman" w:eastAsia="Times New Roman" w:hAnsi="Times New Roman" w:cs="Times New Roman"/>
          <w:b/>
          <w:bCs/>
          <w:kern w:val="36"/>
          <w:sz w:val="28"/>
          <w:szCs w:val="28"/>
          <w:lang w:eastAsia="ru-RU"/>
        </w:rPr>
        <w:t>2</w:t>
      </w:r>
      <w:r w:rsidR="0040116F" w:rsidRPr="00046789">
        <w:rPr>
          <w:rFonts w:ascii="Times New Roman" w:eastAsia="Times New Roman" w:hAnsi="Times New Roman" w:cs="Times New Roman"/>
          <w:b/>
          <w:bCs/>
          <w:kern w:val="36"/>
          <w:sz w:val="28"/>
          <w:szCs w:val="28"/>
          <w:lang w:eastAsia="ru-RU"/>
        </w:rPr>
        <w:t xml:space="preserve">. </w:t>
      </w:r>
      <w:r w:rsidR="00954ADE" w:rsidRPr="00046789">
        <w:rPr>
          <w:rFonts w:ascii="Times New Roman" w:eastAsia="Times New Roman" w:hAnsi="Times New Roman" w:cs="Times New Roman"/>
          <w:b/>
          <w:bCs/>
          <w:kern w:val="36"/>
          <w:sz w:val="28"/>
          <w:szCs w:val="28"/>
          <w:lang w:eastAsia="ru-RU"/>
        </w:rPr>
        <w:t>«О вреде употребления курительных смесей, не отвечающих требованиям безопасности жизни и здоровья современной молодежи»</w:t>
      </w:r>
    </w:p>
    <w:p w:rsidR="00954ADE" w:rsidRPr="00820F05" w:rsidRDefault="00954ADE" w:rsidP="00046789">
      <w:pPr>
        <w:spacing w:after="0"/>
        <w:ind w:firstLine="357"/>
        <w:jc w:val="both"/>
        <w:rPr>
          <w:rFonts w:ascii="Times New Roman" w:eastAsia="Times New Roman" w:hAnsi="Times New Roman" w:cs="Times New Roman"/>
          <w:color w:val="052635"/>
          <w:sz w:val="28"/>
          <w:szCs w:val="28"/>
          <w:lang w:eastAsia="ru-RU"/>
        </w:rPr>
      </w:pPr>
      <w:r w:rsidRPr="007279AC">
        <w:rPr>
          <w:rFonts w:ascii="Times New Roman" w:eastAsia="Times New Roman" w:hAnsi="Times New Roman" w:cs="Times New Roman"/>
          <w:color w:val="342000"/>
          <w:sz w:val="28"/>
          <w:szCs w:val="28"/>
          <w:lang w:eastAsia="ru-RU"/>
        </w:rPr>
        <w:t>Наверное</w:t>
      </w:r>
      <w:r>
        <w:rPr>
          <w:rFonts w:ascii="Times New Roman" w:eastAsia="Times New Roman" w:hAnsi="Times New Roman" w:cs="Times New Roman"/>
          <w:color w:val="342000"/>
          <w:sz w:val="28"/>
          <w:szCs w:val="28"/>
          <w:lang w:eastAsia="ru-RU"/>
        </w:rPr>
        <w:t>,</w:t>
      </w:r>
      <w:r w:rsidRPr="007279AC">
        <w:rPr>
          <w:rFonts w:ascii="Times New Roman" w:eastAsia="Times New Roman" w:hAnsi="Times New Roman" w:cs="Times New Roman"/>
          <w:color w:val="342000"/>
          <w:sz w:val="28"/>
          <w:szCs w:val="28"/>
          <w:lang w:eastAsia="ru-RU"/>
        </w:rPr>
        <w:t xml:space="preserve"> нет такого человека, </w:t>
      </w:r>
      <w:proofErr w:type="gramStart"/>
      <w:r w:rsidRPr="007279AC">
        <w:rPr>
          <w:rFonts w:ascii="Times New Roman" w:eastAsia="Times New Roman" w:hAnsi="Times New Roman" w:cs="Times New Roman"/>
          <w:color w:val="342000"/>
          <w:sz w:val="28"/>
          <w:szCs w:val="28"/>
          <w:lang w:eastAsia="ru-RU"/>
        </w:rPr>
        <w:t>кто бы н</w:t>
      </w:r>
      <w:r>
        <w:rPr>
          <w:rFonts w:ascii="Times New Roman" w:eastAsia="Times New Roman" w:hAnsi="Times New Roman" w:cs="Times New Roman"/>
          <w:color w:val="342000"/>
          <w:sz w:val="28"/>
          <w:szCs w:val="28"/>
          <w:lang w:eastAsia="ru-RU"/>
        </w:rPr>
        <w:t>е</w:t>
      </w:r>
      <w:proofErr w:type="gramEnd"/>
      <w:r w:rsidRPr="007279AC">
        <w:rPr>
          <w:rFonts w:ascii="Times New Roman" w:eastAsia="Times New Roman" w:hAnsi="Times New Roman" w:cs="Times New Roman"/>
          <w:color w:val="342000"/>
          <w:sz w:val="28"/>
          <w:szCs w:val="28"/>
          <w:lang w:eastAsia="ru-RU"/>
        </w:rPr>
        <w:t xml:space="preserve"> знал о вредном воздействии наркотических средств на организм человека, особенно в молодом возрасте.  </w:t>
      </w:r>
      <w:r w:rsidR="00557139">
        <w:rPr>
          <w:rFonts w:ascii="Times New Roman" w:eastAsia="Times New Roman" w:hAnsi="Times New Roman" w:cs="Times New Roman"/>
          <w:b/>
          <w:color w:val="342000"/>
          <w:sz w:val="28"/>
          <w:szCs w:val="28"/>
          <w:lang w:eastAsia="ru-RU"/>
        </w:rPr>
        <w:t>В</w:t>
      </w:r>
      <w:r w:rsidRPr="002909A7">
        <w:rPr>
          <w:rFonts w:ascii="Times New Roman" w:eastAsia="Times New Roman" w:hAnsi="Times New Roman" w:cs="Times New Roman"/>
          <w:b/>
          <w:color w:val="342000"/>
          <w:sz w:val="28"/>
          <w:szCs w:val="28"/>
          <w:lang w:eastAsia="ru-RU"/>
        </w:rPr>
        <w:t xml:space="preserve"> стране запрещено производить, ввозить и распространять наркотики.</w:t>
      </w:r>
      <w:r w:rsidRPr="007279AC">
        <w:rPr>
          <w:rFonts w:ascii="Times New Roman" w:eastAsia="Times New Roman" w:hAnsi="Times New Roman" w:cs="Times New Roman"/>
          <w:color w:val="342000"/>
          <w:sz w:val="28"/>
          <w:szCs w:val="28"/>
          <w:lang w:eastAsia="ru-RU"/>
        </w:rPr>
        <w:t xml:space="preserve"> Те, кто это правило нарушает, преследуются по закону. Их лишают свободы на разные сроки. Поэтому в последнее время на смену традиционным наркотикам - героину, марихуане и т. п. приходят </w:t>
      </w:r>
      <w:r>
        <w:rPr>
          <w:rFonts w:ascii="Times New Roman" w:eastAsia="Times New Roman" w:hAnsi="Times New Roman" w:cs="Times New Roman"/>
          <w:color w:val="342000"/>
          <w:sz w:val="28"/>
          <w:szCs w:val="28"/>
          <w:lang w:eastAsia="ru-RU"/>
        </w:rPr>
        <w:t xml:space="preserve"> </w:t>
      </w:r>
      <w:r w:rsidRPr="007279AC">
        <w:rPr>
          <w:rFonts w:ascii="Times New Roman" w:eastAsia="Times New Roman" w:hAnsi="Times New Roman" w:cs="Times New Roman"/>
          <w:color w:val="342000"/>
          <w:sz w:val="28"/>
          <w:szCs w:val="28"/>
          <w:lang w:eastAsia="ru-RU"/>
        </w:rPr>
        <w:t xml:space="preserve"> курительные смеси. Эти вещества до недавнего времени продавались на вполне легальных основаниях. </w:t>
      </w:r>
      <w:r>
        <w:rPr>
          <w:rFonts w:ascii="Times New Roman" w:eastAsia="Times New Roman" w:hAnsi="Times New Roman" w:cs="Times New Roman"/>
          <w:color w:val="342000"/>
          <w:sz w:val="28"/>
          <w:szCs w:val="28"/>
          <w:lang w:eastAsia="ru-RU"/>
        </w:rPr>
        <w:t xml:space="preserve">Однако исследования показали, что </w:t>
      </w:r>
      <w:r>
        <w:rPr>
          <w:rFonts w:ascii="Times New Roman" w:eastAsia="Times New Roman" w:hAnsi="Times New Roman" w:cs="Times New Roman"/>
          <w:b/>
          <w:bCs/>
          <w:color w:val="333333"/>
          <w:sz w:val="28"/>
          <w:szCs w:val="28"/>
          <w:lang w:eastAsia="ru-RU"/>
        </w:rPr>
        <w:t>в</w:t>
      </w:r>
      <w:r w:rsidRPr="007279AC">
        <w:rPr>
          <w:rFonts w:ascii="Times New Roman" w:eastAsia="Times New Roman" w:hAnsi="Times New Roman" w:cs="Times New Roman"/>
          <w:b/>
          <w:bCs/>
          <w:color w:val="333333"/>
          <w:sz w:val="28"/>
          <w:szCs w:val="28"/>
          <w:lang w:eastAsia="ru-RU"/>
        </w:rPr>
        <w:t>ред спайса</w:t>
      </w:r>
      <w:r w:rsidRPr="007279AC">
        <w:rPr>
          <w:rFonts w:ascii="Times New Roman" w:eastAsia="Times New Roman" w:hAnsi="Times New Roman" w:cs="Times New Roman"/>
          <w:color w:val="333333"/>
          <w:sz w:val="28"/>
          <w:szCs w:val="28"/>
          <w:lang w:eastAsia="ru-RU"/>
        </w:rPr>
        <w:t xml:space="preserve"> для здоровья крайне велик, особенно для  организма </w:t>
      </w:r>
      <w:r w:rsidRPr="00820F05">
        <w:rPr>
          <w:rFonts w:ascii="Times New Roman" w:eastAsia="Times New Roman" w:hAnsi="Times New Roman" w:cs="Times New Roman"/>
          <w:color w:val="333333"/>
          <w:sz w:val="28"/>
          <w:szCs w:val="28"/>
          <w:lang w:eastAsia="ru-RU"/>
        </w:rPr>
        <w:t>подростков, которые и являются основными потребителями этого зелья.</w:t>
      </w:r>
      <w:r w:rsidRPr="00820F05">
        <w:rPr>
          <w:rFonts w:ascii="Times New Roman" w:eastAsia="Times New Roman" w:hAnsi="Times New Roman" w:cs="Times New Roman"/>
          <w:color w:val="052635"/>
          <w:sz w:val="28"/>
          <w:szCs w:val="28"/>
          <w:lang w:eastAsia="ru-RU"/>
        </w:rPr>
        <w:t xml:space="preserve"> </w:t>
      </w:r>
    </w:p>
    <w:p w:rsidR="00954ADE" w:rsidRPr="00AB071A" w:rsidRDefault="00DB746D" w:rsidP="00046789">
      <w:pPr>
        <w:shd w:val="clear" w:color="auto" w:fill="FFFFFF"/>
        <w:spacing w:after="0"/>
        <w:ind w:firstLine="360"/>
        <w:jc w:val="both"/>
        <w:textAlignment w:val="baseline"/>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333333"/>
          <w:sz w:val="28"/>
          <w:szCs w:val="28"/>
          <w:lang w:eastAsia="ru-RU"/>
        </w:rPr>
        <w:t>Ч</w:t>
      </w:r>
      <w:r w:rsidR="00954ADE" w:rsidRPr="00820F05">
        <w:rPr>
          <w:rFonts w:ascii="Times New Roman" w:eastAsia="Times New Roman" w:hAnsi="Times New Roman" w:cs="Times New Roman"/>
          <w:color w:val="333333"/>
          <w:sz w:val="28"/>
          <w:szCs w:val="28"/>
          <w:lang w:eastAsia="ru-RU"/>
        </w:rPr>
        <w:t xml:space="preserve">то такое </w:t>
      </w:r>
      <w:proofErr w:type="spellStart"/>
      <w:r w:rsidR="00954ADE" w:rsidRPr="00820F05">
        <w:rPr>
          <w:rFonts w:ascii="Times New Roman" w:eastAsia="Times New Roman" w:hAnsi="Times New Roman" w:cs="Times New Roman"/>
          <w:color w:val="333333"/>
          <w:sz w:val="28"/>
          <w:szCs w:val="28"/>
          <w:lang w:eastAsia="ru-RU"/>
        </w:rPr>
        <w:t>Spice</w:t>
      </w:r>
      <w:proofErr w:type="spellEnd"/>
      <w:r w:rsidR="00954ADE" w:rsidRPr="00820F05">
        <w:rPr>
          <w:rFonts w:ascii="Times New Roman" w:eastAsia="Times New Roman" w:hAnsi="Times New Roman" w:cs="Times New Roman"/>
          <w:color w:val="333333"/>
          <w:sz w:val="28"/>
          <w:szCs w:val="28"/>
          <w:lang w:eastAsia="ru-RU"/>
        </w:rPr>
        <w:t> («спайс»)</w:t>
      </w:r>
      <w:r w:rsidR="004F6EC6">
        <w:rPr>
          <w:rFonts w:ascii="Times New Roman" w:eastAsia="Times New Roman" w:hAnsi="Times New Roman" w:cs="Times New Roman"/>
          <w:color w:val="333333"/>
          <w:sz w:val="28"/>
          <w:szCs w:val="28"/>
          <w:lang w:eastAsia="ru-RU"/>
        </w:rPr>
        <w:t>?</w:t>
      </w:r>
      <w:r w:rsidR="00954ADE" w:rsidRPr="00820F05">
        <w:rPr>
          <w:rFonts w:ascii="Times New Roman" w:eastAsia="Times New Roman" w:hAnsi="Times New Roman" w:cs="Times New Roman"/>
          <w:color w:val="052635"/>
          <w:sz w:val="28"/>
          <w:szCs w:val="28"/>
          <w:lang w:eastAsia="ru-RU"/>
        </w:rPr>
        <w:t xml:space="preserve"> Курительные смеси (</w:t>
      </w:r>
      <w:proofErr w:type="spellStart"/>
      <w:r w:rsidR="00954ADE" w:rsidRPr="00820F05">
        <w:rPr>
          <w:rFonts w:ascii="Times New Roman" w:eastAsia="Times New Roman" w:hAnsi="Times New Roman" w:cs="Times New Roman"/>
          <w:color w:val="052635"/>
          <w:sz w:val="28"/>
          <w:szCs w:val="28"/>
          <w:lang w:eastAsia="ru-RU"/>
        </w:rPr>
        <w:t>аромамиксы</w:t>
      </w:r>
      <w:proofErr w:type="spellEnd"/>
      <w:r w:rsidR="00954ADE" w:rsidRPr="00820F05">
        <w:rPr>
          <w:rFonts w:ascii="Times New Roman" w:eastAsia="Times New Roman" w:hAnsi="Times New Roman" w:cs="Times New Roman"/>
          <w:color w:val="052635"/>
          <w:sz w:val="28"/>
          <w:szCs w:val="28"/>
          <w:lang w:eastAsia="ru-RU"/>
        </w:rPr>
        <w:t xml:space="preserve">) – сборы растительных трав и синтетических психотропных веществ. </w:t>
      </w:r>
      <w:r w:rsidR="00954ADE" w:rsidRPr="00AB071A">
        <w:rPr>
          <w:rFonts w:ascii="Times New Roman" w:eastAsia="Times New Roman" w:hAnsi="Times New Roman" w:cs="Times New Roman"/>
          <w:color w:val="052635"/>
          <w:sz w:val="28"/>
          <w:szCs w:val="28"/>
          <w:lang w:eastAsia="ru-RU"/>
        </w:rPr>
        <w:t xml:space="preserve">В состав курительных смесей могут входить подготовленные особым образом различные части растений: корни, семена, листья, кора, цветы, и пр. </w:t>
      </w:r>
      <w:r w:rsidR="00954ADE" w:rsidRPr="00AB071A">
        <w:rPr>
          <w:rFonts w:ascii="Times New Roman" w:eastAsia="Times New Roman" w:hAnsi="Times New Roman" w:cs="Times New Roman"/>
          <w:bCs/>
          <w:color w:val="052635"/>
          <w:sz w:val="28"/>
          <w:szCs w:val="28"/>
          <w:lang w:eastAsia="ru-RU"/>
        </w:rPr>
        <w:t>Куритель</w:t>
      </w:r>
      <w:r w:rsidR="00954ADE">
        <w:rPr>
          <w:rFonts w:ascii="Times New Roman" w:eastAsia="Times New Roman" w:hAnsi="Times New Roman" w:cs="Times New Roman"/>
          <w:bCs/>
          <w:color w:val="052635"/>
          <w:sz w:val="28"/>
          <w:szCs w:val="28"/>
          <w:lang w:eastAsia="ru-RU"/>
        </w:rPr>
        <w:t>ные смеси делятся на две группы.</w:t>
      </w:r>
      <w:r w:rsidR="00954ADE">
        <w:rPr>
          <w:rFonts w:ascii="Times New Roman" w:eastAsia="Times New Roman" w:hAnsi="Times New Roman" w:cs="Times New Roman"/>
          <w:color w:val="052635"/>
          <w:sz w:val="28"/>
          <w:szCs w:val="28"/>
          <w:lang w:eastAsia="ru-RU"/>
        </w:rPr>
        <w:t xml:space="preserve"> </w:t>
      </w:r>
      <w:r w:rsidR="00954ADE" w:rsidRPr="00AB071A">
        <w:rPr>
          <w:rFonts w:ascii="Times New Roman" w:eastAsia="Times New Roman" w:hAnsi="Times New Roman" w:cs="Times New Roman"/>
          <w:color w:val="052635"/>
          <w:sz w:val="28"/>
          <w:szCs w:val="28"/>
          <w:lang w:eastAsia="ru-RU"/>
        </w:rPr>
        <w:t xml:space="preserve">К первому виду относятся </w:t>
      </w:r>
      <w:proofErr w:type="spellStart"/>
      <w:r w:rsidR="00954ADE" w:rsidRPr="00AB071A">
        <w:rPr>
          <w:rFonts w:ascii="Times New Roman" w:eastAsia="Times New Roman" w:hAnsi="Times New Roman" w:cs="Times New Roman"/>
          <w:color w:val="052635"/>
          <w:sz w:val="28"/>
          <w:szCs w:val="28"/>
          <w:lang w:eastAsia="ru-RU"/>
        </w:rPr>
        <w:t>миксы</w:t>
      </w:r>
      <w:proofErr w:type="spellEnd"/>
      <w:r w:rsidR="00954ADE" w:rsidRPr="00AB071A">
        <w:rPr>
          <w:rFonts w:ascii="Times New Roman" w:eastAsia="Times New Roman" w:hAnsi="Times New Roman" w:cs="Times New Roman"/>
          <w:color w:val="052635"/>
          <w:sz w:val="28"/>
          <w:szCs w:val="28"/>
          <w:lang w:eastAsia="ru-RU"/>
        </w:rPr>
        <w:t xml:space="preserve">, </w:t>
      </w:r>
      <w:proofErr w:type="gramStart"/>
      <w:r w:rsidR="00954ADE" w:rsidRPr="00AB071A">
        <w:rPr>
          <w:rFonts w:ascii="Times New Roman" w:eastAsia="Times New Roman" w:hAnsi="Times New Roman" w:cs="Times New Roman"/>
          <w:color w:val="052635"/>
          <w:sz w:val="28"/>
          <w:szCs w:val="28"/>
          <w:lang w:eastAsia="ru-RU"/>
        </w:rPr>
        <w:t>состоящие</w:t>
      </w:r>
      <w:proofErr w:type="gramEnd"/>
      <w:r w:rsidR="00954ADE" w:rsidRPr="00AB071A">
        <w:rPr>
          <w:rFonts w:ascii="Times New Roman" w:eastAsia="Times New Roman" w:hAnsi="Times New Roman" w:cs="Times New Roman"/>
          <w:color w:val="052635"/>
          <w:sz w:val="28"/>
          <w:szCs w:val="28"/>
          <w:lang w:eastAsia="ru-RU"/>
        </w:rPr>
        <w:t xml:space="preserve"> из натуральных растений. Травы перемешиваются между собой в определенных пропорциях и дают так называемый «эффект употребления».</w:t>
      </w:r>
    </w:p>
    <w:p w:rsidR="00954ADE" w:rsidRPr="00AB071A" w:rsidRDefault="00954ADE" w:rsidP="00046789">
      <w:pPr>
        <w:shd w:val="clear" w:color="auto" w:fill="FFFFFF"/>
        <w:spacing w:after="0"/>
        <w:ind w:firstLine="360"/>
        <w:jc w:val="both"/>
        <w:textAlignment w:val="baseline"/>
        <w:rPr>
          <w:rFonts w:ascii="Times New Roman" w:eastAsia="Times New Roman" w:hAnsi="Times New Roman" w:cs="Times New Roman"/>
          <w:color w:val="052635"/>
          <w:sz w:val="28"/>
          <w:szCs w:val="28"/>
          <w:lang w:eastAsia="ru-RU"/>
        </w:rPr>
      </w:pPr>
      <w:r w:rsidRPr="00AB071A">
        <w:rPr>
          <w:rFonts w:ascii="Times New Roman" w:eastAsia="Times New Roman" w:hAnsi="Times New Roman" w:cs="Times New Roman"/>
          <w:color w:val="052635"/>
          <w:sz w:val="28"/>
          <w:szCs w:val="28"/>
          <w:lang w:eastAsia="ru-RU"/>
        </w:rPr>
        <w:t xml:space="preserve">Второй вид курительных </w:t>
      </w:r>
      <w:proofErr w:type="spellStart"/>
      <w:r w:rsidRPr="00AB071A">
        <w:rPr>
          <w:rFonts w:ascii="Times New Roman" w:eastAsia="Times New Roman" w:hAnsi="Times New Roman" w:cs="Times New Roman"/>
          <w:color w:val="052635"/>
          <w:sz w:val="28"/>
          <w:szCs w:val="28"/>
          <w:lang w:eastAsia="ru-RU"/>
        </w:rPr>
        <w:t>миксов</w:t>
      </w:r>
      <w:proofErr w:type="spellEnd"/>
      <w:r w:rsidRPr="00AB071A">
        <w:rPr>
          <w:rFonts w:ascii="Times New Roman" w:eastAsia="Times New Roman" w:hAnsi="Times New Roman" w:cs="Times New Roman"/>
          <w:color w:val="052635"/>
          <w:sz w:val="28"/>
          <w:szCs w:val="28"/>
          <w:lang w:eastAsia="ru-RU"/>
        </w:rPr>
        <w:t xml:space="preserve"> – это смеси трав, обработанных химическими веществами (синтетическими </w:t>
      </w:r>
      <w:proofErr w:type="spellStart"/>
      <w:r w:rsidRPr="00AB071A">
        <w:rPr>
          <w:rFonts w:ascii="Times New Roman" w:eastAsia="Times New Roman" w:hAnsi="Times New Roman" w:cs="Times New Roman"/>
          <w:color w:val="052635"/>
          <w:sz w:val="28"/>
          <w:szCs w:val="28"/>
          <w:lang w:eastAsia="ru-RU"/>
        </w:rPr>
        <w:t>каннабиноидами</w:t>
      </w:r>
      <w:proofErr w:type="spellEnd"/>
      <w:r w:rsidRPr="00AB071A">
        <w:rPr>
          <w:rFonts w:ascii="Times New Roman" w:eastAsia="Times New Roman" w:hAnsi="Times New Roman" w:cs="Times New Roman"/>
          <w:color w:val="052635"/>
          <w:sz w:val="28"/>
          <w:szCs w:val="28"/>
          <w:lang w:eastAsia="ru-RU"/>
        </w:rPr>
        <w:t>) и полностью произведенные в лабораторных условиях.</w:t>
      </w:r>
    </w:p>
    <w:p w:rsidR="00954ADE" w:rsidRDefault="00954ADE" w:rsidP="00046789">
      <w:pPr>
        <w:shd w:val="clear" w:color="auto" w:fill="FFFFFF"/>
        <w:spacing w:after="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Pr="002909A7">
        <w:rPr>
          <w:rFonts w:ascii="Times New Roman" w:eastAsia="Times New Roman" w:hAnsi="Times New Roman" w:cs="Times New Roman"/>
          <w:b/>
          <w:color w:val="052635"/>
          <w:sz w:val="28"/>
          <w:szCs w:val="28"/>
          <w:lang w:eastAsia="ru-RU"/>
        </w:rPr>
        <w:t>Опасность курительных смесей заключается в том, что они обладают сильнейшим разрушительным воздействием на мозг и центральную нервную систему человека.</w:t>
      </w:r>
      <w:r w:rsidRPr="00AB071A">
        <w:rPr>
          <w:rFonts w:ascii="Times New Roman" w:eastAsia="Times New Roman" w:hAnsi="Times New Roman" w:cs="Times New Roman"/>
          <w:color w:val="052635"/>
          <w:sz w:val="28"/>
          <w:szCs w:val="28"/>
          <w:lang w:eastAsia="ru-RU"/>
        </w:rPr>
        <w:t xml:space="preserve"> </w:t>
      </w:r>
      <w:r w:rsidRPr="00DD6648">
        <w:rPr>
          <w:rFonts w:ascii="Times New Roman" w:eastAsia="Times New Roman" w:hAnsi="Times New Roman" w:cs="Times New Roman"/>
          <w:color w:val="333333"/>
          <w:sz w:val="28"/>
          <w:szCs w:val="28"/>
          <w:lang w:eastAsia="ru-RU"/>
        </w:rPr>
        <w:t xml:space="preserve">Возможны необратимые повреждения головного мозга. </w:t>
      </w:r>
      <w:r w:rsidRPr="00AB071A">
        <w:rPr>
          <w:rFonts w:ascii="Times New Roman" w:eastAsia="Times New Roman" w:hAnsi="Times New Roman" w:cs="Times New Roman"/>
          <w:color w:val="052635"/>
          <w:sz w:val="28"/>
          <w:szCs w:val="28"/>
          <w:lang w:eastAsia="ru-RU"/>
        </w:rPr>
        <w:t xml:space="preserve">Еще  одним немаловажным фактором является то, что такие смеси, зачастую, имеют сильнодействующие химические добавки (которые и </w:t>
      </w:r>
      <w:r>
        <w:rPr>
          <w:rFonts w:ascii="Times New Roman" w:eastAsia="Times New Roman" w:hAnsi="Times New Roman" w:cs="Times New Roman"/>
          <w:color w:val="052635"/>
          <w:sz w:val="28"/>
          <w:szCs w:val="28"/>
          <w:lang w:eastAsia="ru-RU"/>
        </w:rPr>
        <w:t xml:space="preserve">являются </w:t>
      </w:r>
      <w:r w:rsidRPr="00AB071A">
        <w:rPr>
          <w:rFonts w:ascii="Times New Roman" w:eastAsia="Times New Roman" w:hAnsi="Times New Roman" w:cs="Times New Roman"/>
          <w:color w:val="052635"/>
          <w:sz w:val="28"/>
          <w:szCs w:val="28"/>
          <w:lang w:eastAsia="ru-RU"/>
        </w:rPr>
        <w:t xml:space="preserve">основной причиной достижения эффекта). </w:t>
      </w:r>
      <w:r w:rsidRPr="00DD6648">
        <w:rPr>
          <w:rFonts w:ascii="Times New Roman" w:eastAsia="Times New Roman" w:hAnsi="Times New Roman" w:cs="Times New Roman"/>
          <w:color w:val="333333"/>
          <w:sz w:val="28"/>
          <w:szCs w:val="28"/>
          <w:lang w:eastAsia="ru-RU"/>
        </w:rPr>
        <w:t xml:space="preserve">Природные галлюциногены в сочетании с синтетическими компонентами оказывают одурманивающее, опьяняющее и токсическое действие на организм. </w:t>
      </w:r>
      <w:r w:rsidRPr="00AB071A">
        <w:rPr>
          <w:rFonts w:ascii="Times New Roman" w:eastAsia="Times New Roman" w:hAnsi="Times New Roman" w:cs="Times New Roman"/>
          <w:color w:val="052635"/>
          <w:sz w:val="28"/>
          <w:szCs w:val="28"/>
          <w:lang w:eastAsia="ru-RU"/>
        </w:rPr>
        <w:t>Тем самым,  употребляя такие синтетические наркотики, человек отравляет свой организм</w:t>
      </w:r>
      <w:r>
        <w:rPr>
          <w:rFonts w:ascii="Times New Roman" w:eastAsia="Times New Roman" w:hAnsi="Times New Roman" w:cs="Times New Roman"/>
          <w:color w:val="052635"/>
          <w:sz w:val="28"/>
          <w:szCs w:val="28"/>
          <w:lang w:eastAsia="ru-RU"/>
        </w:rPr>
        <w:t>.</w:t>
      </w:r>
      <w:r w:rsidRPr="00AB071A">
        <w:rPr>
          <w:rFonts w:ascii="Times New Roman" w:eastAsia="Times New Roman" w:hAnsi="Times New Roman" w:cs="Times New Roman"/>
          <w:color w:val="052635"/>
          <w:sz w:val="28"/>
          <w:szCs w:val="28"/>
          <w:lang w:eastAsia="ru-RU"/>
        </w:rPr>
        <w:t xml:space="preserve"> </w:t>
      </w:r>
      <w:r w:rsidRPr="002909A7">
        <w:rPr>
          <w:rFonts w:ascii="Times New Roman" w:eastAsia="Times New Roman" w:hAnsi="Times New Roman" w:cs="Times New Roman"/>
          <w:b/>
          <w:color w:val="333333"/>
          <w:sz w:val="28"/>
          <w:szCs w:val="28"/>
          <w:lang w:eastAsia="ru-RU"/>
        </w:rPr>
        <w:t>При употреблении спайса повышается артериальное давление, ухудшается память, снижаются умственные способности, уменьшается концентрация внимания, появляются психические расстройства.</w:t>
      </w:r>
      <w:r w:rsidRPr="00B33DB1">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8"/>
          <w:szCs w:val="28"/>
          <w:lang w:eastAsia="ru-RU"/>
        </w:rPr>
        <w:t xml:space="preserve"> </w:t>
      </w:r>
    </w:p>
    <w:p w:rsidR="00954ADE" w:rsidRPr="002909A7" w:rsidRDefault="00954ADE" w:rsidP="00046789">
      <w:pPr>
        <w:spacing w:after="0"/>
        <w:ind w:firstLine="360"/>
        <w:jc w:val="both"/>
        <w:rPr>
          <w:rFonts w:ascii="Times New Roman" w:eastAsia="Times New Roman" w:hAnsi="Times New Roman" w:cs="Times New Roman"/>
          <w:b/>
          <w:color w:val="052635"/>
          <w:sz w:val="28"/>
          <w:szCs w:val="28"/>
          <w:lang w:eastAsia="ru-RU"/>
        </w:rPr>
      </w:pPr>
      <w:r w:rsidRPr="00AB071A">
        <w:rPr>
          <w:rFonts w:ascii="Times New Roman" w:eastAsia="Times New Roman" w:hAnsi="Times New Roman" w:cs="Times New Roman"/>
          <w:color w:val="052635"/>
          <w:sz w:val="28"/>
          <w:szCs w:val="28"/>
          <w:lang w:eastAsia="ru-RU"/>
        </w:rPr>
        <w:lastRenderedPageBreak/>
        <w:t>Комбинации растительных смесей и синтетических наркотиков имеют различные названия и соответственно вызывают различные эффекты</w:t>
      </w:r>
      <w:r>
        <w:rPr>
          <w:rFonts w:ascii="Times New Roman" w:eastAsia="Times New Roman" w:hAnsi="Times New Roman" w:cs="Times New Roman"/>
          <w:color w:val="052635"/>
          <w:sz w:val="28"/>
          <w:szCs w:val="28"/>
          <w:lang w:eastAsia="ru-RU"/>
        </w:rPr>
        <w:t xml:space="preserve">, </w:t>
      </w:r>
      <w:r w:rsidRPr="00AB071A">
        <w:rPr>
          <w:rFonts w:ascii="Times New Roman" w:eastAsia="Times New Roman" w:hAnsi="Times New Roman" w:cs="Times New Roman"/>
          <w:color w:val="052635"/>
          <w:sz w:val="28"/>
          <w:szCs w:val="28"/>
          <w:lang w:eastAsia="ru-RU"/>
        </w:rPr>
        <w:t xml:space="preserve"> но чаще галлюцинаторные.</w:t>
      </w:r>
      <w:r w:rsidRPr="00B11979">
        <w:rPr>
          <w:rFonts w:ascii="Times New Roman" w:eastAsia="Times New Roman" w:hAnsi="Times New Roman" w:cs="Times New Roman"/>
          <w:color w:val="333333"/>
          <w:sz w:val="28"/>
          <w:szCs w:val="28"/>
          <w:lang w:eastAsia="ru-RU"/>
        </w:rPr>
        <w:t xml:space="preserve"> </w:t>
      </w:r>
      <w:r w:rsidRPr="002909A7">
        <w:rPr>
          <w:rFonts w:ascii="Times New Roman" w:eastAsia="Times New Roman" w:hAnsi="Times New Roman" w:cs="Times New Roman"/>
          <w:b/>
          <w:color w:val="333333"/>
          <w:sz w:val="28"/>
          <w:szCs w:val="28"/>
          <w:lang w:eastAsia="ru-RU"/>
        </w:rPr>
        <w:t xml:space="preserve">Эффект от  курительных смесей  во многом схож с эффектом от употребления тяжелых наркотиков.  </w:t>
      </w:r>
    </w:p>
    <w:p w:rsidR="00954ADE" w:rsidRPr="00820F05" w:rsidRDefault="00954ADE" w:rsidP="00046789">
      <w:pPr>
        <w:shd w:val="clear" w:color="auto" w:fill="FFFFFF"/>
        <w:spacing w:after="0"/>
        <w:jc w:val="both"/>
        <w:rPr>
          <w:rFonts w:ascii="Times New Roman" w:eastAsia="Times New Roman" w:hAnsi="Times New Roman" w:cs="Times New Roman"/>
          <w:color w:val="333333"/>
          <w:sz w:val="28"/>
          <w:szCs w:val="28"/>
          <w:lang w:eastAsia="ru-RU"/>
        </w:rPr>
      </w:pPr>
      <w:r w:rsidRPr="00AB071A">
        <w:rPr>
          <w:rFonts w:ascii="Times New Roman" w:eastAsia="Times New Roman" w:hAnsi="Times New Roman" w:cs="Times New Roman"/>
          <w:color w:val="333333"/>
          <w:sz w:val="28"/>
          <w:szCs w:val="28"/>
          <w:lang w:eastAsia="ru-RU"/>
        </w:rPr>
        <w:t xml:space="preserve">     Под названием «курительные смеси» продают синтетический наркотик, обладающий </w:t>
      </w:r>
      <w:proofErr w:type="spellStart"/>
      <w:r w:rsidRPr="00AB071A">
        <w:rPr>
          <w:rFonts w:ascii="Times New Roman" w:eastAsia="Times New Roman" w:hAnsi="Times New Roman" w:cs="Times New Roman"/>
          <w:color w:val="333333"/>
          <w:sz w:val="28"/>
          <w:szCs w:val="28"/>
          <w:lang w:eastAsia="ru-RU"/>
        </w:rPr>
        <w:t>психоактивным</w:t>
      </w:r>
      <w:proofErr w:type="spellEnd"/>
      <w:r w:rsidRPr="00AB071A">
        <w:rPr>
          <w:rFonts w:ascii="Times New Roman" w:eastAsia="Times New Roman" w:hAnsi="Times New Roman" w:cs="Times New Roman"/>
          <w:color w:val="333333"/>
          <w:sz w:val="28"/>
          <w:szCs w:val="28"/>
          <w:lang w:eastAsia="ru-RU"/>
        </w:rPr>
        <w:t xml:space="preserve">  действием, аналогичным</w:t>
      </w:r>
      <w:r w:rsidRPr="00820F05">
        <w:rPr>
          <w:rFonts w:ascii="Times New Roman" w:eastAsia="Times New Roman" w:hAnsi="Times New Roman" w:cs="Times New Roman"/>
          <w:color w:val="333333"/>
          <w:sz w:val="28"/>
          <w:szCs w:val="28"/>
          <w:lang w:eastAsia="ru-RU"/>
        </w:rPr>
        <w:t xml:space="preserve"> действию марихуаны. </w:t>
      </w:r>
      <w:r>
        <w:rPr>
          <w:rFonts w:ascii="Times New Roman" w:eastAsia="Times New Roman" w:hAnsi="Times New Roman" w:cs="Times New Roman"/>
          <w:bCs/>
          <w:color w:val="333333"/>
          <w:sz w:val="28"/>
          <w:szCs w:val="28"/>
          <w:lang w:eastAsia="ru-RU"/>
        </w:rPr>
        <w:t xml:space="preserve"> </w:t>
      </w:r>
    </w:p>
    <w:p w:rsidR="00954ADE" w:rsidRPr="00B33DB1" w:rsidRDefault="00954ADE" w:rsidP="00046789">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Распространители спайса позиционируют его как безвредную курительную</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смесь</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на</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основе</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ароматических</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трав,</w:t>
      </w:r>
      <w:r w:rsidR="00236D32">
        <w:rPr>
          <w:rFonts w:ascii="Times New Roman" w:eastAsia="Times New Roman" w:hAnsi="Times New Roman" w:cs="Times New Roman"/>
          <w:color w:val="333333"/>
          <w:sz w:val="28"/>
          <w:szCs w:val="28"/>
          <w:lang w:eastAsia="ru-RU"/>
        </w:rPr>
        <w:t xml:space="preserve"> обладающую </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 xml:space="preserve">успокоительным и антистрессовым действием, что вызывает у молодежи </w:t>
      </w:r>
      <w:r>
        <w:rPr>
          <w:rFonts w:ascii="Times New Roman" w:eastAsia="Times New Roman" w:hAnsi="Times New Roman" w:cs="Times New Roman"/>
          <w:color w:val="333333"/>
          <w:sz w:val="28"/>
          <w:szCs w:val="28"/>
          <w:lang w:eastAsia="ru-RU"/>
        </w:rPr>
        <w:t xml:space="preserve"> </w:t>
      </w:r>
      <w:r w:rsidRPr="00771D3D">
        <w:rPr>
          <w:rFonts w:ascii="Times New Roman" w:eastAsia="Times New Roman" w:hAnsi="Times New Roman" w:cs="Times New Roman"/>
          <w:color w:val="333333"/>
          <w:sz w:val="28"/>
          <w:szCs w:val="28"/>
          <w:lang w:eastAsia="ru-RU"/>
        </w:rPr>
        <w:t>ложное чувство безопасности.  </w:t>
      </w:r>
      <w:r w:rsidR="00C95204">
        <w:rPr>
          <w:rFonts w:ascii="Times New Roman" w:eastAsia="Times New Roman" w:hAnsi="Times New Roman" w:cs="Times New Roman"/>
          <w:color w:val="333333"/>
          <w:sz w:val="28"/>
          <w:szCs w:val="28"/>
          <w:lang w:eastAsia="ru-RU"/>
        </w:rPr>
        <w:t xml:space="preserve"> </w:t>
      </w:r>
    </w:p>
    <w:p w:rsidR="00954ADE" w:rsidRPr="00DD6648" w:rsidRDefault="00954ADE" w:rsidP="00046789">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D664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DD6648">
        <w:rPr>
          <w:rFonts w:ascii="Times New Roman" w:eastAsia="Times New Roman" w:hAnsi="Times New Roman" w:cs="Times New Roman"/>
          <w:color w:val="333333"/>
          <w:sz w:val="28"/>
          <w:szCs w:val="28"/>
          <w:lang w:eastAsia="ru-RU"/>
        </w:rPr>
        <w:t xml:space="preserve"> </w:t>
      </w:r>
      <w:r w:rsidRPr="002909A7">
        <w:rPr>
          <w:rFonts w:ascii="Times New Roman" w:eastAsia="Times New Roman" w:hAnsi="Times New Roman" w:cs="Times New Roman"/>
          <w:b/>
          <w:color w:val="333333"/>
          <w:sz w:val="28"/>
          <w:szCs w:val="28"/>
          <w:lang w:eastAsia="ru-RU"/>
        </w:rPr>
        <w:t>Самое страшное то, что спайс вызывает зависимость и  привыкание, сопровождаемое «ломкой».</w:t>
      </w:r>
      <w:r w:rsidRPr="00DD6648">
        <w:rPr>
          <w:rFonts w:ascii="Times New Roman" w:eastAsia="Times New Roman" w:hAnsi="Times New Roman" w:cs="Times New Roman"/>
          <w:color w:val="333333"/>
          <w:sz w:val="28"/>
          <w:szCs w:val="28"/>
          <w:lang w:eastAsia="ru-RU"/>
        </w:rPr>
        <w:t xml:space="preserve"> Могут возникнуть тяжелые психозы при передозировке, и тогда </w:t>
      </w:r>
      <w:r w:rsidR="007571C7">
        <w:rPr>
          <w:rFonts w:ascii="Times New Roman" w:eastAsia="Times New Roman" w:hAnsi="Times New Roman" w:cs="Times New Roman"/>
          <w:color w:val="333333"/>
          <w:sz w:val="28"/>
          <w:szCs w:val="28"/>
          <w:lang w:eastAsia="ru-RU"/>
        </w:rPr>
        <w:t xml:space="preserve"> </w:t>
      </w:r>
      <w:r w:rsidRPr="00DD6648">
        <w:rPr>
          <w:rFonts w:ascii="Times New Roman" w:eastAsia="Times New Roman" w:hAnsi="Times New Roman" w:cs="Times New Roman"/>
          <w:color w:val="333333"/>
          <w:sz w:val="28"/>
          <w:szCs w:val="28"/>
          <w:lang w:eastAsia="ru-RU"/>
        </w:rPr>
        <w:t xml:space="preserve"> </w:t>
      </w:r>
      <w:r w:rsidR="007571C7">
        <w:rPr>
          <w:rFonts w:ascii="Times New Roman" w:eastAsia="Times New Roman" w:hAnsi="Times New Roman" w:cs="Times New Roman"/>
          <w:color w:val="333333"/>
          <w:sz w:val="28"/>
          <w:szCs w:val="28"/>
          <w:lang w:eastAsia="ru-RU"/>
        </w:rPr>
        <w:t>этот</w:t>
      </w:r>
      <w:r w:rsidRPr="00DD6648">
        <w:rPr>
          <w:rFonts w:ascii="Times New Roman" w:eastAsia="Times New Roman" w:hAnsi="Times New Roman" w:cs="Times New Roman"/>
          <w:color w:val="333333"/>
          <w:sz w:val="28"/>
          <w:szCs w:val="28"/>
          <w:lang w:eastAsia="ru-RU"/>
        </w:rPr>
        <w:t xml:space="preserve"> человек будет представлять угрозу для себя и окружающи</w:t>
      </w:r>
      <w:r>
        <w:rPr>
          <w:rFonts w:ascii="Times New Roman" w:eastAsia="Times New Roman" w:hAnsi="Times New Roman" w:cs="Times New Roman"/>
          <w:color w:val="333333"/>
          <w:sz w:val="28"/>
          <w:szCs w:val="28"/>
          <w:lang w:eastAsia="ru-RU"/>
        </w:rPr>
        <w:t>х</w:t>
      </w:r>
      <w:r w:rsidRPr="00DD6648">
        <w:rPr>
          <w:rFonts w:ascii="Times New Roman" w:eastAsia="Times New Roman" w:hAnsi="Times New Roman" w:cs="Times New Roman"/>
          <w:color w:val="333333"/>
          <w:sz w:val="28"/>
          <w:szCs w:val="28"/>
          <w:lang w:eastAsia="ru-RU"/>
        </w:rPr>
        <w:t xml:space="preserve">. Уже известно немало случаев самоубийств и преступлений на почве наркотического опьянения от курительных </w:t>
      </w:r>
      <w:proofErr w:type="spellStart"/>
      <w:r w:rsidRPr="00DD6648">
        <w:rPr>
          <w:rFonts w:ascii="Times New Roman" w:eastAsia="Times New Roman" w:hAnsi="Times New Roman" w:cs="Times New Roman"/>
          <w:color w:val="333333"/>
          <w:sz w:val="28"/>
          <w:szCs w:val="28"/>
          <w:lang w:eastAsia="ru-RU"/>
        </w:rPr>
        <w:t>миксов</w:t>
      </w:r>
      <w:proofErr w:type="spellEnd"/>
      <w:r w:rsidRPr="00DD6648">
        <w:rPr>
          <w:rFonts w:ascii="Times New Roman" w:eastAsia="Times New Roman" w:hAnsi="Times New Roman" w:cs="Times New Roman"/>
          <w:color w:val="333333"/>
          <w:sz w:val="28"/>
          <w:szCs w:val="28"/>
          <w:lang w:eastAsia="ru-RU"/>
        </w:rPr>
        <w:t>.</w:t>
      </w:r>
    </w:p>
    <w:p w:rsidR="005E26E7" w:rsidRPr="009523E9" w:rsidRDefault="00954ADE" w:rsidP="00046789">
      <w:pPr>
        <w:spacing w:after="0"/>
        <w:ind w:firstLine="284"/>
        <w:jc w:val="both"/>
        <w:rPr>
          <w:rFonts w:ascii="Times New Roman" w:hAnsi="Times New Roman" w:cs="Times New Roman"/>
          <w:b/>
          <w:sz w:val="28"/>
          <w:szCs w:val="28"/>
        </w:rPr>
      </w:pPr>
      <w:r w:rsidRPr="002909A7">
        <w:rPr>
          <w:rFonts w:ascii="Times New Roman" w:eastAsia="Times New Roman" w:hAnsi="Times New Roman" w:cs="Times New Roman"/>
          <w:b/>
          <w:color w:val="052635"/>
          <w:sz w:val="28"/>
          <w:szCs w:val="28"/>
          <w:shd w:val="clear" w:color="auto" w:fill="FFFFFF"/>
          <w:lang w:eastAsia="ru-RU"/>
        </w:rPr>
        <w:t>Внешними симптомами наркотического опьянения являются:</w:t>
      </w:r>
      <w:r w:rsidRPr="00AB071A">
        <w:rPr>
          <w:rFonts w:ascii="Times New Roman" w:eastAsia="Times New Roman" w:hAnsi="Times New Roman" w:cs="Times New Roman"/>
          <w:color w:val="052635"/>
          <w:sz w:val="28"/>
          <w:szCs w:val="28"/>
          <w:shd w:val="clear" w:color="auto" w:fill="FFFFFF"/>
          <w:lang w:eastAsia="ru-RU"/>
        </w:rPr>
        <w:t xml:space="preserve"> краснота глаз, размашистость или заторможенность движений, неестественность поз, расслабление речевой мускулатуры и, следовательно, невнятность речи. Для легкого опьянения характерно отсутствие симптомов, для средней степени тяжести характерны: беспричинный смех, болтливость и перепады настроения, для тяжелого – неподвижность мимической мускулатуры, фиксированный взгляд, бред, неадекватная оценка происходящего.</w:t>
      </w:r>
      <w:r w:rsidR="005E26E7" w:rsidRPr="005E26E7">
        <w:rPr>
          <w:b/>
          <w:sz w:val="28"/>
          <w:szCs w:val="28"/>
        </w:rPr>
        <w:t xml:space="preserve"> </w:t>
      </w:r>
      <w:r w:rsidR="005E26E7" w:rsidRPr="009523E9">
        <w:rPr>
          <w:rFonts w:ascii="Times New Roman" w:hAnsi="Times New Roman" w:cs="Times New Roman"/>
          <w:b/>
          <w:sz w:val="28"/>
          <w:szCs w:val="28"/>
        </w:rPr>
        <w:t xml:space="preserve">Самое страшное – это разрыв с реальностью. Человек видит галлюцинации, не понимает, где он и что он делает. </w:t>
      </w:r>
    </w:p>
    <w:p w:rsidR="002C2807" w:rsidRPr="002C2807" w:rsidRDefault="00954ADE" w:rsidP="00046789">
      <w:pPr>
        <w:spacing w:after="0"/>
        <w:ind w:firstLine="708"/>
        <w:jc w:val="both"/>
        <w:rPr>
          <w:rFonts w:ascii="Times New Roman" w:hAnsi="Times New Roman" w:cs="Times New Roman"/>
          <w:sz w:val="28"/>
          <w:szCs w:val="28"/>
        </w:rPr>
      </w:pPr>
      <w:r w:rsidRPr="009523E9">
        <w:rPr>
          <w:rFonts w:ascii="Times New Roman" w:eastAsia="Times New Roman" w:hAnsi="Times New Roman" w:cs="Times New Roman"/>
          <w:color w:val="052635"/>
          <w:sz w:val="28"/>
          <w:szCs w:val="28"/>
          <w:lang w:eastAsia="ru-RU"/>
        </w:rPr>
        <w:t xml:space="preserve">По словам главного государственного санитарного врача Российской </w:t>
      </w:r>
      <w:proofErr w:type="gramStart"/>
      <w:r w:rsidRPr="009523E9">
        <w:rPr>
          <w:rFonts w:ascii="Times New Roman" w:eastAsia="Times New Roman" w:hAnsi="Times New Roman" w:cs="Times New Roman"/>
          <w:color w:val="052635"/>
          <w:sz w:val="28"/>
          <w:szCs w:val="28"/>
          <w:lang w:eastAsia="ru-RU"/>
        </w:rPr>
        <w:t>Федерации</w:t>
      </w:r>
      <w:proofErr w:type="gramEnd"/>
      <w:r w:rsidRPr="009523E9">
        <w:rPr>
          <w:rFonts w:ascii="Times New Roman" w:eastAsia="Times New Roman" w:hAnsi="Times New Roman" w:cs="Times New Roman"/>
          <w:color w:val="052635"/>
          <w:sz w:val="28"/>
          <w:szCs w:val="28"/>
          <w:lang w:eastAsia="ru-RU"/>
        </w:rPr>
        <w:t xml:space="preserve">  </w:t>
      </w:r>
      <w:r w:rsidRPr="00046789">
        <w:rPr>
          <w:rFonts w:ascii="Times New Roman" w:eastAsia="Times New Roman" w:hAnsi="Times New Roman" w:cs="Times New Roman"/>
          <w:color w:val="052635"/>
          <w:sz w:val="28"/>
          <w:szCs w:val="28"/>
          <w:lang w:eastAsia="ru-RU"/>
        </w:rPr>
        <w:t>действие курительных смесей способно изменить личность не на время, а навсегда, превратить нормального человека в наркозависимого больного, привести к тяжелой инвалидности.</w:t>
      </w:r>
      <w:r w:rsidRPr="002909A7">
        <w:rPr>
          <w:rFonts w:ascii="Times New Roman" w:eastAsia="Times New Roman" w:hAnsi="Times New Roman" w:cs="Times New Roman"/>
          <w:b/>
          <w:color w:val="052635"/>
          <w:sz w:val="24"/>
          <w:szCs w:val="24"/>
          <w:lang w:eastAsia="ru-RU"/>
        </w:rPr>
        <w:t xml:space="preserve"> </w:t>
      </w:r>
      <w:r w:rsidR="0086581A" w:rsidRPr="001D4745">
        <w:rPr>
          <w:rFonts w:ascii="Times New Roman" w:eastAsia="Times New Roman" w:hAnsi="Times New Roman" w:cs="Times New Roman"/>
          <w:color w:val="052635"/>
          <w:sz w:val="28"/>
          <w:szCs w:val="28"/>
          <w:lang w:eastAsia="ru-RU"/>
        </w:rPr>
        <w:t xml:space="preserve">Таким образом, </w:t>
      </w:r>
      <w:r w:rsidR="0086581A" w:rsidRPr="001D4745">
        <w:rPr>
          <w:rFonts w:ascii="Times New Roman" w:eastAsia="Times New Roman" w:hAnsi="Times New Roman" w:cs="Times New Roman"/>
          <w:b/>
          <w:color w:val="052635"/>
          <w:sz w:val="28"/>
          <w:szCs w:val="28"/>
          <w:lang w:eastAsia="ru-RU"/>
        </w:rPr>
        <w:t xml:space="preserve">употребляющие </w:t>
      </w:r>
      <w:r w:rsidR="0086581A" w:rsidRPr="001D4745">
        <w:rPr>
          <w:rFonts w:ascii="Times New Roman" w:eastAsia="Times New Roman" w:hAnsi="Times New Roman" w:cs="Times New Roman"/>
          <w:b/>
          <w:color w:val="333333"/>
          <w:sz w:val="28"/>
          <w:szCs w:val="28"/>
          <w:lang w:eastAsia="ru-RU"/>
        </w:rPr>
        <w:t xml:space="preserve">спайс </w:t>
      </w:r>
      <w:r w:rsidR="0086581A" w:rsidRPr="001D4745">
        <w:rPr>
          <w:rFonts w:ascii="Times New Roman" w:eastAsia="Times New Roman" w:hAnsi="Times New Roman" w:cs="Times New Roman"/>
          <w:sz w:val="28"/>
          <w:szCs w:val="28"/>
          <w:lang w:eastAsia="ru-RU"/>
        </w:rPr>
        <w:t xml:space="preserve"> </w:t>
      </w:r>
      <w:r w:rsidR="0086581A" w:rsidRPr="001D4745">
        <w:rPr>
          <w:rFonts w:ascii="Times New Roman" w:eastAsia="Times New Roman" w:hAnsi="Times New Roman" w:cs="Times New Roman"/>
          <w:b/>
          <w:sz w:val="28"/>
          <w:szCs w:val="28"/>
          <w:lang w:eastAsia="ru-RU"/>
        </w:rPr>
        <w:t xml:space="preserve">подростки </w:t>
      </w:r>
      <w:r w:rsidR="00766481" w:rsidRPr="001D4745">
        <w:rPr>
          <w:rFonts w:ascii="Times New Roman" w:eastAsia="Times New Roman" w:hAnsi="Times New Roman" w:cs="Times New Roman"/>
          <w:b/>
          <w:sz w:val="28"/>
          <w:szCs w:val="28"/>
          <w:lang w:eastAsia="ru-RU"/>
        </w:rPr>
        <w:t xml:space="preserve"> расплачиваются своим здоровьем, а иногда и жизнью.</w:t>
      </w:r>
      <w:r w:rsidRPr="001D4745">
        <w:rPr>
          <w:rFonts w:ascii="Times New Roman" w:eastAsia="Times New Roman" w:hAnsi="Times New Roman" w:cs="Times New Roman"/>
          <w:b/>
          <w:color w:val="052635"/>
          <w:sz w:val="24"/>
          <w:szCs w:val="24"/>
          <w:lang w:eastAsia="ru-RU"/>
        </w:rPr>
        <w:t xml:space="preserve"> </w:t>
      </w:r>
      <w:r w:rsidR="002C2807" w:rsidRPr="002C2807">
        <w:rPr>
          <w:rFonts w:ascii="Times New Roman" w:hAnsi="Times New Roman" w:cs="Times New Roman"/>
          <w:b/>
          <w:sz w:val="28"/>
          <w:szCs w:val="28"/>
        </w:rPr>
        <w:t>Спайс – наркотик, опасный для здоровья</w:t>
      </w:r>
      <w:r w:rsidR="002C2807">
        <w:rPr>
          <w:rFonts w:ascii="Times New Roman" w:hAnsi="Times New Roman" w:cs="Times New Roman"/>
          <w:b/>
          <w:sz w:val="28"/>
          <w:szCs w:val="28"/>
        </w:rPr>
        <w:t xml:space="preserve"> и Вам </w:t>
      </w:r>
      <w:r w:rsidR="002C2807" w:rsidRPr="002C2807">
        <w:rPr>
          <w:rFonts w:ascii="Times New Roman" w:hAnsi="Times New Roman" w:cs="Times New Roman"/>
          <w:b/>
          <w:sz w:val="28"/>
          <w:szCs w:val="28"/>
        </w:rPr>
        <w:t>решать - Ваша жизнь или смерть.</w:t>
      </w:r>
    </w:p>
    <w:p w:rsidR="00954ADE" w:rsidRDefault="00954ADE" w:rsidP="00046789">
      <w:pPr>
        <w:spacing w:after="0"/>
        <w:jc w:val="both"/>
        <w:rPr>
          <w:rFonts w:ascii="Times New Roman" w:hAnsi="Times New Roman" w:cs="Times New Roman"/>
          <w:sz w:val="28"/>
          <w:szCs w:val="28"/>
        </w:rPr>
      </w:pPr>
      <w:r w:rsidRPr="002909A7">
        <w:rPr>
          <w:rFonts w:ascii="Times New Roman" w:hAnsi="Times New Roman" w:cs="Times New Roman"/>
          <w:b/>
          <w:sz w:val="28"/>
          <w:szCs w:val="28"/>
        </w:rPr>
        <w:t xml:space="preserve"> </w:t>
      </w:r>
    </w:p>
    <w:p w:rsidR="002B50C7" w:rsidRDefault="002B50C7" w:rsidP="00046789">
      <w:pPr>
        <w:spacing w:after="0"/>
        <w:jc w:val="center"/>
        <w:rPr>
          <w:rFonts w:ascii="Times New Roman" w:hAnsi="Times New Roman" w:cs="Times New Roman"/>
          <w:b/>
          <w:sz w:val="32"/>
          <w:szCs w:val="32"/>
        </w:rPr>
      </w:pPr>
      <w:r w:rsidRPr="002B50C7">
        <w:rPr>
          <w:rFonts w:ascii="Times New Roman" w:hAnsi="Times New Roman" w:cs="Times New Roman"/>
          <w:b/>
          <w:w w:val="110"/>
          <w:sz w:val="32"/>
          <w:szCs w:val="32"/>
        </w:rPr>
        <w:t>3.Детский телефон доверия</w:t>
      </w:r>
    </w:p>
    <w:p w:rsidR="00D757C9" w:rsidRDefault="00BE1A78" w:rsidP="00046789">
      <w:pPr>
        <w:shd w:val="clear" w:color="auto" w:fill="FFFFFF"/>
        <w:spacing w:after="0"/>
        <w:ind w:firstLine="567"/>
        <w:jc w:val="both"/>
        <w:rPr>
          <w:rFonts w:ascii="Times New Roman" w:hAnsi="Times New Roman" w:cs="Times New Roman"/>
          <w:sz w:val="28"/>
          <w:szCs w:val="28"/>
        </w:rPr>
      </w:pPr>
      <w:r w:rsidRPr="00A47CAB">
        <w:rPr>
          <w:rFonts w:ascii="Times New Roman" w:hAnsi="Times New Roman" w:cs="Times New Roman"/>
          <w:sz w:val="28"/>
          <w:szCs w:val="28"/>
        </w:rPr>
        <w:t xml:space="preserve">В работе с </w:t>
      </w:r>
      <w:r w:rsidRPr="00A47CAB">
        <w:rPr>
          <w:rFonts w:ascii="Times New Roman" w:hAnsi="Times New Roman" w:cs="Times New Roman"/>
          <w:w w:val="110"/>
          <w:sz w:val="28"/>
          <w:szCs w:val="28"/>
        </w:rPr>
        <w:t>дет</w:t>
      </w:r>
      <w:r w:rsidR="003270BF" w:rsidRPr="00A47CAB">
        <w:rPr>
          <w:rFonts w:ascii="Times New Roman" w:hAnsi="Times New Roman" w:cs="Times New Roman"/>
          <w:w w:val="110"/>
          <w:sz w:val="28"/>
          <w:szCs w:val="28"/>
        </w:rPr>
        <w:t>ь</w:t>
      </w:r>
      <w:r w:rsidRPr="00A47CAB">
        <w:rPr>
          <w:rFonts w:ascii="Times New Roman" w:hAnsi="Times New Roman" w:cs="Times New Roman"/>
          <w:w w:val="110"/>
          <w:sz w:val="28"/>
          <w:szCs w:val="28"/>
        </w:rPr>
        <w:t>м</w:t>
      </w:r>
      <w:r w:rsidR="003270BF" w:rsidRPr="00A47CAB">
        <w:rPr>
          <w:rFonts w:ascii="Times New Roman" w:hAnsi="Times New Roman" w:cs="Times New Roman"/>
          <w:w w:val="110"/>
          <w:sz w:val="28"/>
          <w:szCs w:val="28"/>
        </w:rPr>
        <w:t>и</w:t>
      </w:r>
      <w:r w:rsidRPr="00A47CAB">
        <w:rPr>
          <w:rFonts w:ascii="Times New Roman" w:hAnsi="Times New Roman" w:cs="Times New Roman"/>
          <w:w w:val="110"/>
          <w:sz w:val="28"/>
          <w:szCs w:val="28"/>
        </w:rPr>
        <w:t xml:space="preserve"> «группы риска»</w:t>
      </w:r>
      <w:r w:rsidR="003270BF" w:rsidRPr="00A47CAB">
        <w:rPr>
          <w:rFonts w:ascii="Times New Roman" w:hAnsi="Times New Roman" w:cs="Times New Roman"/>
          <w:sz w:val="28"/>
          <w:szCs w:val="28"/>
        </w:rPr>
        <w:t xml:space="preserve"> и их родителями</w:t>
      </w:r>
      <w:r w:rsidR="00A47CAB">
        <w:rPr>
          <w:rFonts w:ascii="Times New Roman" w:hAnsi="Times New Roman" w:cs="Times New Roman"/>
          <w:sz w:val="28"/>
          <w:szCs w:val="28"/>
        </w:rPr>
        <w:t xml:space="preserve"> (законными представителями)</w:t>
      </w:r>
      <w:r w:rsidR="003270BF" w:rsidRPr="00A47CAB">
        <w:rPr>
          <w:rFonts w:ascii="Times New Roman" w:hAnsi="Times New Roman" w:cs="Times New Roman"/>
          <w:sz w:val="28"/>
          <w:szCs w:val="28"/>
        </w:rPr>
        <w:t xml:space="preserve">  педагогу необходимо рассказать</w:t>
      </w:r>
      <w:r w:rsidR="004B2AF7" w:rsidRPr="00A47CAB">
        <w:rPr>
          <w:rFonts w:ascii="Times New Roman" w:hAnsi="Times New Roman" w:cs="Times New Roman"/>
          <w:sz w:val="28"/>
          <w:szCs w:val="28"/>
        </w:rPr>
        <w:t xml:space="preserve">, </w:t>
      </w:r>
      <w:r w:rsidR="00D03B3D" w:rsidRPr="00A47CAB">
        <w:rPr>
          <w:rFonts w:ascii="Times New Roman" w:hAnsi="Times New Roman" w:cs="Times New Roman"/>
          <w:sz w:val="28"/>
          <w:szCs w:val="28"/>
        </w:rPr>
        <w:t xml:space="preserve">о таком виде помощи  как детский телефон доверия, который </w:t>
      </w:r>
      <w:r w:rsidR="004B2AF7" w:rsidRPr="00A47CAB">
        <w:rPr>
          <w:rFonts w:ascii="Times New Roman" w:hAnsi="Times New Roman" w:cs="Times New Roman"/>
          <w:color w:val="231F20"/>
          <w:w w:val="105"/>
          <w:sz w:val="28"/>
          <w:szCs w:val="28"/>
        </w:rPr>
        <w:t>способств</w:t>
      </w:r>
      <w:r w:rsidR="002B50C7" w:rsidRPr="00A47CAB">
        <w:rPr>
          <w:rFonts w:ascii="Times New Roman" w:hAnsi="Times New Roman" w:cs="Times New Roman"/>
          <w:color w:val="231F20"/>
          <w:w w:val="105"/>
          <w:sz w:val="28"/>
          <w:szCs w:val="28"/>
        </w:rPr>
        <w:t>ует</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созданию</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условий</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для</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нормального</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личностного</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развития</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детей</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и</w:t>
      </w:r>
      <w:r w:rsidR="004B2AF7" w:rsidRPr="00A47CAB">
        <w:rPr>
          <w:rFonts w:ascii="Times New Roman" w:hAnsi="Times New Roman" w:cs="Times New Roman"/>
          <w:color w:val="231F20"/>
          <w:spacing w:val="-7"/>
          <w:w w:val="105"/>
          <w:sz w:val="28"/>
          <w:szCs w:val="28"/>
        </w:rPr>
        <w:t xml:space="preserve"> </w:t>
      </w:r>
      <w:r w:rsidR="004B2AF7" w:rsidRPr="00A47CAB">
        <w:rPr>
          <w:rFonts w:ascii="Times New Roman" w:hAnsi="Times New Roman" w:cs="Times New Roman"/>
          <w:color w:val="231F20"/>
          <w:w w:val="105"/>
          <w:sz w:val="28"/>
          <w:szCs w:val="28"/>
        </w:rPr>
        <w:t>подростков, осуществля</w:t>
      </w:r>
      <w:r w:rsidR="002B50C7" w:rsidRPr="00A47CAB">
        <w:rPr>
          <w:rFonts w:ascii="Times New Roman" w:hAnsi="Times New Roman" w:cs="Times New Roman"/>
          <w:color w:val="231F20"/>
          <w:w w:val="105"/>
          <w:sz w:val="28"/>
          <w:szCs w:val="28"/>
        </w:rPr>
        <w:t>ет</w:t>
      </w:r>
      <w:r w:rsidR="004B2AF7" w:rsidRPr="00A47CAB">
        <w:rPr>
          <w:rFonts w:ascii="Times New Roman" w:hAnsi="Times New Roman" w:cs="Times New Roman"/>
          <w:color w:val="231F20"/>
          <w:w w:val="105"/>
          <w:sz w:val="28"/>
          <w:szCs w:val="28"/>
        </w:rPr>
        <w:t xml:space="preserve"> профилактику и выявление случаев жестокого обращения с детьми.</w:t>
      </w:r>
      <w:r w:rsidR="00D757C9" w:rsidRPr="00D757C9">
        <w:rPr>
          <w:rFonts w:ascii="Times New Roman" w:hAnsi="Times New Roman" w:cs="Times New Roman"/>
          <w:sz w:val="28"/>
          <w:szCs w:val="28"/>
        </w:rPr>
        <w:t xml:space="preserve"> </w:t>
      </w:r>
      <w:r w:rsidR="00D757C9">
        <w:rPr>
          <w:rFonts w:ascii="Times New Roman" w:hAnsi="Times New Roman" w:cs="Times New Roman"/>
          <w:sz w:val="28"/>
          <w:szCs w:val="28"/>
        </w:rPr>
        <w:t xml:space="preserve">   </w:t>
      </w:r>
    </w:p>
    <w:p w:rsidR="004B2AF7" w:rsidRDefault="00D757C9" w:rsidP="00046789">
      <w:pPr>
        <w:shd w:val="clear" w:color="auto" w:fill="FFFFFF"/>
        <w:spacing w:after="0"/>
        <w:ind w:firstLine="567"/>
        <w:jc w:val="both"/>
        <w:rPr>
          <w:rFonts w:ascii="Times New Roman" w:hAnsi="Times New Roman" w:cs="Times New Roman"/>
          <w:sz w:val="28"/>
          <w:szCs w:val="28"/>
        </w:rPr>
      </w:pPr>
      <w:r w:rsidRPr="0045477D">
        <w:rPr>
          <w:rFonts w:ascii="Times New Roman" w:hAnsi="Times New Roman" w:cs="Times New Roman"/>
          <w:sz w:val="28"/>
          <w:szCs w:val="28"/>
        </w:rPr>
        <w:lastRenderedPageBreak/>
        <w:t>Служба детского телефона доверия является</w:t>
      </w:r>
      <w:r>
        <w:rPr>
          <w:rFonts w:ascii="Times New Roman" w:hAnsi="Times New Roman" w:cs="Times New Roman"/>
          <w:sz w:val="28"/>
          <w:szCs w:val="28"/>
        </w:rPr>
        <w:t xml:space="preserve"> </w:t>
      </w:r>
      <w:r w:rsidRPr="0045477D">
        <w:rPr>
          <w:rFonts w:ascii="Times New Roman" w:hAnsi="Times New Roman" w:cs="Times New Roman"/>
          <w:sz w:val="28"/>
          <w:szCs w:val="28"/>
        </w:rPr>
        <w:t>одним из важных ресурсов помощи детям и подросткам в их социализации,</w:t>
      </w:r>
      <w:r>
        <w:rPr>
          <w:rFonts w:ascii="Times New Roman" w:hAnsi="Times New Roman" w:cs="Times New Roman"/>
          <w:sz w:val="28"/>
          <w:szCs w:val="28"/>
        </w:rPr>
        <w:t xml:space="preserve"> </w:t>
      </w:r>
      <w:r w:rsidRPr="0045477D">
        <w:rPr>
          <w:rFonts w:ascii="Times New Roman" w:hAnsi="Times New Roman" w:cs="Times New Roman"/>
          <w:sz w:val="28"/>
          <w:szCs w:val="28"/>
        </w:rPr>
        <w:t>становлении самостоятельности, развитии способностей к управлению</w:t>
      </w:r>
      <w:r>
        <w:rPr>
          <w:rFonts w:ascii="Times New Roman" w:hAnsi="Times New Roman" w:cs="Times New Roman"/>
          <w:sz w:val="28"/>
          <w:szCs w:val="28"/>
        </w:rPr>
        <w:t xml:space="preserve"> </w:t>
      </w:r>
      <w:r w:rsidRPr="0045477D">
        <w:rPr>
          <w:rFonts w:ascii="Times New Roman" w:hAnsi="Times New Roman" w:cs="Times New Roman"/>
          <w:sz w:val="28"/>
          <w:szCs w:val="28"/>
        </w:rPr>
        <w:t>собственной жизнью, принятию осознанных решений, предупреждению и</w:t>
      </w:r>
      <w:r>
        <w:rPr>
          <w:rFonts w:ascii="Times New Roman" w:hAnsi="Times New Roman" w:cs="Times New Roman"/>
          <w:sz w:val="28"/>
          <w:szCs w:val="28"/>
        </w:rPr>
        <w:t xml:space="preserve"> </w:t>
      </w:r>
      <w:r w:rsidRPr="0045477D">
        <w:rPr>
          <w:rFonts w:ascii="Times New Roman" w:hAnsi="Times New Roman" w:cs="Times New Roman"/>
          <w:sz w:val="28"/>
          <w:szCs w:val="28"/>
        </w:rPr>
        <w:t xml:space="preserve">конструктивному преодолению конфликтов, </w:t>
      </w:r>
      <w:proofErr w:type="spellStart"/>
      <w:r w:rsidRPr="0045477D">
        <w:rPr>
          <w:rFonts w:ascii="Times New Roman" w:hAnsi="Times New Roman" w:cs="Times New Roman"/>
          <w:sz w:val="28"/>
          <w:szCs w:val="28"/>
        </w:rPr>
        <w:t>девиантного</w:t>
      </w:r>
      <w:proofErr w:type="spellEnd"/>
      <w:r w:rsidRPr="0045477D">
        <w:rPr>
          <w:rFonts w:ascii="Times New Roman" w:hAnsi="Times New Roman" w:cs="Times New Roman"/>
          <w:sz w:val="28"/>
          <w:szCs w:val="28"/>
        </w:rPr>
        <w:t xml:space="preserve"> поведения.</w:t>
      </w:r>
      <w:r w:rsidR="003E3F9A" w:rsidRPr="003E3F9A">
        <w:rPr>
          <w:noProof/>
          <w:lang w:eastAsia="ru-RU"/>
        </w:rPr>
        <w:t xml:space="preserve"> </w:t>
      </w:r>
    </w:p>
    <w:p w:rsidR="00E502E5" w:rsidRPr="00E270E6" w:rsidRDefault="00E502E5" w:rsidP="00046789">
      <w:pPr>
        <w:spacing w:after="0"/>
        <w:ind w:firstLine="567"/>
        <w:jc w:val="both"/>
        <w:rPr>
          <w:rFonts w:ascii="Times New Roman" w:hAnsi="Times New Roman" w:cs="Times New Roman"/>
          <w:color w:val="0000FF"/>
          <w:sz w:val="28"/>
          <w:szCs w:val="28"/>
        </w:rPr>
      </w:pPr>
      <w:r w:rsidRPr="00014C87">
        <w:rPr>
          <w:rFonts w:ascii="Times New Roman" w:hAnsi="Times New Roman" w:cs="Times New Roman"/>
          <w:sz w:val="28"/>
          <w:szCs w:val="28"/>
        </w:rPr>
        <w:t>Телефоны доверия в настоящее время очень популярны во всем мире.</w:t>
      </w:r>
      <w:r w:rsidRPr="007B7E54">
        <w:t xml:space="preserve"> </w:t>
      </w:r>
      <w:r w:rsidRPr="00014C87">
        <w:rPr>
          <w:rFonts w:ascii="Times New Roman" w:hAnsi="Times New Roman" w:cs="Times New Roman"/>
          <w:sz w:val="28"/>
          <w:szCs w:val="28"/>
        </w:rPr>
        <w:t xml:space="preserve">У каждого человека иногда случаются проблемы. Дети/подростки </w:t>
      </w:r>
      <w:r w:rsidRPr="00CE0469">
        <w:rPr>
          <w:rFonts w:ascii="Times New Roman" w:hAnsi="Times New Roman" w:cs="Times New Roman"/>
          <w:sz w:val="28"/>
          <w:szCs w:val="28"/>
        </w:rPr>
        <w:t>могут позвонить и посоветоваться, как лучше поступить. Ведь не в каждой сит</w:t>
      </w:r>
      <w:r w:rsidRPr="00014C87">
        <w:rPr>
          <w:rFonts w:ascii="Times New Roman" w:hAnsi="Times New Roman" w:cs="Times New Roman"/>
          <w:sz w:val="28"/>
          <w:szCs w:val="28"/>
        </w:rPr>
        <w:t>уации хватает своего опыта, а решение нужно прин</w:t>
      </w:r>
      <w:r w:rsidRPr="00CE0469">
        <w:rPr>
          <w:rFonts w:ascii="Times New Roman" w:hAnsi="Times New Roman" w:cs="Times New Roman"/>
          <w:sz w:val="28"/>
          <w:szCs w:val="28"/>
        </w:rPr>
        <w:t>има</w:t>
      </w:r>
      <w:r w:rsidRPr="00014C87">
        <w:rPr>
          <w:rFonts w:ascii="Times New Roman" w:hAnsi="Times New Roman" w:cs="Times New Roman"/>
          <w:sz w:val="28"/>
          <w:szCs w:val="28"/>
        </w:rPr>
        <w:t>ть.</w:t>
      </w:r>
      <w:r w:rsidRPr="000C5811">
        <w:rPr>
          <w:rFonts w:ascii="Tahoma" w:hAnsi="Tahoma" w:cs="Tahoma"/>
          <w:color w:val="0000FF"/>
          <w:sz w:val="28"/>
          <w:szCs w:val="28"/>
        </w:rPr>
        <w:t xml:space="preserve"> </w:t>
      </w:r>
      <w:r w:rsidR="00E270E6" w:rsidRPr="00E270E6">
        <w:rPr>
          <w:rFonts w:ascii="Times New Roman" w:hAnsi="Times New Roman" w:cs="Times New Roman"/>
          <w:color w:val="231F20"/>
          <w:w w:val="105"/>
          <w:sz w:val="28"/>
          <w:szCs w:val="28"/>
        </w:rPr>
        <w:t>Решение</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проблем</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детей</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зависит</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исключительно</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от</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активной</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и</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своевременной</w:t>
      </w:r>
      <w:r w:rsidR="00E270E6" w:rsidRPr="00E270E6">
        <w:rPr>
          <w:rFonts w:ascii="Times New Roman" w:hAnsi="Times New Roman" w:cs="Times New Roman"/>
          <w:color w:val="231F20"/>
          <w:spacing w:val="-21"/>
          <w:w w:val="105"/>
          <w:sz w:val="28"/>
          <w:szCs w:val="28"/>
        </w:rPr>
        <w:t xml:space="preserve"> </w:t>
      </w:r>
      <w:r w:rsidR="00E270E6" w:rsidRPr="00E270E6">
        <w:rPr>
          <w:rFonts w:ascii="Times New Roman" w:hAnsi="Times New Roman" w:cs="Times New Roman"/>
          <w:color w:val="231F20"/>
          <w:w w:val="105"/>
          <w:sz w:val="28"/>
          <w:szCs w:val="28"/>
        </w:rPr>
        <w:t>п</w:t>
      </w:r>
      <w:proofErr w:type="gramStart"/>
      <w:r w:rsidR="00E270E6" w:rsidRPr="00E270E6">
        <w:rPr>
          <w:rFonts w:ascii="Times New Roman" w:hAnsi="Times New Roman" w:cs="Times New Roman"/>
          <w:color w:val="231F20"/>
          <w:w w:val="105"/>
          <w:sz w:val="28"/>
          <w:szCs w:val="28"/>
        </w:rPr>
        <w:t>о-</w:t>
      </w:r>
      <w:proofErr w:type="gramEnd"/>
      <w:r w:rsidR="00E270E6" w:rsidRPr="00E270E6">
        <w:rPr>
          <w:rFonts w:ascii="Times New Roman" w:hAnsi="Times New Roman" w:cs="Times New Roman"/>
          <w:color w:val="231F20"/>
          <w:w w:val="105"/>
          <w:sz w:val="28"/>
          <w:szCs w:val="28"/>
        </w:rPr>
        <w:t xml:space="preserve"> мощи</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взрослых,</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и</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в</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первую</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очередь</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на</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государственном</w:t>
      </w:r>
      <w:r w:rsidR="00E270E6" w:rsidRPr="00E270E6">
        <w:rPr>
          <w:rFonts w:ascii="Times New Roman" w:hAnsi="Times New Roman" w:cs="Times New Roman"/>
          <w:color w:val="231F20"/>
          <w:spacing w:val="-13"/>
          <w:w w:val="105"/>
          <w:sz w:val="28"/>
          <w:szCs w:val="28"/>
        </w:rPr>
        <w:t xml:space="preserve"> </w:t>
      </w:r>
      <w:r w:rsidR="00E270E6" w:rsidRPr="00E270E6">
        <w:rPr>
          <w:rFonts w:ascii="Times New Roman" w:hAnsi="Times New Roman" w:cs="Times New Roman"/>
          <w:color w:val="231F20"/>
          <w:w w:val="105"/>
          <w:sz w:val="28"/>
          <w:szCs w:val="28"/>
        </w:rPr>
        <w:t>уровне.</w:t>
      </w:r>
    </w:p>
    <w:p w:rsidR="00ED4D37" w:rsidRPr="00CF6AD4" w:rsidRDefault="00ED4D37" w:rsidP="00046789">
      <w:pPr>
        <w:spacing w:after="0"/>
        <w:ind w:firstLine="567"/>
        <w:jc w:val="both"/>
        <w:rPr>
          <w:rFonts w:ascii="Times New Roman" w:hAnsi="Times New Roman" w:cs="Times New Roman"/>
          <w:b/>
          <w:sz w:val="28"/>
          <w:szCs w:val="28"/>
        </w:rPr>
      </w:pPr>
      <w:r w:rsidRPr="00CF6AD4">
        <w:rPr>
          <w:rFonts w:ascii="Times New Roman" w:hAnsi="Times New Roman" w:cs="Times New Roman"/>
          <w:b/>
          <w:w w:val="110"/>
          <w:sz w:val="28"/>
          <w:szCs w:val="28"/>
        </w:rPr>
        <w:t>Детский телефон доверия – это</w:t>
      </w:r>
      <w:r w:rsidR="00EE3D7C" w:rsidRPr="00CF6AD4">
        <w:rPr>
          <w:rFonts w:ascii="Times New Roman" w:hAnsi="Times New Roman" w:cs="Times New Roman"/>
          <w:b/>
          <w:color w:val="231F20"/>
          <w:w w:val="105"/>
          <w:sz w:val="28"/>
          <w:szCs w:val="28"/>
        </w:rPr>
        <w:t xml:space="preserve"> оказание экстренн</w:t>
      </w:r>
      <w:r w:rsidR="00ED7377" w:rsidRPr="00CF6AD4">
        <w:rPr>
          <w:rFonts w:ascii="Times New Roman" w:hAnsi="Times New Roman" w:cs="Times New Roman"/>
          <w:b/>
          <w:color w:val="231F20"/>
          <w:w w:val="105"/>
          <w:sz w:val="28"/>
          <w:szCs w:val="28"/>
        </w:rPr>
        <w:t>ой</w:t>
      </w:r>
      <w:r w:rsidR="00EE3D7C" w:rsidRPr="00CF6AD4">
        <w:rPr>
          <w:rFonts w:ascii="Times New Roman" w:hAnsi="Times New Roman" w:cs="Times New Roman"/>
          <w:b/>
          <w:color w:val="231F20"/>
          <w:w w:val="105"/>
          <w:sz w:val="28"/>
          <w:szCs w:val="28"/>
        </w:rPr>
        <w:t xml:space="preserve"> психологическ</w:t>
      </w:r>
      <w:r w:rsidR="00ED7377" w:rsidRPr="00CF6AD4">
        <w:rPr>
          <w:rFonts w:ascii="Times New Roman" w:hAnsi="Times New Roman" w:cs="Times New Roman"/>
          <w:b/>
          <w:color w:val="231F20"/>
          <w:w w:val="105"/>
          <w:sz w:val="28"/>
          <w:szCs w:val="28"/>
        </w:rPr>
        <w:t>ой</w:t>
      </w:r>
      <w:r w:rsidR="00EE3D7C" w:rsidRPr="00CF6AD4">
        <w:rPr>
          <w:rFonts w:ascii="Times New Roman" w:hAnsi="Times New Roman" w:cs="Times New Roman"/>
          <w:b/>
          <w:color w:val="231F20"/>
          <w:spacing w:val="-7"/>
          <w:w w:val="105"/>
          <w:sz w:val="28"/>
          <w:szCs w:val="28"/>
        </w:rPr>
        <w:t xml:space="preserve"> </w:t>
      </w:r>
      <w:r w:rsidR="00EE3D7C" w:rsidRPr="00CF6AD4">
        <w:rPr>
          <w:rFonts w:ascii="Times New Roman" w:hAnsi="Times New Roman" w:cs="Times New Roman"/>
          <w:b/>
          <w:color w:val="231F20"/>
          <w:w w:val="105"/>
          <w:sz w:val="28"/>
          <w:szCs w:val="28"/>
        </w:rPr>
        <w:t>помощ</w:t>
      </w:r>
      <w:r w:rsidR="00ED7377" w:rsidRPr="00CF6AD4">
        <w:rPr>
          <w:rFonts w:ascii="Times New Roman" w:hAnsi="Times New Roman" w:cs="Times New Roman"/>
          <w:b/>
          <w:color w:val="231F20"/>
          <w:w w:val="105"/>
          <w:sz w:val="28"/>
          <w:szCs w:val="28"/>
        </w:rPr>
        <w:t>и</w:t>
      </w:r>
      <w:r w:rsidR="00EE3D7C" w:rsidRPr="00CF6AD4">
        <w:rPr>
          <w:rFonts w:ascii="Times New Roman" w:hAnsi="Times New Roman" w:cs="Times New Roman"/>
          <w:b/>
          <w:color w:val="231F20"/>
          <w:spacing w:val="-7"/>
          <w:w w:val="105"/>
          <w:sz w:val="28"/>
          <w:szCs w:val="28"/>
        </w:rPr>
        <w:t xml:space="preserve"> </w:t>
      </w:r>
      <w:r w:rsidR="00D37778" w:rsidRPr="00CF6AD4">
        <w:rPr>
          <w:rFonts w:ascii="Times New Roman" w:hAnsi="Times New Roman" w:cs="Times New Roman"/>
          <w:b/>
          <w:w w:val="110"/>
          <w:sz w:val="28"/>
          <w:szCs w:val="28"/>
        </w:rPr>
        <w:t>всем, в том числе детям «группы риска»</w:t>
      </w:r>
      <w:r w:rsidR="00CF6AD4">
        <w:rPr>
          <w:rFonts w:ascii="Times New Roman" w:hAnsi="Times New Roman" w:cs="Times New Roman"/>
          <w:b/>
          <w:sz w:val="28"/>
          <w:szCs w:val="28"/>
        </w:rPr>
        <w:t>.</w:t>
      </w:r>
    </w:p>
    <w:p w:rsidR="00365B68" w:rsidRDefault="008435D8" w:rsidP="00046789">
      <w:pPr>
        <w:spacing w:after="0"/>
        <w:ind w:firstLine="567"/>
        <w:jc w:val="both"/>
        <w:rPr>
          <w:rFonts w:ascii="Times New Roman" w:hAnsi="Times New Roman" w:cs="Times New Roman"/>
          <w:sz w:val="28"/>
          <w:szCs w:val="28"/>
        </w:rPr>
      </w:pPr>
      <w:r w:rsidRPr="009F5421">
        <w:rPr>
          <w:rFonts w:ascii="Times New Roman" w:hAnsi="Times New Roman" w:cs="Times New Roman"/>
          <w:sz w:val="28"/>
          <w:szCs w:val="28"/>
        </w:rPr>
        <w:t xml:space="preserve">Телефон доверия необходим для того, чтобы в кризисной ситуации испытывающий эмоциональную боль человек имел возможность обратиться к внимательному, принимающему и понимающему собеседнику, мог избавиться от возникшего эмоционального напряжения, поделиться своими переживаниями, трудностями, и получить поддержку для изменения своего тягостного, непереносимого эмоционального состояния. Разговор с консультантом телефона доверия позволяет многим не остаться один на один со своими чувствами.  </w:t>
      </w:r>
    </w:p>
    <w:p w:rsidR="00365B68" w:rsidRDefault="008435D8" w:rsidP="00046789">
      <w:pPr>
        <w:spacing w:after="0"/>
        <w:ind w:firstLine="567"/>
        <w:jc w:val="both"/>
        <w:rPr>
          <w:rFonts w:ascii="Times New Roman" w:hAnsi="Times New Roman" w:cs="Times New Roman"/>
          <w:sz w:val="28"/>
          <w:szCs w:val="28"/>
        </w:rPr>
      </w:pPr>
      <w:r w:rsidRPr="009F5421">
        <w:rPr>
          <w:rFonts w:ascii="Times New Roman" w:hAnsi="Times New Roman" w:cs="Times New Roman"/>
          <w:sz w:val="28"/>
          <w:szCs w:val="28"/>
        </w:rPr>
        <w:t xml:space="preserve">На телефон доверия можно позвонить по любой важной для Вас проблеме: </w:t>
      </w:r>
    </w:p>
    <w:p w:rsidR="00365B68" w:rsidRDefault="00365B68"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5D8" w:rsidRPr="009F5421">
        <w:rPr>
          <w:rFonts w:ascii="Times New Roman" w:hAnsi="Times New Roman" w:cs="Times New Roman"/>
          <w:sz w:val="28"/>
          <w:szCs w:val="28"/>
        </w:rPr>
        <w:t xml:space="preserve">не понимают родители; </w:t>
      </w:r>
    </w:p>
    <w:p w:rsidR="00365B68" w:rsidRDefault="00365B68"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5D8" w:rsidRPr="009F5421">
        <w:rPr>
          <w:rFonts w:ascii="Times New Roman" w:hAnsi="Times New Roman" w:cs="Times New Roman"/>
          <w:sz w:val="28"/>
          <w:szCs w:val="28"/>
        </w:rPr>
        <w:t xml:space="preserve">предал друг; </w:t>
      </w:r>
    </w:p>
    <w:p w:rsidR="005754B1" w:rsidRDefault="00365B68"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5D8" w:rsidRPr="009F5421">
        <w:rPr>
          <w:rFonts w:ascii="Times New Roman" w:hAnsi="Times New Roman" w:cs="Times New Roman"/>
          <w:sz w:val="28"/>
          <w:szCs w:val="28"/>
        </w:rPr>
        <w:t xml:space="preserve">Вы сами не понимаете, почему Ваша девушка/Ваш парень так себя ведет или так поступает; </w:t>
      </w:r>
    </w:p>
    <w:p w:rsidR="005754B1" w:rsidRDefault="005754B1"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5D8" w:rsidRPr="009F5421">
        <w:rPr>
          <w:rFonts w:ascii="Times New Roman" w:hAnsi="Times New Roman" w:cs="Times New Roman"/>
          <w:sz w:val="28"/>
          <w:szCs w:val="28"/>
        </w:rPr>
        <w:t xml:space="preserve">не ладятся взаимоотношения с окружающими, ровесниками или взрослыми; </w:t>
      </w:r>
    </w:p>
    <w:p w:rsidR="005754B1" w:rsidRDefault="005754B1"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35D8" w:rsidRPr="009F5421">
        <w:rPr>
          <w:rFonts w:ascii="Times New Roman" w:hAnsi="Times New Roman" w:cs="Times New Roman"/>
          <w:sz w:val="28"/>
          <w:szCs w:val="28"/>
        </w:rPr>
        <w:t xml:space="preserve">трудно договориться с братом/сестрой; </w:t>
      </w:r>
    </w:p>
    <w:p w:rsidR="005754B1" w:rsidRDefault="005754B1"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435D8" w:rsidRPr="009F5421">
        <w:rPr>
          <w:rFonts w:ascii="Times New Roman" w:hAnsi="Times New Roman" w:cs="Times New Roman"/>
          <w:sz w:val="28"/>
          <w:szCs w:val="28"/>
        </w:rPr>
        <w:t xml:space="preserve"> Вы не уверены в себе; </w:t>
      </w:r>
    </w:p>
    <w:p w:rsidR="005754B1" w:rsidRDefault="005754B1"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435D8" w:rsidRPr="009F5421">
        <w:rPr>
          <w:rFonts w:ascii="Times New Roman" w:hAnsi="Times New Roman" w:cs="Times New Roman"/>
          <w:sz w:val="28"/>
          <w:szCs w:val="28"/>
        </w:rPr>
        <w:t xml:space="preserve"> Вас раздражают окружающие Вас люди; </w:t>
      </w:r>
    </w:p>
    <w:p w:rsidR="005754B1" w:rsidRDefault="005754B1" w:rsidP="00046789">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8435D8" w:rsidRPr="009F5421">
        <w:rPr>
          <w:rFonts w:ascii="Times New Roman" w:hAnsi="Times New Roman" w:cs="Times New Roman"/>
          <w:sz w:val="28"/>
          <w:szCs w:val="28"/>
        </w:rPr>
        <w:t xml:space="preserve"> у Вас затруднения в учебе; </w:t>
      </w:r>
    </w:p>
    <w:p w:rsidR="00221C4C" w:rsidRPr="009F5421" w:rsidRDefault="005754B1" w:rsidP="00046789">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8435D8" w:rsidRPr="009F5421">
        <w:rPr>
          <w:rFonts w:ascii="Times New Roman" w:hAnsi="Times New Roman" w:cs="Times New Roman"/>
          <w:sz w:val="28"/>
          <w:szCs w:val="28"/>
        </w:rPr>
        <w:t xml:space="preserve">Вы разочарованы или затрудняетесь в выборе профессиональной деятельности или вектора обучения…    </w:t>
      </w:r>
    </w:p>
    <w:p w:rsidR="00B3043F" w:rsidRPr="00B3043F" w:rsidRDefault="004B4354" w:rsidP="00046789">
      <w:pPr>
        <w:spacing w:after="0"/>
        <w:jc w:val="center"/>
        <w:outlineLvl w:val="0"/>
        <w:rPr>
          <w:rFonts w:ascii="Times New Roman" w:hAnsi="Times New Roman"/>
          <w:color w:val="000000" w:themeColor="text1"/>
          <w:spacing w:val="3"/>
          <w:sz w:val="32"/>
          <w:szCs w:val="32"/>
        </w:rPr>
      </w:pPr>
      <w:r w:rsidRPr="00B3043F">
        <w:rPr>
          <w:rFonts w:ascii="Times New Roman" w:eastAsia="Times New Roman" w:hAnsi="Times New Roman" w:cs="Times New Roman"/>
          <w:b/>
          <w:bCs/>
          <w:color w:val="C00000"/>
          <w:kern w:val="36"/>
          <w:sz w:val="32"/>
          <w:szCs w:val="32"/>
          <w:lang w:eastAsia="ru-RU"/>
        </w:rPr>
        <w:t>17 мая – Международный день   детского телефона доверия</w:t>
      </w:r>
      <w:r w:rsidR="00AB5E8E">
        <w:rPr>
          <w:rFonts w:ascii="Times New Roman" w:hAnsi="Times New Roman"/>
          <w:color w:val="000000" w:themeColor="text1"/>
          <w:spacing w:val="3"/>
          <w:sz w:val="32"/>
          <w:szCs w:val="32"/>
        </w:rPr>
        <w:t>.</w:t>
      </w:r>
    </w:p>
    <w:p w:rsidR="00AB5E8E" w:rsidRDefault="004B4354" w:rsidP="00046789">
      <w:pPr>
        <w:shd w:val="clear" w:color="auto" w:fill="FFFFFF"/>
        <w:spacing w:after="0"/>
        <w:ind w:firstLine="567"/>
        <w:jc w:val="both"/>
        <w:rPr>
          <w:rFonts w:ascii="Times New Roman" w:hAnsi="Times New Roman"/>
          <w:b/>
          <w:color w:val="000000" w:themeColor="text1"/>
          <w:spacing w:val="-1"/>
          <w:sz w:val="28"/>
          <w:szCs w:val="28"/>
        </w:rPr>
      </w:pPr>
      <w:r w:rsidRPr="004E60C0">
        <w:rPr>
          <w:rFonts w:ascii="Times New Roman" w:hAnsi="Times New Roman"/>
          <w:color w:val="000000" w:themeColor="text1"/>
          <w:spacing w:val="3"/>
          <w:sz w:val="28"/>
          <w:szCs w:val="28"/>
        </w:rPr>
        <w:t xml:space="preserve"> По инициативе Национального фонда защиты детей от жестокого </w:t>
      </w:r>
      <w:r w:rsidRPr="004E60C0">
        <w:rPr>
          <w:rFonts w:ascii="Times New Roman" w:hAnsi="Times New Roman"/>
          <w:color w:val="000000" w:themeColor="text1"/>
          <w:sz w:val="28"/>
          <w:szCs w:val="28"/>
        </w:rPr>
        <w:t xml:space="preserve">обращения в Российской Федерации ежегодно </w:t>
      </w:r>
      <w:r w:rsidRPr="004E60C0">
        <w:rPr>
          <w:rFonts w:ascii="Times New Roman" w:hAnsi="Times New Roman"/>
          <w:color w:val="000000" w:themeColor="text1"/>
          <w:spacing w:val="-1"/>
          <w:sz w:val="28"/>
          <w:szCs w:val="28"/>
        </w:rPr>
        <w:t>17 мая отмечается Международный день детского телефона доверия</w:t>
      </w:r>
      <w:r w:rsidRPr="00AB5E8E">
        <w:rPr>
          <w:rFonts w:ascii="Times New Roman" w:hAnsi="Times New Roman"/>
          <w:b/>
          <w:color w:val="000000" w:themeColor="text1"/>
          <w:spacing w:val="-1"/>
          <w:sz w:val="28"/>
          <w:szCs w:val="28"/>
        </w:rPr>
        <w:t xml:space="preserve">. </w:t>
      </w:r>
    </w:p>
    <w:p w:rsidR="004B4354" w:rsidRPr="00FC1236" w:rsidRDefault="004B4354" w:rsidP="00046789">
      <w:pPr>
        <w:shd w:val="clear" w:color="auto" w:fill="FFFFFF"/>
        <w:spacing w:after="0"/>
        <w:ind w:firstLine="567"/>
        <w:jc w:val="both"/>
        <w:rPr>
          <w:rFonts w:ascii="Times New Roman" w:hAnsi="Times New Roman"/>
          <w:b/>
          <w:color w:val="000000" w:themeColor="text1"/>
          <w:spacing w:val="-1"/>
          <w:sz w:val="28"/>
          <w:szCs w:val="28"/>
        </w:rPr>
      </w:pPr>
      <w:r w:rsidRPr="00AB5E8E">
        <w:rPr>
          <w:rFonts w:ascii="Times New Roman" w:hAnsi="Times New Roman"/>
          <w:b/>
          <w:color w:val="000000" w:themeColor="text1"/>
          <w:spacing w:val="-1"/>
          <w:sz w:val="28"/>
          <w:szCs w:val="28"/>
        </w:rPr>
        <w:t>В 2016 году  выбран девиз:</w:t>
      </w:r>
      <w:r w:rsidRPr="004E60C0">
        <w:rPr>
          <w:rFonts w:ascii="Times New Roman" w:hAnsi="Times New Roman"/>
          <w:color w:val="000000" w:themeColor="text1"/>
          <w:spacing w:val="-1"/>
          <w:sz w:val="28"/>
          <w:szCs w:val="28"/>
        </w:rPr>
        <w:t xml:space="preserve"> </w:t>
      </w:r>
      <w:r w:rsidRPr="00FC1236">
        <w:rPr>
          <w:rFonts w:ascii="Times New Roman" w:eastAsia="Times New Roman" w:hAnsi="Times New Roman"/>
          <w:b/>
          <w:color w:val="000000" w:themeColor="text1"/>
          <w:sz w:val="28"/>
          <w:szCs w:val="28"/>
          <w:lang w:eastAsia="ru-RU"/>
        </w:rPr>
        <w:t>«Доверие родителей - помощь детям»</w:t>
      </w:r>
      <w:r w:rsidRPr="00FC1236">
        <w:rPr>
          <w:rFonts w:ascii="Times New Roman" w:hAnsi="Times New Roman"/>
          <w:b/>
          <w:color w:val="000000" w:themeColor="text1"/>
          <w:spacing w:val="-1"/>
          <w:sz w:val="28"/>
          <w:szCs w:val="28"/>
        </w:rPr>
        <w:t>.</w:t>
      </w:r>
    </w:p>
    <w:p w:rsidR="004B4354" w:rsidRPr="004E60C0" w:rsidRDefault="004B4354" w:rsidP="00046789">
      <w:pPr>
        <w:shd w:val="clear" w:color="auto" w:fill="FFFFFF"/>
        <w:spacing w:after="0"/>
        <w:ind w:firstLine="567"/>
        <w:jc w:val="both"/>
        <w:rPr>
          <w:rFonts w:ascii="Times New Roman" w:hAnsi="Times New Roman"/>
          <w:color w:val="000000" w:themeColor="text1"/>
          <w:spacing w:val="6"/>
          <w:sz w:val="28"/>
          <w:szCs w:val="28"/>
        </w:rPr>
      </w:pPr>
      <w:r w:rsidRPr="00014C87">
        <w:rPr>
          <w:rFonts w:ascii="Times New Roman" w:hAnsi="Times New Roman" w:cs="Times New Roman"/>
          <w:color w:val="231F20"/>
          <w:sz w:val="28"/>
          <w:szCs w:val="28"/>
        </w:rPr>
        <w:lastRenderedPageBreak/>
        <w:t>Дети являются самой социально незащищенной категорией населения, так как они не имеют возможности, подобно взрослым, открыто заявить о своих проблемах и получить помощь. Поэтому важным приоритетом любого государства в области защиты прав детей является создание и поддержка социальных «каналов» получения информации о детском неблагополучии. Формирование таких «каналов» рекомендовано Комитетом по правам ребенка ООН Правительству Российской   Федерации.</w:t>
      </w:r>
      <w:r w:rsidRPr="00940AA9">
        <w:rPr>
          <w:rFonts w:ascii="Times New Roman" w:hAnsi="Times New Roman"/>
          <w:color w:val="000000" w:themeColor="text1"/>
          <w:spacing w:val="3"/>
          <w:sz w:val="28"/>
          <w:szCs w:val="28"/>
        </w:rPr>
        <w:t xml:space="preserve"> </w:t>
      </w:r>
      <w:r>
        <w:rPr>
          <w:rFonts w:ascii="Times New Roman" w:hAnsi="Times New Roman"/>
          <w:color w:val="000000" w:themeColor="text1"/>
          <w:spacing w:val="3"/>
          <w:sz w:val="28"/>
          <w:szCs w:val="28"/>
        </w:rPr>
        <w:t xml:space="preserve"> </w:t>
      </w:r>
    </w:p>
    <w:p w:rsidR="004B4354" w:rsidRPr="00014C87" w:rsidRDefault="004B4354" w:rsidP="00046789">
      <w:pPr>
        <w:shd w:val="clear" w:color="auto" w:fill="FFFFFF"/>
        <w:spacing w:after="0"/>
        <w:ind w:firstLine="567"/>
        <w:jc w:val="both"/>
        <w:rPr>
          <w:rFonts w:ascii="Times New Roman" w:hAnsi="Times New Roman" w:cs="Times New Roman"/>
          <w:sz w:val="28"/>
          <w:szCs w:val="28"/>
        </w:rPr>
      </w:pPr>
      <w:r>
        <w:rPr>
          <w:rFonts w:ascii="Times New Roman" w:hAnsi="Times New Roman"/>
          <w:color w:val="000000" w:themeColor="text1"/>
          <w:spacing w:val="-1"/>
          <w:sz w:val="28"/>
          <w:szCs w:val="28"/>
        </w:rPr>
        <w:t xml:space="preserve"> </w:t>
      </w:r>
      <w:r w:rsidRPr="00B31D22">
        <w:rPr>
          <w:rFonts w:ascii="Times New Roman" w:hAnsi="Times New Roman" w:cs="Times New Roman"/>
          <w:b/>
          <w:color w:val="231F20"/>
          <w:w w:val="105"/>
          <w:sz w:val="28"/>
          <w:szCs w:val="28"/>
        </w:rPr>
        <w:t>Основное</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предназначение</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детского</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телефона</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доверия</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выслушивать</w:t>
      </w:r>
      <w:r w:rsidRPr="00B31D22">
        <w:rPr>
          <w:rFonts w:ascii="Times New Roman" w:hAnsi="Times New Roman" w:cs="Times New Roman"/>
          <w:b/>
          <w:color w:val="231F20"/>
          <w:spacing w:val="-15"/>
          <w:w w:val="105"/>
          <w:sz w:val="28"/>
          <w:szCs w:val="28"/>
        </w:rPr>
        <w:t xml:space="preserve"> </w:t>
      </w:r>
      <w:r w:rsidRPr="00B31D22">
        <w:rPr>
          <w:rFonts w:ascii="Times New Roman" w:hAnsi="Times New Roman" w:cs="Times New Roman"/>
          <w:b/>
          <w:color w:val="231F20"/>
          <w:w w:val="105"/>
          <w:sz w:val="28"/>
          <w:szCs w:val="28"/>
        </w:rPr>
        <w:t>детей,</w:t>
      </w:r>
      <w:r w:rsidRPr="00014C87">
        <w:rPr>
          <w:rFonts w:ascii="Times New Roman" w:hAnsi="Times New Roman" w:cs="Times New Roman"/>
          <w:color w:val="231F20"/>
          <w:spacing w:val="-15"/>
          <w:w w:val="105"/>
          <w:sz w:val="28"/>
          <w:szCs w:val="28"/>
        </w:rPr>
        <w:t xml:space="preserve"> </w:t>
      </w:r>
      <w:r w:rsidRPr="00014C87">
        <w:rPr>
          <w:rFonts w:ascii="Times New Roman" w:hAnsi="Times New Roman" w:cs="Times New Roman"/>
          <w:color w:val="231F20"/>
          <w:w w:val="105"/>
          <w:sz w:val="28"/>
          <w:szCs w:val="28"/>
        </w:rPr>
        <w:t>обеспечивать</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поддержку</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детям</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в</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трудной</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или</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кризисной</w:t>
      </w:r>
      <w:r w:rsidRPr="00014C87">
        <w:rPr>
          <w:rFonts w:ascii="Times New Roman" w:hAnsi="Times New Roman" w:cs="Times New Roman"/>
          <w:color w:val="231F20"/>
          <w:spacing w:val="-36"/>
          <w:w w:val="105"/>
          <w:sz w:val="28"/>
          <w:szCs w:val="28"/>
        </w:rPr>
        <w:t xml:space="preserve"> </w:t>
      </w:r>
      <w:r w:rsidRPr="00014C87">
        <w:rPr>
          <w:rFonts w:ascii="Times New Roman" w:hAnsi="Times New Roman" w:cs="Times New Roman"/>
          <w:color w:val="231F20"/>
          <w:w w:val="105"/>
          <w:sz w:val="28"/>
          <w:szCs w:val="28"/>
        </w:rPr>
        <w:t>ситуации,</w:t>
      </w:r>
      <w:r w:rsidRPr="00014C87">
        <w:rPr>
          <w:rFonts w:ascii="Times New Roman" w:hAnsi="Times New Roman" w:cs="Times New Roman"/>
          <w:color w:val="231F20"/>
          <w:spacing w:val="-36"/>
          <w:w w:val="105"/>
          <w:sz w:val="28"/>
          <w:szCs w:val="28"/>
        </w:rPr>
        <w:t xml:space="preserve"> </w:t>
      </w:r>
      <w:r w:rsidRPr="00B31D22">
        <w:rPr>
          <w:rFonts w:ascii="Times New Roman" w:hAnsi="Times New Roman" w:cs="Times New Roman"/>
          <w:b/>
          <w:color w:val="231F20"/>
          <w:w w:val="105"/>
          <w:sz w:val="28"/>
          <w:szCs w:val="28"/>
        </w:rPr>
        <w:t>оказывать</w:t>
      </w:r>
      <w:r w:rsidRPr="00B31D22">
        <w:rPr>
          <w:rFonts w:ascii="Times New Roman" w:hAnsi="Times New Roman" w:cs="Times New Roman"/>
          <w:b/>
          <w:color w:val="231F20"/>
          <w:spacing w:val="-36"/>
          <w:w w:val="105"/>
          <w:sz w:val="28"/>
          <w:szCs w:val="28"/>
        </w:rPr>
        <w:t xml:space="preserve"> </w:t>
      </w:r>
      <w:r w:rsidRPr="00B31D22">
        <w:rPr>
          <w:rFonts w:ascii="Times New Roman" w:hAnsi="Times New Roman" w:cs="Times New Roman"/>
          <w:b/>
          <w:color w:val="231F20"/>
          <w:w w:val="105"/>
          <w:sz w:val="28"/>
          <w:szCs w:val="28"/>
        </w:rPr>
        <w:t>экстренную психологическую</w:t>
      </w:r>
      <w:r w:rsidRPr="00B31D22">
        <w:rPr>
          <w:rFonts w:ascii="Times New Roman" w:hAnsi="Times New Roman" w:cs="Times New Roman"/>
          <w:b/>
          <w:color w:val="231F20"/>
          <w:spacing w:val="-7"/>
          <w:w w:val="105"/>
          <w:sz w:val="28"/>
          <w:szCs w:val="28"/>
        </w:rPr>
        <w:t xml:space="preserve"> </w:t>
      </w:r>
      <w:r w:rsidRPr="00B31D22">
        <w:rPr>
          <w:rFonts w:ascii="Times New Roman" w:hAnsi="Times New Roman" w:cs="Times New Roman"/>
          <w:b/>
          <w:color w:val="231F20"/>
          <w:w w:val="105"/>
          <w:sz w:val="28"/>
          <w:szCs w:val="28"/>
        </w:rPr>
        <w:t>помощь</w:t>
      </w:r>
      <w:r w:rsidRPr="00B31D22">
        <w:rPr>
          <w:rFonts w:ascii="Times New Roman" w:hAnsi="Times New Roman" w:cs="Times New Roman"/>
          <w:b/>
          <w:color w:val="231F20"/>
          <w:spacing w:val="-7"/>
          <w:w w:val="105"/>
          <w:sz w:val="28"/>
          <w:szCs w:val="28"/>
        </w:rPr>
        <w:t xml:space="preserve"> </w:t>
      </w:r>
      <w:r w:rsidRPr="00B31D22">
        <w:rPr>
          <w:rFonts w:ascii="Times New Roman" w:hAnsi="Times New Roman" w:cs="Times New Roman"/>
          <w:b/>
          <w:color w:val="231F20"/>
          <w:w w:val="105"/>
          <w:sz w:val="28"/>
          <w:szCs w:val="28"/>
        </w:rPr>
        <w:t>детям,</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их</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родителям</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в</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трудной</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жизненной</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ситуации,</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способствовать</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созданию</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условий</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для</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нормального</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личностного</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развития</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детей</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и</w:t>
      </w:r>
      <w:r w:rsidRPr="00014C87">
        <w:rPr>
          <w:rFonts w:ascii="Times New Roman" w:hAnsi="Times New Roman" w:cs="Times New Roman"/>
          <w:color w:val="231F20"/>
          <w:spacing w:val="-7"/>
          <w:w w:val="105"/>
          <w:sz w:val="28"/>
          <w:szCs w:val="28"/>
        </w:rPr>
        <w:t xml:space="preserve"> </w:t>
      </w:r>
      <w:r w:rsidRPr="00014C87">
        <w:rPr>
          <w:rFonts w:ascii="Times New Roman" w:hAnsi="Times New Roman" w:cs="Times New Roman"/>
          <w:color w:val="231F20"/>
          <w:w w:val="105"/>
          <w:sz w:val="28"/>
          <w:szCs w:val="28"/>
        </w:rPr>
        <w:t xml:space="preserve">подростков, </w:t>
      </w:r>
      <w:r w:rsidRPr="0074475E">
        <w:rPr>
          <w:rFonts w:ascii="Times New Roman" w:hAnsi="Times New Roman" w:cs="Times New Roman"/>
          <w:b/>
          <w:color w:val="231F20"/>
          <w:w w:val="105"/>
          <w:sz w:val="28"/>
          <w:szCs w:val="28"/>
        </w:rPr>
        <w:t>осуществлять профилактику и выявление случаев жестокого обращения с детьми.</w:t>
      </w:r>
    </w:p>
    <w:p w:rsidR="004B4354" w:rsidRPr="0080180C" w:rsidRDefault="004B4354" w:rsidP="00046789">
      <w:pPr>
        <w:pStyle w:val="a4"/>
        <w:spacing w:before="0" w:beforeAutospacing="0" w:after="0" w:afterAutospacing="0" w:line="276" w:lineRule="auto"/>
        <w:ind w:firstLine="567"/>
        <w:rPr>
          <w:b/>
          <w:sz w:val="28"/>
          <w:szCs w:val="28"/>
        </w:rPr>
      </w:pPr>
      <w:r w:rsidRPr="0080180C">
        <w:rPr>
          <w:b/>
          <w:sz w:val="28"/>
          <w:szCs w:val="28"/>
          <w:u w:val="single"/>
        </w:rPr>
        <w:t xml:space="preserve">Цель акции: </w:t>
      </w:r>
      <w:r w:rsidRPr="0080180C">
        <w:rPr>
          <w:b/>
          <w:sz w:val="28"/>
          <w:szCs w:val="28"/>
        </w:rPr>
        <w:t>мотивировать школьников обращаться за помощью на телефон доверия в трудных жизненных ситуациях.</w:t>
      </w:r>
    </w:p>
    <w:p w:rsidR="004B4354" w:rsidRPr="00D6483B" w:rsidRDefault="004B4354" w:rsidP="00046789">
      <w:pPr>
        <w:spacing w:after="0"/>
        <w:ind w:firstLine="567"/>
        <w:jc w:val="both"/>
        <w:rPr>
          <w:rFonts w:ascii="Times New Roman" w:hAnsi="Times New Roman" w:cs="Times New Roman"/>
          <w:sz w:val="28"/>
          <w:szCs w:val="28"/>
        </w:rPr>
      </w:pPr>
      <w:r w:rsidRPr="000042B4">
        <w:rPr>
          <w:rFonts w:ascii="Times New Roman" w:hAnsi="Times New Roman" w:cs="Times New Roman"/>
          <w:b/>
          <w:sz w:val="28"/>
          <w:szCs w:val="28"/>
        </w:rPr>
        <w:t>Если Вы растеряны, расстроены, обижены, испуганы, не можете самостоятельно справиться со своими чувствами,</w:t>
      </w:r>
      <w:r w:rsidRPr="000C5811">
        <w:rPr>
          <w:rFonts w:ascii="Times New Roman" w:hAnsi="Times New Roman" w:cs="Times New Roman"/>
          <w:sz w:val="28"/>
          <w:szCs w:val="28"/>
        </w:rPr>
        <w:t xml:space="preserve"> не можете самостоятельно выйти из стресса или не знаете, как поступить в данной ситуации - </w:t>
      </w:r>
      <w:r w:rsidRPr="000042B4">
        <w:rPr>
          <w:rFonts w:ascii="Times New Roman" w:hAnsi="Times New Roman" w:cs="Times New Roman"/>
          <w:b/>
          <w:sz w:val="28"/>
          <w:szCs w:val="28"/>
        </w:rPr>
        <w:t xml:space="preserve">позвоните на телефон доверия! </w:t>
      </w:r>
      <w:r w:rsidRPr="00D6483B">
        <w:rPr>
          <w:rFonts w:ascii="Times New Roman" w:hAnsi="Times New Roman" w:cs="Times New Roman"/>
          <w:sz w:val="28"/>
          <w:szCs w:val="28"/>
        </w:rPr>
        <w:t>Вам обязательно подскажут, куда можно обратиться с Вашей проблемой, и какие именно специалисты наиболее эффективно помогут Вам её разрешить.</w:t>
      </w:r>
    </w:p>
    <w:p w:rsidR="004B4354" w:rsidRPr="00F11A27" w:rsidRDefault="004B4354" w:rsidP="00046789">
      <w:pPr>
        <w:pStyle w:val="a4"/>
        <w:spacing w:before="0" w:beforeAutospacing="0" w:after="0" w:afterAutospacing="0" w:line="276" w:lineRule="auto"/>
        <w:ind w:firstLine="567"/>
        <w:jc w:val="both"/>
        <w:rPr>
          <w:sz w:val="28"/>
          <w:szCs w:val="28"/>
        </w:rPr>
      </w:pPr>
      <w:r w:rsidRPr="00023481">
        <w:rPr>
          <w:sz w:val="28"/>
          <w:szCs w:val="28"/>
        </w:rPr>
        <w:t xml:space="preserve">Обращаем Ваше внимание на то, что не имеет значения возраст, место жительства, состояние здоровья звонящего. </w:t>
      </w:r>
      <w:r w:rsidRPr="00023481">
        <w:rPr>
          <w:b/>
          <w:sz w:val="28"/>
          <w:szCs w:val="28"/>
        </w:rPr>
        <w:t>Любой человек имеет право быть принятым, выслушанным и получить помощь.</w:t>
      </w:r>
      <w:r w:rsidRPr="00023481">
        <w:rPr>
          <w:sz w:val="28"/>
          <w:szCs w:val="28"/>
        </w:rPr>
        <w:t xml:space="preserve"> На телефонах доверия работают специально обученные специалисты - психологи. Человек может поделиться с консультантом телефона доверия любой беспокоящей его </w:t>
      </w:r>
      <w:r w:rsidRPr="00F11A27">
        <w:rPr>
          <w:sz w:val="28"/>
          <w:szCs w:val="28"/>
        </w:rPr>
        <w:t>проблемой.</w:t>
      </w:r>
    </w:p>
    <w:p w:rsidR="004B4354" w:rsidRPr="00F11A27" w:rsidRDefault="004B4354" w:rsidP="00046789">
      <w:pPr>
        <w:pStyle w:val="a4"/>
        <w:spacing w:before="0" w:beforeAutospacing="0" w:after="0" w:afterAutospacing="0" w:line="276" w:lineRule="auto"/>
        <w:ind w:firstLine="567"/>
        <w:rPr>
          <w:b/>
          <w:sz w:val="28"/>
          <w:szCs w:val="28"/>
        </w:rPr>
      </w:pPr>
      <w:r w:rsidRPr="00F11A27">
        <w:rPr>
          <w:b/>
          <w:sz w:val="28"/>
          <w:szCs w:val="28"/>
        </w:rPr>
        <w:t>Помощь на телефоне доверия всегда анонимна. Позвонивший может не сообщать свое имя, адрес или другие данные.</w:t>
      </w:r>
    </w:p>
    <w:p w:rsidR="004B4354" w:rsidRPr="00F11A27" w:rsidRDefault="004B4354" w:rsidP="00046789">
      <w:pPr>
        <w:pStyle w:val="a4"/>
        <w:spacing w:before="0" w:beforeAutospacing="0" w:after="0" w:afterAutospacing="0" w:line="276" w:lineRule="auto"/>
        <w:ind w:firstLine="567"/>
        <w:rPr>
          <w:sz w:val="28"/>
          <w:szCs w:val="28"/>
        </w:rPr>
      </w:pPr>
      <w:proofErr w:type="gramStart"/>
      <w:r w:rsidRPr="00F11A27">
        <w:rPr>
          <w:sz w:val="28"/>
          <w:szCs w:val="28"/>
        </w:rPr>
        <w:t>Служба детского телефона доверия работает круглосуточно, анонимно и бесплатно, с домашнего и мобильного телефонов.</w:t>
      </w:r>
      <w:proofErr w:type="gramEnd"/>
    </w:p>
    <w:p w:rsidR="004B4354" w:rsidRPr="00F11A27" w:rsidRDefault="004B4354" w:rsidP="00046789">
      <w:pPr>
        <w:pStyle w:val="a4"/>
        <w:spacing w:before="0" w:beforeAutospacing="0" w:after="0" w:afterAutospacing="0" w:line="276" w:lineRule="auto"/>
        <w:ind w:firstLine="567"/>
        <w:rPr>
          <w:sz w:val="28"/>
          <w:szCs w:val="28"/>
        </w:rPr>
      </w:pPr>
      <w:r w:rsidRPr="00F11A27">
        <w:rPr>
          <w:b/>
          <w:sz w:val="28"/>
          <w:szCs w:val="28"/>
        </w:rPr>
        <w:t>8 800 2000 122 -</w:t>
      </w:r>
      <w:r w:rsidRPr="00F11A27">
        <w:rPr>
          <w:sz w:val="28"/>
          <w:szCs w:val="28"/>
        </w:rPr>
        <w:t xml:space="preserve"> единый общероссийский номер детского телефона доверия должен быть записан  в дневнике и мобильном телефоне.</w:t>
      </w:r>
    </w:p>
    <w:p w:rsidR="004B4354" w:rsidRPr="00014C87" w:rsidRDefault="004B4354" w:rsidP="00046789">
      <w:pPr>
        <w:spacing w:after="0"/>
        <w:ind w:firstLine="567"/>
        <w:jc w:val="both"/>
        <w:rPr>
          <w:rFonts w:ascii="Times New Roman" w:hAnsi="Times New Roman" w:cs="Times New Roman"/>
          <w:b/>
          <w:sz w:val="28"/>
          <w:szCs w:val="28"/>
        </w:rPr>
      </w:pPr>
      <w:r w:rsidRPr="00014C87">
        <w:rPr>
          <w:rFonts w:ascii="Times New Roman" w:hAnsi="Times New Roman" w:cs="Times New Roman"/>
          <w:b/>
          <w:color w:val="231F20"/>
          <w:w w:val="105"/>
          <w:sz w:val="28"/>
          <w:szCs w:val="28"/>
        </w:rPr>
        <w:t>К</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w w:val="105"/>
          <w:sz w:val="28"/>
          <w:szCs w:val="28"/>
        </w:rPr>
        <w:t>сожалению,</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w w:val="105"/>
          <w:sz w:val="28"/>
          <w:szCs w:val="28"/>
        </w:rPr>
        <w:t>в</w:t>
      </w:r>
      <w:r w:rsidRPr="00014C87">
        <w:rPr>
          <w:rFonts w:ascii="Times New Roman" w:hAnsi="Times New Roman" w:cs="Times New Roman"/>
          <w:b/>
          <w:color w:val="231F20"/>
          <w:spacing w:val="-24"/>
          <w:w w:val="105"/>
          <w:sz w:val="28"/>
          <w:szCs w:val="28"/>
        </w:rPr>
        <w:t xml:space="preserve"> </w:t>
      </w:r>
      <w:r w:rsidR="000F130B">
        <w:rPr>
          <w:rFonts w:ascii="Times New Roman" w:hAnsi="Times New Roman" w:cs="Times New Roman"/>
          <w:b/>
          <w:color w:val="231F20"/>
          <w:spacing w:val="-24"/>
          <w:w w:val="105"/>
          <w:sz w:val="28"/>
          <w:szCs w:val="28"/>
        </w:rPr>
        <w:t xml:space="preserve">настоящее время в </w:t>
      </w:r>
      <w:r w:rsidRPr="00014C87">
        <w:rPr>
          <w:rFonts w:ascii="Times New Roman" w:hAnsi="Times New Roman" w:cs="Times New Roman"/>
          <w:b/>
          <w:color w:val="231F20"/>
          <w:w w:val="105"/>
          <w:sz w:val="28"/>
          <w:szCs w:val="28"/>
        </w:rPr>
        <w:t>обществе</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w w:val="105"/>
          <w:sz w:val="28"/>
          <w:szCs w:val="28"/>
        </w:rPr>
        <w:t>слишком</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w w:val="105"/>
          <w:sz w:val="28"/>
          <w:szCs w:val="28"/>
        </w:rPr>
        <w:t>много</w:t>
      </w:r>
      <w:r w:rsidR="000F130B">
        <w:rPr>
          <w:rFonts w:ascii="Times New Roman" w:hAnsi="Times New Roman" w:cs="Times New Roman"/>
          <w:b/>
          <w:color w:val="231F20"/>
          <w:w w:val="105"/>
          <w:sz w:val="28"/>
          <w:szCs w:val="28"/>
        </w:rPr>
        <w:t xml:space="preserve"> жестокости и</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w w:val="105"/>
          <w:sz w:val="28"/>
          <w:szCs w:val="28"/>
        </w:rPr>
        <w:t>насилия,</w:t>
      </w:r>
      <w:r w:rsidRPr="00014C87">
        <w:rPr>
          <w:rFonts w:ascii="Times New Roman" w:hAnsi="Times New Roman" w:cs="Times New Roman"/>
          <w:b/>
          <w:color w:val="231F20"/>
          <w:spacing w:val="-24"/>
          <w:w w:val="105"/>
          <w:sz w:val="28"/>
          <w:szCs w:val="28"/>
        </w:rPr>
        <w:t xml:space="preserve"> </w:t>
      </w:r>
      <w:r w:rsidR="007D3670">
        <w:rPr>
          <w:rFonts w:ascii="Times New Roman" w:hAnsi="Times New Roman" w:cs="Times New Roman"/>
          <w:b/>
          <w:color w:val="231F20"/>
          <w:w w:val="105"/>
          <w:sz w:val="28"/>
          <w:szCs w:val="28"/>
        </w:rPr>
        <w:t>нередко</w:t>
      </w:r>
      <w:r w:rsidRPr="00014C87">
        <w:rPr>
          <w:rFonts w:ascii="Times New Roman" w:hAnsi="Times New Roman" w:cs="Times New Roman"/>
          <w:b/>
          <w:color w:val="231F20"/>
          <w:spacing w:val="-24"/>
          <w:w w:val="105"/>
          <w:sz w:val="28"/>
          <w:szCs w:val="28"/>
        </w:rPr>
        <w:t xml:space="preserve"> </w:t>
      </w:r>
      <w:r>
        <w:rPr>
          <w:rFonts w:ascii="Times New Roman" w:hAnsi="Times New Roman" w:cs="Times New Roman"/>
          <w:b/>
          <w:color w:val="231F20"/>
          <w:w w:val="105"/>
          <w:sz w:val="28"/>
          <w:szCs w:val="28"/>
        </w:rPr>
        <w:t xml:space="preserve">выявляются </w:t>
      </w:r>
      <w:r w:rsidRPr="00014C87">
        <w:rPr>
          <w:rFonts w:ascii="Times New Roman" w:hAnsi="Times New Roman" w:cs="Times New Roman"/>
          <w:b/>
          <w:color w:val="231F20"/>
          <w:w w:val="105"/>
          <w:sz w:val="28"/>
          <w:szCs w:val="28"/>
        </w:rPr>
        <w:t>случа</w:t>
      </w:r>
      <w:r>
        <w:rPr>
          <w:rFonts w:ascii="Times New Roman" w:hAnsi="Times New Roman" w:cs="Times New Roman"/>
          <w:b/>
          <w:color w:val="231F20"/>
          <w:w w:val="105"/>
          <w:sz w:val="28"/>
          <w:szCs w:val="28"/>
        </w:rPr>
        <w:t>и</w:t>
      </w:r>
      <w:r w:rsidRPr="00014C87">
        <w:rPr>
          <w:rFonts w:ascii="Times New Roman" w:hAnsi="Times New Roman" w:cs="Times New Roman"/>
          <w:b/>
          <w:color w:val="231F20"/>
          <w:w w:val="105"/>
          <w:sz w:val="28"/>
          <w:szCs w:val="28"/>
        </w:rPr>
        <w:t>,</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spacing w:val="-3"/>
          <w:w w:val="105"/>
          <w:sz w:val="28"/>
          <w:szCs w:val="28"/>
        </w:rPr>
        <w:t>когда</w:t>
      </w:r>
      <w:r w:rsidRPr="00014C87">
        <w:rPr>
          <w:rFonts w:ascii="Times New Roman" w:hAnsi="Times New Roman" w:cs="Times New Roman"/>
          <w:b/>
          <w:color w:val="231F20"/>
          <w:spacing w:val="-24"/>
          <w:w w:val="105"/>
          <w:sz w:val="28"/>
          <w:szCs w:val="28"/>
        </w:rPr>
        <w:t xml:space="preserve"> </w:t>
      </w:r>
      <w:r w:rsidRPr="00014C87">
        <w:rPr>
          <w:rFonts w:ascii="Times New Roman" w:hAnsi="Times New Roman" w:cs="Times New Roman"/>
          <w:b/>
          <w:color w:val="231F20"/>
          <w:w w:val="105"/>
          <w:sz w:val="28"/>
          <w:szCs w:val="28"/>
        </w:rPr>
        <w:t>дети погибают</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по</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вине</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взрослых.</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И</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виноваты</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здесь</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не</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только</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те,</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кто</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совершает</w:t>
      </w:r>
      <w:r w:rsidRPr="00014C87">
        <w:rPr>
          <w:rFonts w:ascii="Times New Roman" w:hAnsi="Times New Roman" w:cs="Times New Roman"/>
          <w:b/>
          <w:color w:val="231F20"/>
          <w:spacing w:val="-30"/>
          <w:w w:val="105"/>
          <w:sz w:val="28"/>
          <w:szCs w:val="28"/>
        </w:rPr>
        <w:t xml:space="preserve"> </w:t>
      </w:r>
      <w:r w:rsidRPr="00014C87">
        <w:rPr>
          <w:rFonts w:ascii="Times New Roman" w:hAnsi="Times New Roman" w:cs="Times New Roman"/>
          <w:b/>
          <w:color w:val="231F20"/>
          <w:w w:val="105"/>
          <w:sz w:val="28"/>
          <w:szCs w:val="28"/>
        </w:rPr>
        <w:t>преступление, но</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и</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те</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взрослые,</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которые</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находились</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рядом</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и</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были</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равнодушны</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к</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spacing w:val="-4"/>
          <w:w w:val="105"/>
          <w:sz w:val="28"/>
          <w:szCs w:val="28"/>
        </w:rPr>
        <w:t>тому,</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что</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рядом</w:t>
      </w:r>
      <w:r w:rsidRPr="00014C87">
        <w:rPr>
          <w:rFonts w:ascii="Times New Roman" w:hAnsi="Times New Roman" w:cs="Times New Roman"/>
          <w:b/>
          <w:color w:val="231F20"/>
          <w:spacing w:val="-29"/>
          <w:w w:val="105"/>
          <w:sz w:val="28"/>
          <w:szCs w:val="28"/>
        </w:rPr>
        <w:t xml:space="preserve"> </w:t>
      </w:r>
      <w:r w:rsidRPr="00014C87">
        <w:rPr>
          <w:rFonts w:ascii="Times New Roman" w:hAnsi="Times New Roman" w:cs="Times New Roman"/>
          <w:b/>
          <w:color w:val="231F20"/>
          <w:w w:val="105"/>
          <w:sz w:val="28"/>
          <w:szCs w:val="28"/>
        </w:rPr>
        <w:t>страдает</w:t>
      </w:r>
      <w:r w:rsidRPr="00014C87">
        <w:rPr>
          <w:rFonts w:ascii="Times New Roman" w:hAnsi="Times New Roman" w:cs="Times New Roman"/>
          <w:b/>
          <w:color w:val="231F20"/>
          <w:spacing w:val="-27"/>
          <w:w w:val="105"/>
          <w:sz w:val="28"/>
          <w:szCs w:val="28"/>
        </w:rPr>
        <w:t xml:space="preserve"> </w:t>
      </w:r>
      <w:r w:rsidRPr="00014C87">
        <w:rPr>
          <w:rFonts w:ascii="Times New Roman" w:hAnsi="Times New Roman" w:cs="Times New Roman"/>
          <w:b/>
          <w:color w:val="231F20"/>
          <w:w w:val="105"/>
          <w:sz w:val="28"/>
          <w:szCs w:val="28"/>
        </w:rPr>
        <w:t>ребенок.</w:t>
      </w:r>
      <w:r w:rsidRPr="000C5811">
        <w:rPr>
          <w:rFonts w:ascii="Tahoma" w:hAnsi="Tahoma" w:cs="Tahoma"/>
          <w:color w:val="0000FF"/>
          <w:sz w:val="32"/>
          <w:szCs w:val="32"/>
        </w:rPr>
        <w:t xml:space="preserve"> </w:t>
      </w:r>
    </w:p>
    <w:p w:rsidR="00A92A51" w:rsidRDefault="00A92A51" w:rsidP="00046789">
      <w:pPr>
        <w:spacing w:after="0"/>
        <w:ind w:firstLine="567"/>
        <w:jc w:val="both"/>
        <w:rPr>
          <w:rFonts w:ascii="Times New Roman" w:eastAsia="Times New Roman" w:hAnsi="Times New Roman" w:cs="Times New Roman"/>
          <w:sz w:val="28"/>
          <w:szCs w:val="28"/>
          <w:lang w:eastAsia="ru-RU"/>
        </w:rPr>
      </w:pPr>
      <w:r w:rsidRPr="007D652B">
        <w:rPr>
          <w:rFonts w:ascii="Times New Roman" w:eastAsia="Times New Roman" w:hAnsi="Times New Roman" w:cs="Times New Roman"/>
          <w:sz w:val="28"/>
          <w:szCs w:val="28"/>
          <w:lang w:eastAsia="ru-RU"/>
        </w:rPr>
        <w:lastRenderedPageBreak/>
        <w:t>Детский телефон доверия — бесплатная анонимная служба экстренной психологической помощи детям и родителям по телефону. Она играет важную роль в решении задач по выявлению и профилактике детского неблагополучия, нарушений прав детей, жестокого обращения с ними.</w:t>
      </w:r>
      <w:r w:rsidRPr="007D652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7D652B">
        <w:rPr>
          <w:rFonts w:ascii="Times New Roman" w:eastAsia="Times New Roman" w:hAnsi="Times New Roman" w:cs="Times New Roman"/>
          <w:sz w:val="28"/>
          <w:szCs w:val="28"/>
          <w:lang w:eastAsia="ru-RU"/>
        </w:rPr>
        <w:t>В сентябре 2010 года в рамках Общенациональной информационной компании по противодействию жестокому обращению с детьми Фондом поддержки детей, находящихся в трудной жизненной ситуации</w:t>
      </w:r>
      <w:r>
        <w:rPr>
          <w:rFonts w:ascii="Times New Roman" w:eastAsia="Times New Roman" w:hAnsi="Times New Roman" w:cs="Times New Roman"/>
          <w:sz w:val="28"/>
          <w:szCs w:val="28"/>
          <w:lang w:eastAsia="ru-RU"/>
        </w:rPr>
        <w:t>,</w:t>
      </w:r>
      <w:r w:rsidRPr="007D652B">
        <w:rPr>
          <w:rFonts w:ascii="Times New Roman" w:eastAsia="Times New Roman" w:hAnsi="Times New Roman" w:cs="Times New Roman"/>
          <w:sz w:val="28"/>
          <w:szCs w:val="28"/>
          <w:lang w:eastAsia="ru-RU"/>
        </w:rPr>
        <w:t xml:space="preserve"> совместно с субъектами Российской Федерации был введен единый общероссийский номер детского телефона доверия: </w:t>
      </w:r>
      <w:r w:rsidRPr="007D652B">
        <w:rPr>
          <w:rFonts w:ascii="Times New Roman" w:eastAsia="Times New Roman" w:hAnsi="Times New Roman" w:cs="Times New Roman"/>
          <w:b/>
          <w:sz w:val="28"/>
          <w:szCs w:val="28"/>
          <w:lang w:eastAsia="ru-RU"/>
        </w:rPr>
        <w:t>8-800-2000-122.</w:t>
      </w:r>
      <w:r>
        <w:rPr>
          <w:rFonts w:ascii="Times New Roman" w:eastAsia="Times New Roman" w:hAnsi="Times New Roman" w:cs="Times New Roman"/>
          <w:sz w:val="28"/>
          <w:szCs w:val="28"/>
          <w:lang w:eastAsia="ru-RU"/>
        </w:rPr>
        <w:t xml:space="preserve"> </w:t>
      </w:r>
    </w:p>
    <w:p w:rsidR="008409AF" w:rsidRDefault="00A92A51" w:rsidP="00046789">
      <w:pPr>
        <w:spacing w:after="0"/>
        <w:ind w:firstLine="567"/>
        <w:jc w:val="both"/>
        <w:rPr>
          <w:rFonts w:ascii="Times New Roman" w:eastAsia="Times New Roman" w:hAnsi="Times New Roman" w:cs="Times New Roman"/>
          <w:b/>
          <w:sz w:val="28"/>
          <w:szCs w:val="28"/>
          <w:lang w:eastAsia="ru-RU"/>
        </w:rPr>
      </w:pPr>
      <w:r w:rsidRPr="007D652B">
        <w:rPr>
          <w:rFonts w:ascii="Times New Roman" w:eastAsia="Times New Roman" w:hAnsi="Times New Roman" w:cs="Times New Roman"/>
          <w:sz w:val="28"/>
          <w:szCs w:val="28"/>
          <w:lang w:eastAsia="ru-RU"/>
        </w:rPr>
        <w:t>При звонке на этот номер в любом населенном пункте Российской Федерации со</w:t>
      </w:r>
      <w:r w:rsidRPr="007D652B">
        <w:rPr>
          <w:rFonts w:ascii="Times New Roman" w:eastAsia="Times New Roman" w:hAnsi="Times New Roman" w:cs="Times New Roman"/>
          <w:sz w:val="24"/>
          <w:szCs w:val="24"/>
          <w:lang w:eastAsia="ru-RU"/>
        </w:rPr>
        <w:t xml:space="preserve"> </w:t>
      </w:r>
      <w:r w:rsidRPr="007D652B">
        <w:rPr>
          <w:rFonts w:ascii="Times New Roman" w:eastAsia="Times New Roman" w:hAnsi="Times New Roman" w:cs="Times New Roman"/>
          <w:sz w:val="28"/>
          <w:szCs w:val="28"/>
          <w:lang w:eastAsia="ru-RU"/>
        </w:rPr>
        <w:t>стационарных или мобильных телефонов дети, подростки и их родители, иные граждане могут получить экстренную психологическую помощь, которая оказывается специалистами действующих региональных служб, подключенных к единому общероссийскому номеру.</w:t>
      </w:r>
      <w:r>
        <w:rPr>
          <w:rFonts w:ascii="Times New Roman" w:eastAsia="Times New Roman" w:hAnsi="Times New Roman" w:cs="Times New Roman"/>
          <w:sz w:val="28"/>
          <w:szCs w:val="28"/>
          <w:lang w:eastAsia="ru-RU"/>
        </w:rPr>
        <w:t xml:space="preserve"> </w:t>
      </w:r>
      <w:r w:rsidR="008409AF">
        <w:rPr>
          <w:rFonts w:ascii="Times New Roman" w:eastAsia="Times New Roman" w:hAnsi="Times New Roman" w:cs="Times New Roman"/>
          <w:b/>
          <w:sz w:val="28"/>
          <w:szCs w:val="28"/>
          <w:lang w:eastAsia="ru-RU"/>
        </w:rPr>
        <w:t xml:space="preserve">  </w:t>
      </w:r>
    </w:p>
    <w:p w:rsidR="00A92A51" w:rsidRPr="00AE6061" w:rsidRDefault="00A92A51" w:rsidP="00046789">
      <w:pPr>
        <w:spacing w:after="0"/>
        <w:ind w:firstLine="567"/>
        <w:jc w:val="both"/>
        <w:rPr>
          <w:rFonts w:ascii="Times New Roman" w:eastAsia="Times New Roman" w:hAnsi="Times New Roman" w:cs="Times New Roman"/>
          <w:b/>
          <w:sz w:val="28"/>
          <w:szCs w:val="28"/>
          <w:lang w:eastAsia="ru-RU"/>
        </w:rPr>
      </w:pPr>
      <w:r w:rsidRPr="00AE6061">
        <w:rPr>
          <w:rFonts w:ascii="Times New Roman" w:eastAsia="Times New Roman" w:hAnsi="Times New Roman" w:cs="Times New Roman"/>
          <w:b/>
          <w:sz w:val="28"/>
          <w:szCs w:val="28"/>
          <w:lang w:eastAsia="ru-RU"/>
        </w:rPr>
        <w:t xml:space="preserve">Конфиденциальность и бесплатность — два основных принципа работы единого детского телефона доверия.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10"/>
      </w:tblGrid>
      <w:tr w:rsidR="00A92A51" w:rsidRPr="007D652B" w:rsidTr="007866C3">
        <w:trPr>
          <w:tblCellSpacing w:w="7" w:type="dxa"/>
        </w:trPr>
        <w:tc>
          <w:tcPr>
            <w:tcW w:w="4985" w:type="pct"/>
            <w:vAlign w:val="center"/>
            <w:hideMark/>
          </w:tcPr>
          <w:p w:rsidR="00A92A51" w:rsidRPr="007D652B" w:rsidRDefault="00A92A51" w:rsidP="00046789">
            <w:pPr>
              <w:spacing w:after="0"/>
              <w:ind w:firstLine="567"/>
              <w:jc w:val="both"/>
              <w:rPr>
                <w:rFonts w:ascii="Times New Roman" w:eastAsia="Times New Roman" w:hAnsi="Times New Roman" w:cs="Times New Roman"/>
                <w:sz w:val="28"/>
                <w:szCs w:val="28"/>
                <w:lang w:eastAsia="ru-RU"/>
              </w:rPr>
            </w:pPr>
            <w:r w:rsidRPr="007D652B">
              <w:rPr>
                <w:rFonts w:ascii="Times New Roman" w:eastAsia="Times New Roman" w:hAnsi="Times New Roman" w:cs="Times New Roman"/>
                <w:sz w:val="28"/>
                <w:szCs w:val="28"/>
                <w:lang w:eastAsia="ru-RU"/>
              </w:rPr>
              <w:t xml:space="preserve">Телефон доверия открыт для каждого человека. Не имеет значения возраст, место жительства, состояние здоровья звонящего.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w:t>
            </w:r>
            <w:r w:rsidR="00884051">
              <w:rPr>
                <w:rFonts w:ascii="Times New Roman" w:eastAsia="Times New Roman" w:hAnsi="Times New Roman" w:cs="Times New Roman"/>
                <w:sz w:val="28"/>
                <w:szCs w:val="28"/>
                <w:lang w:eastAsia="ru-RU"/>
              </w:rPr>
              <w:t xml:space="preserve"> </w:t>
            </w:r>
          </w:p>
        </w:tc>
      </w:tr>
    </w:tbl>
    <w:p w:rsidR="008C1DCF" w:rsidRDefault="00A92A51" w:rsidP="00046789">
      <w:pPr>
        <w:spacing w:after="0"/>
        <w:ind w:firstLine="567"/>
        <w:jc w:val="both"/>
        <w:rPr>
          <w:rFonts w:ascii="Times New Roman" w:hAnsi="Times New Roman" w:cs="Times New Roman"/>
          <w:sz w:val="28"/>
          <w:szCs w:val="28"/>
        </w:rPr>
      </w:pPr>
      <w:r w:rsidRPr="0045477D">
        <w:rPr>
          <w:rFonts w:ascii="Times New Roman" w:hAnsi="Times New Roman" w:cs="Times New Roman"/>
          <w:sz w:val="28"/>
          <w:szCs w:val="28"/>
        </w:rPr>
        <w:t>В современном обществе важно, чтобы дети своевременно приобретали</w:t>
      </w:r>
      <w:r>
        <w:rPr>
          <w:rFonts w:ascii="Times New Roman" w:hAnsi="Times New Roman" w:cs="Times New Roman"/>
          <w:sz w:val="28"/>
          <w:szCs w:val="28"/>
        </w:rPr>
        <w:t xml:space="preserve"> </w:t>
      </w:r>
      <w:r w:rsidRPr="0045477D">
        <w:rPr>
          <w:rFonts w:ascii="Times New Roman" w:hAnsi="Times New Roman" w:cs="Times New Roman"/>
          <w:sz w:val="28"/>
          <w:szCs w:val="28"/>
        </w:rPr>
        <w:t>качества, необходимые для взрослой жизни, обучались нести ответственность</w:t>
      </w:r>
      <w:r>
        <w:rPr>
          <w:rFonts w:ascii="Times New Roman" w:hAnsi="Times New Roman" w:cs="Times New Roman"/>
          <w:sz w:val="28"/>
          <w:szCs w:val="28"/>
        </w:rPr>
        <w:t xml:space="preserve"> </w:t>
      </w:r>
      <w:r w:rsidRPr="0045477D">
        <w:rPr>
          <w:rFonts w:ascii="Times New Roman" w:hAnsi="Times New Roman" w:cs="Times New Roman"/>
          <w:sz w:val="28"/>
          <w:szCs w:val="28"/>
        </w:rPr>
        <w:t>за свои действия, свой выбор. По</w:t>
      </w:r>
      <w:r>
        <w:rPr>
          <w:rFonts w:ascii="Times New Roman" w:hAnsi="Times New Roman" w:cs="Times New Roman"/>
          <w:sz w:val="28"/>
          <w:szCs w:val="28"/>
        </w:rPr>
        <w:t xml:space="preserve"> </w:t>
      </w:r>
      <w:r w:rsidRPr="0045477D">
        <w:rPr>
          <w:rFonts w:ascii="Times New Roman" w:hAnsi="Times New Roman" w:cs="Times New Roman"/>
          <w:sz w:val="28"/>
          <w:szCs w:val="28"/>
        </w:rPr>
        <w:t>телефону доверия подростку предоставляется возможность обсудить</w:t>
      </w:r>
      <w:r>
        <w:rPr>
          <w:rFonts w:ascii="Times New Roman" w:hAnsi="Times New Roman" w:cs="Times New Roman"/>
          <w:sz w:val="28"/>
          <w:szCs w:val="28"/>
        </w:rPr>
        <w:t xml:space="preserve"> </w:t>
      </w:r>
      <w:r w:rsidRPr="0045477D">
        <w:rPr>
          <w:rFonts w:ascii="Times New Roman" w:hAnsi="Times New Roman" w:cs="Times New Roman"/>
          <w:sz w:val="28"/>
          <w:szCs w:val="28"/>
        </w:rPr>
        <w:t>возникшую трудную жизненную ситуацию со специалистом, способным</w:t>
      </w:r>
      <w:r>
        <w:rPr>
          <w:rFonts w:ascii="Times New Roman" w:hAnsi="Times New Roman" w:cs="Times New Roman"/>
          <w:sz w:val="28"/>
          <w:szCs w:val="28"/>
        </w:rPr>
        <w:t xml:space="preserve"> </w:t>
      </w:r>
      <w:r w:rsidRPr="0045477D">
        <w:rPr>
          <w:rFonts w:ascii="Times New Roman" w:hAnsi="Times New Roman" w:cs="Times New Roman"/>
          <w:sz w:val="28"/>
          <w:szCs w:val="28"/>
        </w:rPr>
        <w:t>организовать необходимую профессиональную помощь.</w:t>
      </w:r>
      <w:r>
        <w:rPr>
          <w:rFonts w:ascii="Times New Roman" w:hAnsi="Times New Roman" w:cs="Times New Roman"/>
          <w:sz w:val="28"/>
          <w:szCs w:val="28"/>
        </w:rPr>
        <w:t xml:space="preserve"> </w:t>
      </w:r>
    </w:p>
    <w:p w:rsidR="00A92A51" w:rsidRPr="0045477D" w:rsidRDefault="00A92A51" w:rsidP="00046789">
      <w:pPr>
        <w:spacing w:after="0"/>
        <w:ind w:firstLine="567"/>
        <w:jc w:val="both"/>
        <w:rPr>
          <w:rFonts w:ascii="Times New Roman" w:hAnsi="Times New Roman" w:cs="Times New Roman"/>
          <w:sz w:val="28"/>
          <w:szCs w:val="28"/>
        </w:rPr>
      </w:pPr>
      <w:proofErr w:type="gramStart"/>
      <w:r w:rsidRPr="0045477D">
        <w:rPr>
          <w:rFonts w:ascii="Times New Roman" w:hAnsi="Times New Roman" w:cs="Times New Roman"/>
          <w:sz w:val="28"/>
          <w:szCs w:val="28"/>
        </w:rPr>
        <w:t>При проведении Международного дня детского телефона доверия</w:t>
      </w:r>
      <w:r w:rsidR="008C1DCF">
        <w:rPr>
          <w:rFonts w:ascii="Times New Roman" w:hAnsi="Times New Roman" w:cs="Times New Roman"/>
          <w:sz w:val="28"/>
          <w:szCs w:val="28"/>
        </w:rPr>
        <w:t xml:space="preserve">   </w:t>
      </w:r>
      <w:r w:rsidRPr="0045477D">
        <w:rPr>
          <w:rFonts w:ascii="Times New Roman" w:hAnsi="Times New Roman" w:cs="Times New Roman"/>
          <w:sz w:val="28"/>
          <w:szCs w:val="28"/>
        </w:rPr>
        <w:t xml:space="preserve"> </w:t>
      </w:r>
      <w:r w:rsidR="008C1DCF">
        <w:rPr>
          <w:rFonts w:ascii="Times New Roman" w:hAnsi="Times New Roman" w:cs="Times New Roman"/>
          <w:sz w:val="28"/>
          <w:szCs w:val="28"/>
        </w:rPr>
        <w:t xml:space="preserve">            </w:t>
      </w:r>
      <w:r w:rsidRPr="0045477D">
        <w:rPr>
          <w:rFonts w:ascii="Times New Roman" w:hAnsi="Times New Roman" w:cs="Times New Roman"/>
          <w:sz w:val="28"/>
          <w:szCs w:val="28"/>
        </w:rPr>
        <w:t>в 201</w:t>
      </w:r>
      <w:r w:rsidR="00045D67">
        <w:rPr>
          <w:rFonts w:ascii="Times New Roman" w:hAnsi="Times New Roman" w:cs="Times New Roman"/>
          <w:sz w:val="28"/>
          <w:szCs w:val="28"/>
        </w:rPr>
        <w:t>6</w:t>
      </w:r>
      <w:r>
        <w:rPr>
          <w:rFonts w:ascii="Times New Roman" w:hAnsi="Times New Roman" w:cs="Times New Roman"/>
          <w:sz w:val="28"/>
          <w:szCs w:val="28"/>
        </w:rPr>
        <w:t xml:space="preserve"> </w:t>
      </w:r>
      <w:r w:rsidRPr="0045477D">
        <w:rPr>
          <w:rFonts w:ascii="Times New Roman" w:hAnsi="Times New Roman" w:cs="Times New Roman"/>
          <w:sz w:val="28"/>
          <w:szCs w:val="28"/>
        </w:rPr>
        <w:t>году Национальный фонд рекомендует обратить особое внимание на</w:t>
      </w:r>
      <w:r>
        <w:rPr>
          <w:rFonts w:ascii="Times New Roman" w:hAnsi="Times New Roman" w:cs="Times New Roman"/>
          <w:sz w:val="28"/>
          <w:szCs w:val="28"/>
        </w:rPr>
        <w:t xml:space="preserve"> </w:t>
      </w:r>
      <w:r w:rsidRPr="0045477D">
        <w:rPr>
          <w:rFonts w:ascii="Times New Roman" w:hAnsi="Times New Roman" w:cs="Times New Roman"/>
          <w:sz w:val="28"/>
          <w:szCs w:val="28"/>
        </w:rPr>
        <w:t>организацию родительских собраний и встреч с родителями, направленных</w:t>
      </w:r>
      <w:r>
        <w:rPr>
          <w:rFonts w:ascii="Times New Roman" w:hAnsi="Times New Roman" w:cs="Times New Roman"/>
          <w:sz w:val="28"/>
          <w:szCs w:val="28"/>
        </w:rPr>
        <w:t xml:space="preserve"> </w:t>
      </w:r>
      <w:r w:rsidRPr="0045477D">
        <w:rPr>
          <w:rFonts w:ascii="Times New Roman" w:hAnsi="Times New Roman" w:cs="Times New Roman"/>
          <w:sz w:val="28"/>
          <w:szCs w:val="28"/>
        </w:rPr>
        <w:t>на выработку понимания возрастных и индивидуальных особенностей</w:t>
      </w:r>
      <w:r>
        <w:rPr>
          <w:rFonts w:ascii="Times New Roman" w:hAnsi="Times New Roman" w:cs="Times New Roman"/>
          <w:sz w:val="28"/>
          <w:szCs w:val="28"/>
        </w:rPr>
        <w:t xml:space="preserve"> </w:t>
      </w:r>
      <w:r w:rsidRPr="0045477D">
        <w:rPr>
          <w:rFonts w:ascii="Times New Roman" w:hAnsi="Times New Roman" w:cs="Times New Roman"/>
          <w:sz w:val="28"/>
          <w:szCs w:val="28"/>
        </w:rPr>
        <w:t>формирования самостоятельности у ребенка, способах поддержки данного</w:t>
      </w:r>
      <w:r>
        <w:rPr>
          <w:rFonts w:ascii="Times New Roman" w:hAnsi="Times New Roman" w:cs="Times New Roman"/>
          <w:sz w:val="28"/>
          <w:szCs w:val="28"/>
        </w:rPr>
        <w:t xml:space="preserve"> </w:t>
      </w:r>
      <w:r w:rsidRPr="0045477D">
        <w:rPr>
          <w:rFonts w:ascii="Times New Roman" w:hAnsi="Times New Roman" w:cs="Times New Roman"/>
          <w:sz w:val="28"/>
          <w:szCs w:val="28"/>
        </w:rPr>
        <w:t>процесса на каждом возрастном этапе, а также о возможностях получения</w:t>
      </w:r>
      <w:r>
        <w:rPr>
          <w:rFonts w:ascii="Times New Roman" w:hAnsi="Times New Roman" w:cs="Times New Roman"/>
          <w:sz w:val="28"/>
          <w:szCs w:val="28"/>
        </w:rPr>
        <w:t xml:space="preserve"> </w:t>
      </w:r>
      <w:r w:rsidRPr="0045477D">
        <w:rPr>
          <w:rFonts w:ascii="Times New Roman" w:hAnsi="Times New Roman" w:cs="Times New Roman"/>
          <w:sz w:val="28"/>
          <w:szCs w:val="28"/>
        </w:rPr>
        <w:t>психологической помощи по телефону доверия, как детям, так и родителям.</w:t>
      </w:r>
      <w:proofErr w:type="gramEnd"/>
    </w:p>
    <w:p w:rsidR="00A92A51" w:rsidRDefault="00AD7B0D" w:rsidP="00046789">
      <w:pPr>
        <w:pStyle w:val="ac"/>
        <w:spacing w:before="0" w:beforeAutospacing="0" w:after="0" w:afterAutospacing="0" w:line="276" w:lineRule="auto"/>
        <w:ind w:firstLine="567"/>
        <w:jc w:val="both"/>
      </w:pPr>
      <w:r>
        <w:rPr>
          <w:sz w:val="28"/>
          <w:szCs w:val="28"/>
        </w:rPr>
        <w:t xml:space="preserve"> </w:t>
      </w:r>
    </w:p>
    <w:p w:rsidR="002965AD" w:rsidRDefault="002965AD" w:rsidP="00046789">
      <w:pPr>
        <w:spacing w:after="0"/>
        <w:ind w:firstLine="567"/>
        <w:jc w:val="center"/>
        <w:rPr>
          <w:rFonts w:ascii="Times New Roman" w:hAnsi="Times New Roman" w:cs="Times New Roman"/>
          <w:b/>
          <w:sz w:val="28"/>
          <w:szCs w:val="28"/>
        </w:rPr>
      </w:pPr>
    </w:p>
    <w:p w:rsidR="00046789" w:rsidRDefault="00046789" w:rsidP="00046789">
      <w:pPr>
        <w:spacing w:after="0"/>
        <w:ind w:firstLine="567"/>
        <w:jc w:val="center"/>
        <w:rPr>
          <w:rFonts w:ascii="Times New Roman" w:hAnsi="Times New Roman" w:cs="Times New Roman"/>
          <w:b/>
          <w:sz w:val="28"/>
          <w:szCs w:val="28"/>
        </w:rPr>
      </w:pPr>
    </w:p>
    <w:p w:rsidR="00046789" w:rsidRDefault="00046789" w:rsidP="00046789">
      <w:pPr>
        <w:spacing w:after="0"/>
        <w:ind w:firstLine="567"/>
        <w:jc w:val="center"/>
        <w:rPr>
          <w:rFonts w:ascii="Times New Roman" w:hAnsi="Times New Roman" w:cs="Times New Roman"/>
          <w:b/>
          <w:sz w:val="28"/>
          <w:szCs w:val="28"/>
        </w:rPr>
      </w:pPr>
    </w:p>
    <w:p w:rsidR="00046789" w:rsidRDefault="00046789" w:rsidP="00046789">
      <w:pPr>
        <w:spacing w:after="0"/>
        <w:ind w:firstLine="567"/>
        <w:jc w:val="center"/>
        <w:rPr>
          <w:rFonts w:ascii="Times New Roman" w:hAnsi="Times New Roman" w:cs="Times New Roman"/>
          <w:b/>
          <w:sz w:val="28"/>
          <w:szCs w:val="28"/>
        </w:rPr>
      </w:pPr>
    </w:p>
    <w:p w:rsidR="00F828CB" w:rsidRPr="00046789" w:rsidRDefault="008D5980" w:rsidP="00046789">
      <w:pPr>
        <w:spacing w:after="0"/>
        <w:ind w:firstLine="567"/>
        <w:jc w:val="center"/>
        <w:rPr>
          <w:rFonts w:ascii="Times New Roman" w:hAnsi="Times New Roman" w:cs="Times New Roman"/>
          <w:b/>
          <w:sz w:val="32"/>
          <w:szCs w:val="32"/>
        </w:rPr>
      </w:pPr>
      <w:r w:rsidRPr="00046789">
        <w:rPr>
          <w:rFonts w:ascii="Times New Roman" w:hAnsi="Times New Roman" w:cs="Times New Roman"/>
          <w:b/>
          <w:sz w:val="32"/>
          <w:szCs w:val="32"/>
        </w:rPr>
        <w:lastRenderedPageBreak/>
        <w:t>3.1.Рекомендации педагогу для бесед с детьми разного возраста</w:t>
      </w:r>
    </w:p>
    <w:p w:rsidR="004224D0" w:rsidRDefault="004224D0" w:rsidP="00046789">
      <w:pPr>
        <w:spacing w:after="0"/>
        <w:ind w:firstLine="567"/>
        <w:jc w:val="center"/>
        <w:rPr>
          <w:rFonts w:ascii="Times New Roman" w:hAnsi="Times New Roman" w:cs="Times New Roman"/>
          <w:b/>
          <w:sz w:val="28"/>
          <w:szCs w:val="28"/>
        </w:rPr>
      </w:pPr>
    </w:p>
    <w:p w:rsidR="004224D0" w:rsidRPr="002E330E" w:rsidRDefault="002965AD" w:rsidP="00046789">
      <w:pPr>
        <w:pStyle w:val="main"/>
        <w:spacing w:before="0" w:beforeAutospacing="0" w:after="0" w:afterAutospacing="0" w:line="276" w:lineRule="auto"/>
        <w:jc w:val="center"/>
        <w:rPr>
          <w:b/>
          <w:sz w:val="32"/>
          <w:szCs w:val="32"/>
        </w:rPr>
      </w:pPr>
      <w:r>
        <w:rPr>
          <w:b/>
          <w:sz w:val="32"/>
          <w:szCs w:val="32"/>
        </w:rPr>
        <w:t>3.1.1.</w:t>
      </w:r>
      <w:r w:rsidR="00216E3A">
        <w:rPr>
          <w:b/>
          <w:sz w:val="32"/>
          <w:szCs w:val="32"/>
        </w:rPr>
        <w:t xml:space="preserve"> </w:t>
      </w:r>
      <w:r w:rsidR="004224D0" w:rsidRPr="002E330E">
        <w:rPr>
          <w:b/>
          <w:sz w:val="32"/>
          <w:szCs w:val="32"/>
        </w:rPr>
        <w:t>Что говорить о ДТД детям младшего школьного возраста</w:t>
      </w:r>
    </w:p>
    <w:p w:rsidR="004224D0" w:rsidRPr="002E330E" w:rsidRDefault="004224D0" w:rsidP="00046789">
      <w:pPr>
        <w:spacing w:after="0"/>
        <w:jc w:val="both"/>
        <w:rPr>
          <w:rFonts w:ascii="Times New Roman" w:hAnsi="Times New Roman"/>
          <w:sz w:val="28"/>
          <w:szCs w:val="28"/>
        </w:rPr>
      </w:pPr>
      <w:r>
        <w:rPr>
          <w:rFonts w:ascii="Times New Roman" w:hAnsi="Times New Roman"/>
          <w:sz w:val="28"/>
          <w:szCs w:val="28"/>
        </w:rPr>
        <w:t xml:space="preserve">В Туле и Тульской области работает </w:t>
      </w:r>
      <w:r w:rsidRPr="002E330E">
        <w:rPr>
          <w:rFonts w:ascii="Times New Roman" w:hAnsi="Times New Roman"/>
          <w:sz w:val="28"/>
          <w:szCs w:val="28"/>
        </w:rPr>
        <w:t>детский телефон доверия, запомни его:</w:t>
      </w:r>
    </w:p>
    <w:p w:rsidR="004224D0" w:rsidRPr="002E330E" w:rsidRDefault="004224D0" w:rsidP="00046789">
      <w:pPr>
        <w:spacing w:after="0"/>
        <w:ind w:firstLine="709"/>
        <w:jc w:val="center"/>
        <w:rPr>
          <w:rFonts w:ascii="Times New Roman" w:hAnsi="Times New Roman"/>
          <w:b/>
          <w:sz w:val="28"/>
          <w:szCs w:val="28"/>
        </w:rPr>
      </w:pPr>
      <w:r w:rsidRPr="002E330E">
        <w:rPr>
          <w:rFonts w:ascii="Times New Roman" w:hAnsi="Times New Roman"/>
          <w:b/>
          <w:sz w:val="28"/>
          <w:szCs w:val="28"/>
        </w:rPr>
        <w:t>8-800-200-0122</w:t>
      </w:r>
    </w:p>
    <w:p w:rsidR="004224D0" w:rsidRDefault="004224D0" w:rsidP="00046789">
      <w:pPr>
        <w:spacing w:after="0"/>
        <w:ind w:firstLine="567"/>
        <w:jc w:val="both"/>
        <w:rPr>
          <w:rFonts w:ascii="Times New Roman" w:hAnsi="Times New Roman"/>
          <w:b/>
          <w:color w:val="C00000"/>
          <w:sz w:val="28"/>
          <w:szCs w:val="28"/>
        </w:rPr>
      </w:pPr>
      <w:r w:rsidRPr="002E330E">
        <w:rPr>
          <w:rFonts w:ascii="Times New Roman" w:hAnsi="Times New Roman"/>
          <w:sz w:val="28"/>
          <w:szCs w:val="28"/>
        </w:rPr>
        <w:t>На этот номер можно позвонить в любое</w:t>
      </w:r>
      <w:r>
        <w:rPr>
          <w:rFonts w:ascii="Times New Roman" w:hAnsi="Times New Roman"/>
          <w:sz w:val="28"/>
          <w:szCs w:val="28"/>
        </w:rPr>
        <w:t xml:space="preserve"> время с любого телефона, домашнего или сотового, звонок бесплатный (</w:t>
      </w:r>
      <w:r>
        <w:rPr>
          <w:rFonts w:ascii="Times New Roman" w:hAnsi="Times New Roman"/>
          <w:i/>
          <w:sz w:val="26"/>
          <w:szCs w:val="26"/>
        </w:rPr>
        <w:t>Можно позвонить прямо сейчас по громкой связи)</w:t>
      </w:r>
      <w:r>
        <w:rPr>
          <w:rFonts w:ascii="Times New Roman" w:hAnsi="Times New Roman"/>
          <w:b/>
          <w:i/>
          <w:sz w:val="26"/>
          <w:szCs w:val="26"/>
        </w:rPr>
        <w:t>.</w:t>
      </w:r>
      <w:r>
        <w:rPr>
          <w:rFonts w:ascii="Times New Roman" w:hAnsi="Times New Roman"/>
          <w:b/>
          <w:color w:val="C00000"/>
          <w:sz w:val="28"/>
          <w:szCs w:val="28"/>
        </w:rPr>
        <w:t xml:space="preserve"> Но!!! если на счету телефона нет денег, то звонок не состоится. </w:t>
      </w:r>
    </w:p>
    <w:p w:rsidR="004224D0" w:rsidRDefault="004224D0" w:rsidP="00046789">
      <w:pPr>
        <w:spacing w:after="0"/>
        <w:ind w:firstLine="567"/>
        <w:jc w:val="both"/>
        <w:rPr>
          <w:rFonts w:ascii="Times New Roman" w:hAnsi="Times New Roman"/>
          <w:sz w:val="28"/>
          <w:szCs w:val="28"/>
        </w:rPr>
      </w:pPr>
      <w:r>
        <w:rPr>
          <w:rFonts w:ascii="Times New Roman" w:hAnsi="Times New Roman"/>
          <w:sz w:val="28"/>
          <w:szCs w:val="28"/>
        </w:rPr>
        <w:t xml:space="preserve">Трубку снимет консультант телефона доверия, это специально обученный психолог.  Консультант назовет свое имя и спросит твоё имя и возраст, потому что должен вести журнал учета звонков. Это безопасно. </w:t>
      </w:r>
    </w:p>
    <w:p w:rsidR="004224D0" w:rsidRDefault="004224D0" w:rsidP="00046789">
      <w:pPr>
        <w:spacing w:after="0"/>
        <w:ind w:firstLine="709"/>
        <w:jc w:val="both"/>
        <w:rPr>
          <w:rFonts w:ascii="Times New Roman" w:hAnsi="Times New Roman"/>
          <w:sz w:val="28"/>
          <w:szCs w:val="28"/>
        </w:rPr>
      </w:pPr>
      <w:r>
        <w:rPr>
          <w:rFonts w:ascii="Times New Roman" w:hAnsi="Times New Roman"/>
          <w:sz w:val="28"/>
          <w:szCs w:val="28"/>
        </w:rPr>
        <w:t xml:space="preserve">Звонок на телефон доверия </w:t>
      </w:r>
      <w:r>
        <w:rPr>
          <w:rFonts w:ascii="Times New Roman" w:hAnsi="Times New Roman"/>
          <w:b/>
          <w:sz w:val="28"/>
          <w:szCs w:val="28"/>
        </w:rPr>
        <w:t>анонимный</w:t>
      </w:r>
      <w:r>
        <w:rPr>
          <w:rFonts w:ascii="Times New Roman" w:hAnsi="Times New Roman"/>
          <w:sz w:val="28"/>
          <w:szCs w:val="28"/>
        </w:rPr>
        <w:t xml:space="preserve">. </w:t>
      </w:r>
    </w:p>
    <w:p w:rsidR="004224D0" w:rsidRDefault="004224D0" w:rsidP="00046789">
      <w:pPr>
        <w:spacing w:after="0"/>
        <w:ind w:firstLine="709"/>
        <w:jc w:val="both"/>
        <w:rPr>
          <w:rFonts w:ascii="Times New Roman" w:hAnsi="Times New Roman"/>
          <w:sz w:val="28"/>
          <w:szCs w:val="28"/>
        </w:rPr>
      </w:pPr>
      <w:r>
        <w:rPr>
          <w:rFonts w:ascii="Times New Roman" w:hAnsi="Times New Roman"/>
          <w:sz w:val="28"/>
          <w:szCs w:val="28"/>
        </w:rPr>
        <w:t>Это значит, что ты можешь назвать свое имя, или – какое сам  захочешь. Это значит, что то, о чем ты будешь говорить по телефону доверия, никто посторонний не услышит и не узнает,   консультант сохранит все твои секреты. Можно поговорить обо всём, что тебя беспокоит. Если тебе просто любопытно - позвони и поговори с консультантом о том, как работает телефон доверия - это безопасно, консультант не рассердится и тебя не обидит.</w:t>
      </w:r>
    </w:p>
    <w:p w:rsidR="004224D0" w:rsidRDefault="004224D0" w:rsidP="00046789">
      <w:pPr>
        <w:spacing w:after="0"/>
        <w:ind w:firstLine="709"/>
        <w:jc w:val="both"/>
        <w:rPr>
          <w:rFonts w:ascii="Times New Roman" w:hAnsi="Times New Roman"/>
          <w:sz w:val="28"/>
          <w:szCs w:val="28"/>
        </w:rPr>
      </w:pPr>
      <w:r>
        <w:rPr>
          <w:rFonts w:ascii="Times New Roman" w:hAnsi="Times New Roman"/>
          <w:color w:val="C00000"/>
          <w:sz w:val="28"/>
          <w:szCs w:val="28"/>
        </w:rPr>
        <w:t>ВАЖНО!!!  Очень важно знать, что занимать линию телефона доверия шалостями и розыгрышами нельзя, ведь в это же самое время кому-то действительно очень плохо, и помощь консультанта может спасти ему жизнь</w:t>
      </w:r>
      <w:r>
        <w:rPr>
          <w:rFonts w:ascii="Times New Roman" w:hAnsi="Times New Roman"/>
          <w:sz w:val="28"/>
          <w:szCs w:val="28"/>
        </w:rPr>
        <w:t>.</w:t>
      </w:r>
    </w:p>
    <w:p w:rsidR="004224D0" w:rsidRDefault="004224D0" w:rsidP="00046789">
      <w:pPr>
        <w:spacing w:after="0"/>
        <w:ind w:firstLine="709"/>
        <w:jc w:val="both"/>
        <w:rPr>
          <w:rFonts w:ascii="Times New Roman" w:hAnsi="Times New Roman"/>
          <w:sz w:val="28"/>
          <w:szCs w:val="28"/>
        </w:rPr>
      </w:pPr>
      <w:r>
        <w:rPr>
          <w:rFonts w:ascii="Times New Roman" w:hAnsi="Times New Roman"/>
          <w:sz w:val="28"/>
          <w:szCs w:val="28"/>
        </w:rPr>
        <w:t>Звонок на телефон доверия анонимный, но предусматривает защиту и безопасность консультанта.</w:t>
      </w:r>
    </w:p>
    <w:p w:rsidR="004224D0" w:rsidRDefault="004224D0" w:rsidP="00046789">
      <w:pPr>
        <w:spacing w:after="0"/>
        <w:ind w:firstLine="709"/>
        <w:jc w:val="both"/>
        <w:rPr>
          <w:rFonts w:ascii="Times New Roman" w:hAnsi="Times New Roman"/>
          <w:sz w:val="28"/>
          <w:szCs w:val="28"/>
        </w:rPr>
      </w:pPr>
      <w:r>
        <w:rPr>
          <w:rFonts w:ascii="Times New Roman" w:hAnsi="Times New Roman"/>
          <w:sz w:val="28"/>
          <w:szCs w:val="28"/>
        </w:rPr>
        <w:t>В каких случаях можно позвонить на телефон доверия? В любых:</w:t>
      </w:r>
    </w:p>
    <w:p w:rsidR="004224D0" w:rsidRDefault="007A2980" w:rsidP="00046789">
      <w:pPr>
        <w:numPr>
          <w:ilvl w:val="0"/>
          <w:numId w:val="29"/>
        </w:numPr>
        <w:spacing w:after="0"/>
        <w:ind w:left="0" w:firstLine="0"/>
        <w:jc w:val="both"/>
        <w:rPr>
          <w:rFonts w:ascii="Times New Roman" w:hAnsi="Times New Roman"/>
          <w:sz w:val="28"/>
          <w:szCs w:val="28"/>
        </w:rPr>
      </w:pPr>
      <w:r>
        <w:rPr>
          <w:rFonts w:ascii="Times New Roman" w:hAnsi="Times New Roman"/>
          <w:sz w:val="28"/>
          <w:szCs w:val="28"/>
        </w:rPr>
        <w:t>е</w:t>
      </w:r>
      <w:r w:rsidR="004224D0">
        <w:rPr>
          <w:rFonts w:ascii="Times New Roman" w:hAnsi="Times New Roman"/>
          <w:sz w:val="28"/>
          <w:szCs w:val="28"/>
        </w:rPr>
        <w:t xml:space="preserve">сли ты сильно расстроен и огорчен; </w:t>
      </w:r>
    </w:p>
    <w:p w:rsidR="004224D0" w:rsidRDefault="007A2980" w:rsidP="00046789">
      <w:pPr>
        <w:numPr>
          <w:ilvl w:val="0"/>
          <w:numId w:val="29"/>
        </w:numPr>
        <w:spacing w:after="0"/>
        <w:ind w:left="0" w:firstLine="0"/>
        <w:jc w:val="both"/>
        <w:rPr>
          <w:rFonts w:ascii="Times New Roman" w:hAnsi="Times New Roman"/>
          <w:sz w:val="28"/>
          <w:szCs w:val="28"/>
        </w:rPr>
      </w:pPr>
      <w:r>
        <w:rPr>
          <w:rFonts w:ascii="Times New Roman" w:hAnsi="Times New Roman"/>
          <w:sz w:val="28"/>
          <w:szCs w:val="28"/>
        </w:rPr>
        <w:t>е</w:t>
      </w:r>
      <w:r w:rsidR="004224D0">
        <w:rPr>
          <w:rFonts w:ascii="Times New Roman" w:hAnsi="Times New Roman"/>
          <w:sz w:val="28"/>
          <w:szCs w:val="28"/>
        </w:rPr>
        <w:t>сли тебя несправедливо обидели;</w:t>
      </w:r>
    </w:p>
    <w:p w:rsidR="004224D0" w:rsidRDefault="007A2980" w:rsidP="00046789">
      <w:pPr>
        <w:numPr>
          <w:ilvl w:val="0"/>
          <w:numId w:val="29"/>
        </w:numPr>
        <w:spacing w:after="0"/>
        <w:ind w:left="0" w:firstLine="0"/>
        <w:jc w:val="both"/>
        <w:rPr>
          <w:rFonts w:ascii="Times New Roman" w:hAnsi="Times New Roman"/>
          <w:sz w:val="28"/>
          <w:szCs w:val="28"/>
        </w:rPr>
      </w:pPr>
      <w:r>
        <w:rPr>
          <w:rFonts w:ascii="Times New Roman" w:hAnsi="Times New Roman"/>
          <w:sz w:val="28"/>
          <w:szCs w:val="28"/>
        </w:rPr>
        <w:t>е</w:t>
      </w:r>
      <w:r w:rsidR="004224D0">
        <w:rPr>
          <w:rFonts w:ascii="Times New Roman" w:hAnsi="Times New Roman"/>
          <w:sz w:val="28"/>
          <w:szCs w:val="28"/>
        </w:rPr>
        <w:t>сли тебе страшно, ты испуган;</w:t>
      </w:r>
    </w:p>
    <w:p w:rsidR="004224D0" w:rsidRDefault="007A2980" w:rsidP="00046789">
      <w:pPr>
        <w:numPr>
          <w:ilvl w:val="0"/>
          <w:numId w:val="29"/>
        </w:numPr>
        <w:spacing w:after="0"/>
        <w:ind w:left="0" w:firstLine="0"/>
        <w:jc w:val="both"/>
        <w:rPr>
          <w:rFonts w:ascii="Times New Roman" w:hAnsi="Times New Roman"/>
          <w:sz w:val="28"/>
          <w:szCs w:val="28"/>
        </w:rPr>
      </w:pPr>
      <w:r>
        <w:rPr>
          <w:rFonts w:ascii="Times New Roman" w:hAnsi="Times New Roman"/>
          <w:sz w:val="28"/>
          <w:szCs w:val="28"/>
        </w:rPr>
        <w:t>е</w:t>
      </w:r>
      <w:r w:rsidR="004224D0">
        <w:rPr>
          <w:rFonts w:ascii="Times New Roman" w:hAnsi="Times New Roman"/>
          <w:sz w:val="28"/>
          <w:szCs w:val="28"/>
        </w:rPr>
        <w:t>сли с тобой поступили несправедливо;</w:t>
      </w:r>
    </w:p>
    <w:p w:rsidR="004224D0" w:rsidRDefault="007A2980" w:rsidP="00046789">
      <w:pPr>
        <w:numPr>
          <w:ilvl w:val="0"/>
          <w:numId w:val="29"/>
        </w:numPr>
        <w:spacing w:after="0"/>
        <w:ind w:left="0" w:firstLine="0"/>
        <w:jc w:val="both"/>
        <w:rPr>
          <w:rFonts w:ascii="Times New Roman" w:hAnsi="Times New Roman"/>
          <w:sz w:val="28"/>
          <w:szCs w:val="28"/>
        </w:rPr>
      </w:pPr>
      <w:r>
        <w:rPr>
          <w:rFonts w:ascii="Times New Roman" w:hAnsi="Times New Roman"/>
          <w:sz w:val="28"/>
          <w:szCs w:val="28"/>
        </w:rPr>
        <w:t>е</w:t>
      </w:r>
      <w:r w:rsidR="004224D0">
        <w:rPr>
          <w:rFonts w:ascii="Times New Roman" w:hAnsi="Times New Roman"/>
          <w:sz w:val="28"/>
          <w:szCs w:val="28"/>
        </w:rPr>
        <w:t>сли ты не понимаешь, почему и за что тебя ругают или наказывают;</w:t>
      </w:r>
    </w:p>
    <w:p w:rsidR="004224D0" w:rsidRDefault="007A2980" w:rsidP="00046789">
      <w:pPr>
        <w:numPr>
          <w:ilvl w:val="0"/>
          <w:numId w:val="29"/>
        </w:numPr>
        <w:spacing w:after="0"/>
        <w:ind w:left="0" w:firstLine="0"/>
        <w:jc w:val="both"/>
        <w:rPr>
          <w:rFonts w:ascii="Times New Roman" w:hAnsi="Times New Roman"/>
          <w:sz w:val="28"/>
          <w:szCs w:val="28"/>
        </w:rPr>
      </w:pPr>
      <w:r>
        <w:rPr>
          <w:rFonts w:ascii="Times New Roman" w:hAnsi="Times New Roman"/>
          <w:sz w:val="28"/>
          <w:szCs w:val="28"/>
        </w:rPr>
        <w:t>е</w:t>
      </w:r>
      <w:r w:rsidR="004224D0">
        <w:rPr>
          <w:rFonts w:ascii="Times New Roman" w:hAnsi="Times New Roman"/>
          <w:sz w:val="28"/>
          <w:szCs w:val="28"/>
        </w:rPr>
        <w:t>сли тебе угрожает опасность – ты имеешь право побеспокоиться о себе.</w:t>
      </w:r>
    </w:p>
    <w:p w:rsidR="004224D0" w:rsidRDefault="004224D0" w:rsidP="00046789">
      <w:pPr>
        <w:spacing w:after="0"/>
        <w:ind w:firstLine="709"/>
        <w:jc w:val="both"/>
        <w:rPr>
          <w:rFonts w:ascii="Times New Roman" w:hAnsi="Times New Roman"/>
          <w:sz w:val="28"/>
          <w:szCs w:val="28"/>
        </w:rPr>
      </w:pPr>
      <w:r>
        <w:rPr>
          <w:rFonts w:ascii="Times New Roman" w:hAnsi="Times New Roman"/>
          <w:sz w:val="28"/>
          <w:szCs w:val="28"/>
        </w:rPr>
        <w:t xml:space="preserve">Если тебя дразнят, если тебя не понимают родители, обидел учитель, обидели одноклассники, если ты растерян и не понимаешь, почему так вышло и что дальше делать… - то можно всё это рассказать по телефону доверия, и обсудить с консультантом, как тебе лучше поступить.  </w:t>
      </w:r>
    </w:p>
    <w:p w:rsidR="004224D0" w:rsidRPr="00763766" w:rsidRDefault="004224D0" w:rsidP="00046789">
      <w:pPr>
        <w:spacing w:after="0"/>
        <w:ind w:firstLine="709"/>
        <w:jc w:val="both"/>
        <w:rPr>
          <w:rFonts w:ascii="Times New Roman" w:hAnsi="Times New Roman"/>
          <w:b/>
          <w:sz w:val="28"/>
          <w:szCs w:val="28"/>
        </w:rPr>
      </w:pPr>
      <w:r w:rsidRPr="00763766">
        <w:rPr>
          <w:rFonts w:ascii="Times New Roman" w:hAnsi="Times New Roman"/>
          <w:b/>
          <w:sz w:val="28"/>
          <w:szCs w:val="28"/>
        </w:rPr>
        <w:t xml:space="preserve">Решения принимаешь ты сам, а обсуждение поможет тебе найти самое правильное решение.  </w:t>
      </w:r>
    </w:p>
    <w:p w:rsidR="004224D0" w:rsidRPr="00C627B6" w:rsidRDefault="004224D0" w:rsidP="00046789">
      <w:pPr>
        <w:spacing w:after="0"/>
        <w:ind w:firstLine="709"/>
        <w:jc w:val="both"/>
        <w:rPr>
          <w:rFonts w:ascii="Times New Roman" w:hAnsi="Times New Roman"/>
          <w:sz w:val="28"/>
          <w:szCs w:val="28"/>
        </w:rPr>
      </w:pPr>
      <w:r>
        <w:rPr>
          <w:rFonts w:ascii="Times New Roman" w:hAnsi="Times New Roman"/>
          <w:sz w:val="28"/>
          <w:szCs w:val="28"/>
        </w:rPr>
        <w:t xml:space="preserve">Консультант сможет тебе объяснить, как лучше поговорить с человеком, чтобы  ты больше не попадал в подобную историю, может научить тебя </w:t>
      </w:r>
      <w:r>
        <w:rPr>
          <w:rFonts w:ascii="Times New Roman" w:hAnsi="Times New Roman"/>
          <w:sz w:val="28"/>
          <w:szCs w:val="28"/>
        </w:rPr>
        <w:lastRenderedPageBreak/>
        <w:t>некоторым полезным приемам общения с окружающими, как не ссорится с родителями и друзьями.</w:t>
      </w:r>
    </w:p>
    <w:p w:rsidR="004224D0" w:rsidRDefault="004224D0" w:rsidP="00046789">
      <w:pPr>
        <w:spacing w:after="0"/>
        <w:jc w:val="center"/>
        <w:rPr>
          <w:rFonts w:ascii="Times New Roman" w:hAnsi="Times New Roman"/>
          <w:color w:val="C00000"/>
          <w:sz w:val="28"/>
          <w:szCs w:val="28"/>
        </w:rPr>
      </w:pPr>
      <w:r>
        <w:rPr>
          <w:rFonts w:ascii="Times New Roman" w:hAnsi="Times New Roman"/>
          <w:b/>
          <w:color w:val="C00000"/>
          <w:sz w:val="28"/>
          <w:szCs w:val="28"/>
        </w:rPr>
        <w:t>ВАЖНО!!!</w:t>
      </w:r>
    </w:p>
    <w:p w:rsidR="004224D0" w:rsidRDefault="004224D0" w:rsidP="00046789">
      <w:pPr>
        <w:spacing w:after="0"/>
        <w:jc w:val="both"/>
      </w:pPr>
      <w:r>
        <w:rPr>
          <w:rFonts w:ascii="Times New Roman" w:hAnsi="Times New Roman"/>
          <w:color w:val="C00000"/>
          <w:sz w:val="28"/>
          <w:szCs w:val="28"/>
        </w:rPr>
        <w:t>Консультант телефона доверия не имеет волшебной палочки, не может исполнить любое твое желание или наказать обидчиков, не умеет летать на метле, никому не помогает делать уроки и не рассказывает позвонившим на телефон доверия сказки.</w:t>
      </w:r>
    </w:p>
    <w:p w:rsidR="004224D0" w:rsidRDefault="004224D0" w:rsidP="00046789">
      <w:pPr>
        <w:spacing w:after="0"/>
        <w:ind w:firstLine="567"/>
        <w:jc w:val="center"/>
        <w:rPr>
          <w:rFonts w:ascii="Times New Roman" w:hAnsi="Times New Roman" w:cs="Times New Roman"/>
          <w:b/>
          <w:sz w:val="28"/>
          <w:szCs w:val="28"/>
        </w:rPr>
      </w:pPr>
    </w:p>
    <w:p w:rsidR="00EE352C" w:rsidRPr="00CC64D7" w:rsidRDefault="00CC64D7" w:rsidP="00046789">
      <w:pPr>
        <w:pStyle w:val="main"/>
        <w:spacing w:before="0" w:beforeAutospacing="0" w:after="0" w:afterAutospacing="0" w:line="276" w:lineRule="auto"/>
        <w:jc w:val="center"/>
        <w:rPr>
          <w:b/>
          <w:sz w:val="32"/>
          <w:szCs w:val="32"/>
        </w:rPr>
      </w:pPr>
      <w:r w:rsidRPr="00CC64D7">
        <w:rPr>
          <w:b/>
          <w:sz w:val="32"/>
          <w:szCs w:val="32"/>
        </w:rPr>
        <w:t xml:space="preserve">3.1.2. </w:t>
      </w:r>
      <w:r w:rsidR="00EE352C" w:rsidRPr="00CC64D7">
        <w:rPr>
          <w:b/>
          <w:sz w:val="32"/>
          <w:szCs w:val="32"/>
        </w:rPr>
        <w:t>Что говорить о ДТД детям среднего школьного возраста</w:t>
      </w:r>
    </w:p>
    <w:p w:rsidR="00EE352C" w:rsidRPr="009C595D" w:rsidRDefault="00EE352C" w:rsidP="00046789">
      <w:pPr>
        <w:spacing w:after="0"/>
        <w:jc w:val="both"/>
        <w:rPr>
          <w:rFonts w:ascii="Times New Roman" w:hAnsi="Times New Roman"/>
          <w:sz w:val="28"/>
          <w:szCs w:val="28"/>
        </w:rPr>
      </w:pPr>
      <w:r>
        <w:rPr>
          <w:rFonts w:ascii="Times New Roman" w:hAnsi="Times New Roman"/>
          <w:sz w:val="28"/>
          <w:szCs w:val="28"/>
        </w:rPr>
        <w:t xml:space="preserve">В Туле и тульской области работает </w:t>
      </w:r>
      <w:r w:rsidRPr="009C595D">
        <w:rPr>
          <w:rFonts w:ascii="Times New Roman" w:hAnsi="Times New Roman"/>
          <w:sz w:val="28"/>
          <w:szCs w:val="28"/>
        </w:rPr>
        <w:t>детский телефон доверия, запомни его:</w:t>
      </w:r>
    </w:p>
    <w:p w:rsidR="00EE352C" w:rsidRPr="009C595D" w:rsidRDefault="00EE352C" w:rsidP="00046789">
      <w:pPr>
        <w:spacing w:after="0"/>
        <w:ind w:firstLine="709"/>
        <w:jc w:val="center"/>
        <w:rPr>
          <w:rFonts w:ascii="Times New Roman" w:hAnsi="Times New Roman"/>
          <w:b/>
          <w:sz w:val="28"/>
          <w:szCs w:val="28"/>
        </w:rPr>
      </w:pPr>
      <w:r w:rsidRPr="009C595D">
        <w:rPr>
          <w:rFonts w:ascii="Times New Roman" w:hAnsi="Times New Roman"/>
          <w:b/>
          <w:sz w:val="28"/>
          <w:szCs w:val="28"/>
        </w:rPr>
        <w:t>8-800-200-0122</w:t>
      </w:r>
    </w:p>
    <w:p w:rsidR="00EE352C" w:rsidRPr="009C595D" w:rsidRDefault="00EE352C" w:rsidP="00046789">
      <w:pPr>
        <w:spacing w:after="0"/>
        <w:jc w:val="both"/>
        <w:rPr>
          <w:rFonts w:ascii="Times New Roman" w:hAnsi="Times New Roman"/>
          <w:b/>
          <w:color w:val="C00000"/>
          <w:sz w:val="28"/>
          <w:szCs w:val="28"/>
        </w:rPr>
      </w:pPr>
      <w:r w:rsidRPr="009C595D">
        <w:rPr>
          <w:rFonts w:ascii="Times New Roman" w:hAnsi="Times New Roman"/>
          <w:sz w:val="28"/>
          <w:szCs w:val="28"/>
        </w:rPr>
        <w:t xml:space="preserve">          На этот номер можно позвонить в любое время с любого телефона, домашнего или сотового, звонок бесплатный (</w:t>
      </w:r>
      <w:r w:rsidRPr="009C595D">
        <w:rPr>
          <w:rFonts w:ascii="Times New Roman" w:hAnsi="Times New Roman"/>
          <w:i/>
          <w:sz w:val="28"/>
          <w:szCs w:val="28"/>
        </w:rPr>
        <w:t>Можно позвонить прямо сейчас по громкой связи)</w:t>
      </w:r>
      <w:r w:rsidRPr="009C595D">
        <w:rPr>
          <w:rFonts w:ascii="Times New Roman" w:hAnsi="Times New Roman"/>
          <w:b/>
          <w:i/>
          <w:sz w:val="28"/>
          <w:szCs w:val="28"/>
        </w:rPr>
        <w:t xml:space="preserve">. </w:t>
      </w:r>
      <w:r w:rsidRPr="009C595D">
        <w:rPr>
          <w:rFonts w:ascii="Times New Roman" w:hAnsi="Times New Roman"/>
          <w:b/>
          <w:color w:val="C00000"/>
          <w:sz w:val="28"/>
          <w:szCs w:val="28"/>
        </w:rPr>
        <w:t xml:space="preserve">Но!!! если на счету телефона нет денег, то звонок не состоится. </w:t>
      </w:r>
    </w:p>
    <w:p w:rsidR="00EE352C" w:rsidRDefault="00EE352C" w:rsidP="00046789">
      <w:pPr>
        <w:spacing w:after="0"/>
        <w:ind w:firstLine="709"/>
        <w:jc w:val="both"/>
        <w:rPr>
          <w:rFonts w:ascii="Times New Roman" w:hAnsi="Times New Roman"/>
          <w:sz w:val="28"/>
          <w:szCs w:val="28"/>
        </w:rPr>
      </w:pPr>
      <w:r>
        <w:rPr>
          <w:rFonts w:ascii="Times New Roman" w:hAnsi="Times New Roman"/>
          <w:sz w:val="28"/>
          <w:szCs w:val="28"/>
        </w:rPr>
        <w:t xml:space="preserve">Трубку снимет консультант телефона доверия, это специально обученный психолог.  Консультант назовет свое имя и спросит твоё имя и возраст, потому что должен вести журнал учета звонков. Это безопасно. </w:t>
      </w:r>
    </w:p>
    <w:p w:rsidR="00EE352C" w:rsidRDefault="00EE352C" w:rsidP="00046789">
      <w:pPr>
        <w:spacing w:after="0"/>
        <w:ind w:firstLine="709"/>
        <w:jc w:val="both"/>
        <w:rPr>
          <w:rFonts w:ascii="Times New Roman" w:hAnsi="Times New Roman"/>
          <w:sz w:val="28"/>
          <w:szCs w:val="28"/>
        </w:rPr>
      </w:pPr>
      <w:r>
        <w:rPr>
          <w:rFonts w:ascii="Times New Roman" w:hAnsi="Times New Roman"/>
          <w:sz w:val="28"/>
          <w:szCs w:val="28"/>
        </w:rPr>
        <w:t xml:space="preserve">Звонок на телефон доверия </w:t>
      </w:r>
      <w:r>
        <w:rPr>
          <w:rFonts w:ascii="Times New Roman" w:hAnsi="Times New Roman"/>
          <w:b/>
          <w:sz w:val="28"/>
          <w:szCs w:val="28"/>
        </w:rPr>
        <w:t>анонимный</w:t>
      </w:r>
      <w:r>
        <w:rPr>
          <w:rFonts w:ascii="Times New Roman" w:hAnsi="Times New Roman"/>
          <w:sz w:val="28"/>
          <w:szCs w:val="28"/>
        </w:rPr>
        <w:t>. Это значит, что ты можешь назвать свое имя, или – какое сам  захочешь. Это значит, что то, о чем ты будешь говорить по телефону доверия, никто посторонний не услышит и не узнает, что консультант сохранит все твои секреты. Можно поговорить обо всём, что тебя беспокоит. Если тебе просто любопытно - позвони и поговори с консультантом о том, как работает телефон доверия - это безопасно, консультант не рассердится и тебя не обидит.</w:t>
      </w:r>
    </w:p>
    <w:p w:rsidR="00EE352C" w:rsidRDefault="00EE352C" w:rsidP="00046789">
      <w:pPr>
        <w:spacing w:after="0"/>
        <w:jc w:val="both"/>
        <w:rPr>
          <w:rFonts w:ascii="Times New Roman" w:hAnsi="Times New Roman"/>
          <w:sz w:val="28"/>
          <w:szCs w:val="28"/>
        </w:rPr>
      </w:pPr>
      <w:r>
        <w:rPr>
          <w:rFonts w:ascii="Times New Roman" w:hAnsi="Times New Roman"/>
          <w:b/>
          <w:color w:val="C00000"/>
          <w:sz w:val="28"/>
          <w:szCs w:val="28"/>
        </w:rPr>
        <w:t xml:space="preserve">           ВАЖНО!!! </w:t>
      </w:r>
      <w:r>
        <w:rPr>
          <w:rFonts w:ascii="Times New Roman" w:hAnsi="Times New Roman"/>
          <w:color w:val="C00000"/>
          <w:sz w:val="28"/>
          <w:szCs w:val="28"/>
        </w:rPr>
        <w:t xml:space="preserve"> Очень важно знать, что занимать линию телефона доверия шалостями и розыгрышами нельзя, ведь в это же самое время кому-то действительно очень плохо, и помощь консультанта может спасти ему жизнь</w:t>
      </w:r>
      <w:r>
        <w:rPr>
          <w:rFonts w:ascii="Times New Roman" w:hAnsi="Times New Roman"/>
          <w:sz w:val="28"/>
          <w:szCs w:val="28"/>
        </w:rPr>
        <w:t>.</w:t>
      </w:r>
    </w:p>
    <w:p w:rsidR="00EE352C" w:rsidRDefault="00EE352C" w:rsidP="00046789">
      <w:pPr>
        <w:spacing w:after="0"/>
        <w:jc w:val="both"/>
        <w:rPr>
          <w:rFonts w:ascii="Times New Roman" w:hAnsi="Times New Roman"/>
          <w:sz w:val="28"/>
          <w:szCs w:val="28"/>
        </w:rPr>
      </w:pPr>
      <w:r>
        <w:rPr>
          <w:rFonts w:ascii="Times New Roman" w:hAnsi="Times New Roman"/>
          <w:sz w:val="28"/>
          <w:szCs w:val="28"/>
        </w:rPr>
        <w:t xml:space="preserve">         Звонок на телефон доверия анонимный, но предусматривает защиту и безопасность консультанта.</w:t>
      </w:r>
    </w:p>
    <w:p w:rsidR="00EE352C" w:rsidRDefault="00EE352C" w:rsidP="00046789">
      <w:pPr>
        <w:spacing w:after="0"/>
        <w:jc w:val="both"/>
        <w:rPr>
          <w:rFonts w:ascii="Times New Roman" w:hAnsi="Times New Roman"/>
          <w:sz w:val="28"/>
          <w:szCs w:val="28"/>
        </w:rPr>
      </w:pPr>
      <w:r>
        <w:rPr>
          <w:rFonts w:ascii="Times New Roman" w:hAnsi="Times New Roman"/>
          <w:sz w:val="28"/>
          <w:szCs w:val="28"/>
        </w:rPr>
        <w:t xml:space="preserve">         В каких случаях можно позвонить на телефон доверия? В любых:</w:t>
      </w:r>
    </w:p>
    <w:p w:rsidR="00EE352C" w:rsidRDefault="00CC64D7" w:rsidP="00046789">
      <w:pPr>
        <w:numPr>
          <w:ilvl w:val="0"/>
          <w:numId w:val="30"/>
        </w:numPr>
        <w:spacing w:after="0"/>
        <w:ind w:left="0" w:firstLine="0"/>
        <w:jc w:val="both"/>
        <w:rPr>
          <w:rFonts w:ascii="Times New Roman" w:hAnsi="Times New Roman"/>
          <w:sz w:val="28"/>
          <w:szCs w:val="28"/>
        </w:rPr>
      </w:pPr>
      <w:r>
        <w:rPr>
          <w:rFonts w:ascii="Times New Roman" w:hAnsi="Times New Roman"/>
          <w:sz w:val="28"/>
          <w:szCs w:val="28"/>
        </w:rPr>
        <w:t>е</w:t>
      </w:r>
      <w:r w:rsidR="00EE352C">
        <w:rPr>
          <w:rFonts w:ascii="Times New Roman" w:hAnsi="Times New Roman"/>
          <w:sz w:val="28"/>
          <w:szCs w:val="28"/>
        </w:rPr>
        <w:t xml:space="preserve">сли ты сильно расстроен и огорчен; </w:t>
      </w:r>
    </w:p>
    <w:p w:rsidR="00EE352C" w:rsidRDefault="00CC64D7" w:rsidP="00046789">
      <w:pPr>
        <w:numPr>
          <w:ilvl w:val="0"/>
          <w:numId w:val="30"/>
        </w:numPr>
        <w:spacing w:after="0"/>
        <w:ind w:left="0" w:firstLine="0"/>
        <w:jc w:val="both"/>
        <w:rPr>
          <w:rFonts w:ascii="Times New Roman" w:hAnsi="Times New Roman"/>
          <w:sz w:val="28"/>
          <w:szCs w:val="28"/>
        </w:rPr>
      </w:pPr>
      <w:r>
        <w:rPr>
          <w:rFonts w:ascii="Times New Roman" w:hAnsi="Times New Roman"/>
          <w:sz w:val="28"/>
          <w:szCs w:val="28"/>
        </w:rPr>
        <w:t>е</w:t>
      </w:r>
      <w:r w:rsidR="00EE352C">
        <w:rPr>
          <w:rFonts w:ascii="Times New Roman" w:hAnsi="Times New Roman"/>
          <w:sz w:val="28"/>
          <w:szCs w:val="28"/>
        </w:rPr>
        <w:t>сли тебя несправедливо обидели;</w:t>
      </w:r>
    </w:p>
    <w:p w:rsidR="00EE352C" w:rsidRDefault="00CC64D7" w:rsidP="00046789">
      <w:pPr>
        <w:numPr>
          <w:ilvl w:val="0"/>
          <w:numId w:val="30"/>
        </w:numPr>
        <w:spacing w:after="0"/>
        <w:ind w:left="0" w:firstLine="0"/>
        <w:jc w:val="both"/>
        <w:rPr>
          <w:rFonts w:ascii="Times New Roman" w:hAnsi="Times New Roman"/>
          <w:sz w:val="28"/>
          <w:szCs w:val="28"/>
        </w:rPr>
      </w:pPr>
      <w:r>
        <w:rPr>
          <w:rFonts w:ascii="Times New Roman" w:hAnsi="Times New Roman"/>
          <w:sz w:val="28"/>
          <w:szCs w:val="28"/>
        </w:rPr>
        <w:t>е</w:t>
      </w:r>
      <w:r w:rsidR="00EE352C">
        <w:rPr>
          <w:rFonts w:ascii="Times New Roman" w:hAnsi="Times New Roman"/>
          <w:sz w:val="28"/>
          <w:szCs w:val="28"/>
        </w:rPr>
        <w:t>сли тебе страшно, ты испуган;</w:t>
      </w:r>
    </w:p>
    <w:p w:rsidR="00EE352C" w:rsidRDefault="00CC64D7" w:rsidP="00046789">
      <w:pPr>
        <w:numPr>
          <w:ilvl w:val="0"/>
          <w:numId w:val="30"/>
        </w:numPr>
        <w:spacing w:after="0"/>
        <w:ind w:left="0" w:firstLine="0"/>
        <w:jc w:val="both"/>
        <w:rPr>
          <w:rFonts w:ascii="Times New Roman" w:hAnsi="Times New Roman"/>
          <w:sz w:val="28"/>
          <w:szCs w:val="28"/>
        </w:rPr>
      </w:pPr>
      <w:r>
        <w:rPr>
          <w:rFonts w:ascii="Times New Roman" w:hAnsi="Times New Roman"/>
          <w:sz w:val="28"/>
          <w:szCs w:val="28"/>
        </w:rPr>
        <w:t>е</w:t>
      </w:r>
      <w:r w:rsidR="00EE352C">
        <w:rPr>
          <w:rFonts w:ascii="Times New Roman" w:hAnsi="Times New Roman"/>
          <w:sz w:val="28"/>
          <w:szCs w:val="28"/>
        </w:rPr>
        <w:t>сли с тобой поступили несправедливо;</w:t>
      </w:r>
    </w:p>
    <w:p w:rsidR="00EE352C" w:rsidRDefault="00CC64D7" w:rsidP="00046789">
      <w:pPr>
        <w:numPr>
          <w:ilvl w:val="0"/>
          <w:numId w:val="30"/>
        </w:numPr>
        <w:spacing w:after="0"/>
        <w:ind w:left="0" w:firstLine="0"/>
        <w:jc w:val="both"/>
        <w:rPr>
          <w:rFonts w:ascii="Times New Roman" w:hAnsi="Times New Roman"/>
          <w:sz w:val="28"/>
          <w:szCs w:val="28"/>
        </w:rPr>
      </w:pPr>
      <w:r>
        <w:rPr>
          <w:rFonts w:ascii="Times New Roman" w:hAnsi="Times New Roman"/>
          <w:sz w:val="28"/>
          <w:szCs w:val="28"/>
        </w:rPr>
        <w:t>е</w:t>
      </w:r>
      <w:r w:rsidR="00EE352C">
        <w:rPr>
          <w:rFonts w:ascii="Times New Roman" w:hAnsi="Times New Roman"/>
          <w:sz w:val="28"/>
          <w:szCs w:val="28"/>
        </w:rPr>
        <w:t>сли ты не понимаешь, почему и за что тебя ругают или наказывают;</w:t>
      </w:r>
    </w:p>
    <w:p w:rsidR="00EE352C" w:rsidRDefault="00CC64D7" w:rsidP="00046789">
      <w:pPr>
        <w:numPr>
          <w:ilvl w:val="0"/>
          <w:numId w:val="30"/>
        </w:numPr>
        <w:spacing w:after="0"/>
        <w:ind w:left="0" w:firstLine="0"/>
        <w:jc w:val="both"/>
        <w:rPr>
          <w:rFonts w:ascii="Times New Roman" w:hAnsi="Times New Roman"/>
          <w:sz w:val="28"/>
          <w:szCs w:val="28"/>
        </w:rPr>
      </w:pPr>
      <w:r>
        <w:rPr>
          <w:rFonts w:ascii="Times New Roman" w:hAnsi="Times New Roman"/>
          <w:sz w:val="28"/>
          <w:szCs w:val="28"/>
        </w:rPr>
        <w:t>е</w:t>
      </w:r>
      <w:r w:rsidR="00EE352C">
        <w:rPr>
          <w:rFonts w:ascii="Times New Roman" w:hAnsi="Times New Roman"/>
          <w:sz w:val="28"/>
          <w:szCs w:val="28"/>
        </w:rPr>
        <w:t>сли тебе угрожает опасность – ты имеешь право побеспокоиться о себе.</w:t>
      </w:r>
    </w:p>
    <w:p w:rsidR="00EE352C" w:rsidRDefault="00EE352C" w:rsidP="00046789">
      <w:pPr>
        <w:spacing w:after="0"/>
        <w:jc w:val="both"/>
        <w:rPr>
          <w:rFonts w:ascii="Times New Roman" w:hAnsi="Times New Roman"/>
          <w:sz w:val="28"/>
          <w:szCs w:val="28"/>
        </w:rPr>
      </w:pPr>
      <w:r>
        <w:rPr>
          <w:rFonts w:ascii="Times New Roman" w:hAnsi="Times New Roman"/>
          <w:sz w:val="28"/>
          <w:szCs w:val="28"/>
        </w:rPr>
        <w:t xml:space="preserve">Часто мальчики не понимают, почему девочки так поступают, а девочки не понимают поведения мальчиков. Позвони на телефон доверия! </w:t>
      </w:r>
    </w:p>
    <w:p w:rsidR="00EE352C" w:rsidRDefault="00EE352C" w:rsidP="00046789">
      <w:pPr>
        <w:spacing w:after="0"/>
        <w:ind w:firstLine="709"/>
        <w:jc w:val="both"/>
        <w:rPr>
          <w:rFonts w:ascii="Times New Roman" w:hAnsi="Times New Roman"/>
          <w:sz w:val="28"/>
          <w:szCs w:val="28"/>
        </w:rPr>
      </w:pPr>
      <w:r>
        <w:rPr>
          <w:rFonts w:ascii="Times New Roman" w:hAnsi="Times New Roman"/>
          <w:sz w:val="28"/>
          <w:szCs w:val="28"/>
        </w:rPr>
        <w:lastRenderedPageBreak/>
        <w:t>Если тебя дразнят, если предал друг или подруга, обидел учитель, обидели одноклассники, если ты растерян и не понимаешь, почему так вышло и что дальше делать</w:t>
      </w:r>
      <w:proofErr w:type="gramStart"/>
      <w:r>
        <w:rPr>
          <w:rFonts w:ascii="Times New Roman" w:hAnsi="Times New Roman"/>
          <w:sz w:val="28"/>
          <w:szCs w:val="28"/>
        </w:rPr>
        <w:t>… П</w:t>
      </w:r>
      <w:proofErr w:type="gramEnd"/>
      <w:r>
        <w:rPr>
          <w:rFonts w:ascii="Times New Roman" w:hAnsi="Times New Roman"/>
          <w:sz w:val="28"/>
          <w:szCs w:val="28"/>
        </w:rPr>
        <w:t xml:space="preserve">озвони на телефон доверия! </w:t>
      </w:r>
    </w:p>
    <w:p w:rsidR="00EE352C" w:rsidRDefault="00EE352C" w:rsidP="00046789">
      <w:pPr>
        <w:spacing w:after="0"/>
        <w:ind w:firstLine="709"/>
        <w:jc w:val="both"/>
        <w:rPr>
          <w:rFonts w:ascii="Times New Roman" w:hAnsi="Times New Roman"/>
          <w:sz w:val="28"/>
          <w:szCs w:val="28"/>
        </w:rPr>
      </w:pPr>
      <w:r>
        <w:rPr>
          <w:rFonts w:ascii="Times New Roman" w:hAnsi="Times New Roman"/>
          <w:sz w:val="28"/>
          <w:szCs w:val="28"/>
        </w:rPr>
        <w:t xml:space="preserve"> Если тебе одиноко и тревожно в семье, тебя не понимают родители</w:t>
      </w:r>
      <w:r w:rsidR="00280C79">
        <w:rPr>
          <w:rFonts w:ascii="Times New Roman" w:hAnsi="Times New Roman"/>
          <w:sz w:val="28"/>
          <w:szCs w:val="28"/>
        </w:rPr>
        <w:t>,</w:t>
      </w:r>
      <w:r>
        <w:rPr>
          <w:rFonts w:ascii="Times New Roman" w:hAnsi="Times New Roman"/>
          <w:sz w:val="28"/>
          <w:szCs w:val="28"/>
        </w:rPr>
        <w:t xml:space="preserve"> то позвони на телефон доверия! Обо всем можно  поделиться с  телефоном доверия, и обсудить с психологом, как лучше поступить.  </w:t>
      </w:r>
    </w:p>
    <w:p w:rsidR="00EE352C" w:rsidRPr="002450C1" w:rsidRDefault="00EE352C" w:rsidP="00046789">
      <w:pPr>
        <w:spacing w:after="0"/>
        <w:ind w:firstLine="709"/>
        <w:jc w:val="both"/>
        <w:rPr>
          <w:rFonts w:ascii="Times New Roman" w:hAnsi="Times New Roman"/>
          <w:sz w:val="28"/>
          <w:szCs w:val="28"/>
        </w:rPr>
      </w:pPr>
      <w:r>
        <w:rPr>
          <w:rFonts w:ascii="Times New Roman" w:hAnsi="Times New Roman"/>
          <w:sz w:val="28"/>
          <w:szCs w:val="28"/>
        </w:rPr>
        <w:t>Решения принимаешь ты сам, а обсуждение поможет выбрать самое правильное.  Консультант может научить тебя некоторым полезным приемам общения с окружающими, как не обижаться и как не ссориться с родителями и друзьями.</w:t>
      </w:r>
    </w:p>
    <w:p w:rsidR="00EE352C" w:rsidRDefault="00EE352C" w:rsidP="00046789">
      <w:pPr>
        <w:spacing w:after="0"/>
        <w:jc w:val="both"/>
      </w:pPr>
      <w:r>
        <w:rPr>
          <w:rFonts w:ascii="Times New Roman" w:hAnsi="Times New Roman"/>
          <w:b/>
          <w:color w:val="C00000"/>
          <w:sz w:val="28"/>
          <w:szCs w:val="28"/>
        </w:rPr>
        <w:t xml:space="preserve">        ВАЖНО!!!</w:t>
      </w:r>
      <w:r>
        <w:rPr>
          <w:rFonts w:ascii="Times New Roman" w:hAnsi="Times New Roman"/>
          <w:color w:val="C00000"/>
          <w:sz w:val="28"/>
          <w:szCs w:val="28"/>
        </w:rPr>
        <w:t xml:space="preserve"> Консультант телефона доверия не имеет волшебной палочки, не может исполнить любое твое желание или наказать обидчиков, не умеет летать на метле, не помогает делать уроки, не развлекает вас и не рассказывает позвонившим на телефон доверия сказки.</w:t>
      </w:r>
    </w:p>
    <w:p w:rsidR="00451ADC" w:rsidRDefault="00451ADC" w:rsidP="00046789">
      <w:pPr>
        <w:spacing w:after="0"/>
        <w:jc w:val="both"/>
      </w:pPr>
    </w:p>
    <w:p w:rsidR="00EE352C" w:rsidRPr="00412EC6" w:rsidRDefault="00F36568" w:rsidP="00046789">
      <w:pPr>
        <w:pStyle w:val="main"/>
        <w:spacing w:before="0" w:beforeAutospacing="0" w:after="0" w:afterAutospacing="0" w:line="276" w:lineRule="auto"/>
        <w:jc w:val="center"/>
        <w:rPr>
          <w:b/>
          <w:sz w:val="28"/>
          <w:szCs w:val="28"/>
        </w:rPr>
      </w:pPr>
      <w:r w:rsidRPr="00F36568">
        <w:rPr>
          <w:b/>
          <w:sz w:val="32"/>
          <w:szCs w:val="32"/>
        </w:rPr>
        <w:t xml:space="preserve">3.1.3. </w:t>
      </w:r>
      <w:r w:rsidR="00EE352C" w:rsidRPr="00F36568">
        <w:rPr>
          <w:b/>
          <w:sz w:val="32"/>
          <w:szCs w:val="32"/>
        </w:rPr>
        <w:t xml:space="preserve">Что говорить о телефоне </w:t>
      </w:r>
      <w:r w:rsidR="00EE352C" w:rsidRPr="00412EC6">
        <w:rPr>
          <w:b/>
          <w:sz w:val="28"/>
          <w:szCs w:val="28"/>
        </w:rPr>
        <w:t>доверия старшеклассникам</w:t>
      </w:r>
    </w:p>
    <w:p w:rsidR="00877473" w:rsidRDefault="00877473" w:rsidP="00046789">
      <w:pPr>
        <w:spacing w:after="0"/>
        <w:ind w:firstLine="709"/>
        <w:jc w:val="both"/>
        <w:rPr>
          <w:rFonts w:ascii="Times New Roman" w:hAnsi="Times New Roman"/>
          <w:sz w:val="28"/>
          <w:szCs w:val="28"/>
        </w:rPr>
      </w:pPr>
    </w:p>
    <w:p w:rsidR="00EE352C" w:rsidRPr="00412EC6" w:rsidRDefault="00EE352C" w:rsidP="00046789">
      <w:pPr>
        <w:spacing w:after="0"/>
        <w:ind w:firstLine="709"/>
        <w:jc w:val="both"/>
        <w:rPr>
          <w:rFonts w:ascii="Times New Roman" w:hAnsi="Times New Roman"/>
          <w:sz w:val="28"/>
          <w:szCs w:val="28"/>
        </w:rPr>
      </w:pPr>
      <w:r w:rsidRPr="00412EC6">
        <w:rPr>
          <w:rFonts w:ascii="Times New Roman" w:hAnsi="Times New Roman"/>
          <w:sz w:val="28"/>
          <w:szCs w:val="28"/>
        </w:rPr>
        <w:t>В Туле и Тульской области работает телефон доверия - запомните его:</w:t>
      </w:r>
    </w:p>
    <w:p w:rsidR="00EE352C" w:rsidRPr="00412EC6" w:rsidRDefault="00EE352C" w:rsidP="00046789">
      <w:pPr>
        <w:spacing w:after="0"/>
        <w:ind w:firstLine="709"/>
        <w:jc w:val="center"/>
        <w:rPr>
          <w:rFonts w:ascii="Times New Roman" w:hAnsi="Times New Roman"/>
          <w:b/>
          <w:sz w:val="28"/>
          <w:szCs w:val="28"/>
        </w:rPr>
      </w:pPr>
      <w:r w:rsidRPr="00412EC6">
        <w:rPr>
          <w:rFonts w:ascii="Times New Roman" w:hAnsi="Times New Roman"/>
          <w:b/>
          <w:sz w:val="28"/>
          <w:szCs w:val="28"/>
        </w:rPr>
        <w:t>8-800-200-0122</w:t>
      </w:r>
    </w:p>
    <w:p w:rsidR="00EE352C" w:rsidRPr="00412EC6" w:rsidRDefault="00EE352C" w:rsidP="00046789">
      <w:pPr>
        <w:spacing w:after="0"/>
        <w:ind w:firstLine="709"/>
        <w:jc w:val="both"/>
        <w:rPr>
          <w:rFonts w:ascii="Times New Roman" w:hAnsi="Times New Roman"/>
          <w:sz w:val="28"/>
          <w:szCs w:val="28"/>
        </w:rPr>
      </w:pPr>
      <w:r w:rsidRPr="00412EC6">
        <w:rPr>
          <w:rFonts w:ascii="Times New Roman" w:hAnsi="Times New Roman"/>
          <w:sz w:val="28"/>
          <w:szCs w:val="28"/>
        </w:rPr>
        <w:t xml:space="preserve">Звонок бесплатный с любого телефона, сотового или городского. Если на счету телефона нет денег, звонок не состоится. </w:t>
      </w:r>
    </w:p>
    <w:p w:rsidR="00EE352C" w:rsidRPr="00412EC6" w:rsidRDefault="00EE352C" w:rsidP="00046789">
      <w:pPr>
        <w:spacing w:after="0"/>
        <w:ind w:firstLine="709"/>
        <w:jc w:val="both"/>
        <w:rPr>
          <w:rFonts w:ascii="Times New Roman" w:hAnsi="Times New Roman"/>
          <w:sz w:val="28"/>
          <w:szCs w:val="28"/>
        </w:rPr>
      </w:pPr>
      <w:r w:rsidRPr="00412EC6">
        <w:rPr>
          <w:rFonts w:ascii="Times New Roman" w:hAnsi="Times New Roman"/>
          <w:sz w:val="28"/>
          <w:szCs w:val="28"/>
        </w:rPr>
        <w:t xml:space="preserve">Трубку снимет консультант телефона доверия – это специально обученный психолог.  Консультант спросит имя и возраст абонента, потому что должен вести журнал учета звонков. Это безопасно, можно назвать любое имя. </w:t>
      </w:r>
    </w:p>
    <w:p w:rsidR="00EE352C" w:rsidRPr="00412EC6" w:rsidRDefault="00EE352C" w:rsidP="00046789">
      <w:pPr>
        <w:spacing w:after="0"/>
        <w:ind w:firstLine="709"/>
        <w:jc w:val="both"/>
        <w:rPr>
          <w:rFonts w:ascii="Times New Roman" w:hAnsi="Times New Roman"/>
          <w:sz w:val="28"/>
          <w:szCs w:val="28"/>
        </w:rPr>
      </w:pPr>
      <w:r w:rsidRPr="00412EC6">
        <w:rPr>
          <w:rFonts w:ascii="Times New Roman" w:hAnsi="Times New Roman"/>
          <w:sz w:val="28"/>
          <w:szCs w:val="28"/>
        </w:rPr>
        <w:t xml:space="preserve">Телефон доверия  оказывает круглосуточную психологическую помощь человеку любого возраста с любой личностной проблемой. Если помощь в разрешении данной проблемы не входит в компетенцию психолога, то консультант посоветует, куда именно обратится за адресной помощью – телефон  доверия оказывает также информационную поддержку. </w:t>
      </w:r>
    </w:p>
    <w:p w:rsidR="00EE352C" w:rsidRPr="00412EC6" w:rsidRDefault="00EE352C" w:rsidP="00046789">
      <w:pPr>
        <w:spacing w:after="0"/>
        <w:ind w:firstLine="709"/>
        <w:jc w:val="both"/>
        <w:rPr>
          <w:rFonts w:ascii="Times New Roman" w:hAnsi="Times New Roman"/>
          <w:sz w:val="28"/>
          <w:szCs w:val="28"/>
        </w:rPr>
      </w:pPr>
      <w:r w:rsidRPr="00412EC6">
        <w:rPr>
          <w:rFonts w:ascii="Times New Roman" w:hAnsi="Times New Roman"/>
          <w:sz w:val="28"/>
          <w:szCs w:val="28"/>
        </w:rPr>
        <w:t xml:space="preserve">Звонок на телефон доверия </w:t>
      </w:r>
      <w:r w:rsidRPr="00412EC6">
        <w:rPr>
          <w:rFonts w:ascii="Times New Roman" w:hAnsi="Times New Roman"/>
          <w:b/>
          <w:sz w:val="28"/>
          <w:szCs w:val="28"/>
        </w:rPr>
        <w:t>анонимный и конфиденциальный</w:t>
      </w:r>
      <w:r w:rsidRPr="00412EC6">
        <w:rPr>
          <w:rFonts w:ascii="Times New Roman" w:hAnsi="Times New Roman"/>
          <w:sz w:val="28"/>
          <w:szCs w:val="28"/>
        </w:rPr>
        <w:t xml:space="preserve">. </w:t>
      </w:r>
    </w:p>
    <w:p w:rsidR="00EE352C" w:rsidRPr="00412EC6" w:rsidRDefault="00EE352C" w:rsidP="00046789">
      <w:pPr>
        <w:spacing w:after="0"/>
        <w:jc w:val="both"/>
        <w:rPr>
          <w:rFonts w:ascii="Times New Roman" w:hAnsi="Times New Roman"/>
          <w:sz w:val="28"/>
          <w:szCs w:val="28"/>
        </w:rPr>
      </w:pPr>
      <w:r w:rsidRPr="00412EC6">
        <w:rPr>
          <w:rFonts w:ascii="Times New Roman" w:hAnsi="Times New Roman"/>
          <w:sz w:val="28"/>
          <w:szCs w:val="28"/>
        </w:rPr>
        <w:t xml:space="preserve">          Это означает,  что все, о чем Вы будете говорить по телефону доверия, никто посторонний не услышит и не узнает, можно откровенно говорить обо всём, что Вас беспокоит. </w:t>
      </w:r>
    </w:p>
    <w:p w:rsidR="00EE352C" w:rsidRPr="00412EC6" w:rsidRDefault="00EE352C" w:rsidP="00046789">
      <w:pPr>
        <w:spacing w:after="0"/>
        <w:jc w:val="both"/>
        <w:rPr>
          <w:rFonts w:ascii="Times New Roman" w:hAnsi="Times New Roman"/>
          <w:color w:val="C00000"/>
          <w:sz w:val="28"/>
          <w:szCs w:val="28"/>
        </w:rPr>
      </w:pPr>
      <w:r w:rsidRPr="00412EC6">
        <w:rPr>
          <w:rFonts w:ascii="Times New Roman" w:hAnsi="Times New Roman"/>
          <w:b/>
          <w:color w:val="C00000"/>
          <w:sz w:val="28"/>
          <w:szCs w:val="28"/>
        </w:rPr>
        <w:t xml:space="preserve">         ВАЖНО!!!</w:t>
      </w:r>
      <w:r w:rsidRPr="00412EC6">
        <w:rPr>
          <w:rFonts w:ascii="Times New Roman" w:hAnsi="Times New Roman"/>
          <w:color w:val="C00000"/>
          <w:sz w:val="28"/>
          <w:szCs w:val="28"/>
        </w:rPr>
        <w:t xml:space="preserve">  Очень важно понимать, что занимать линию телефона доверия розыгрышами и хулиганством нельзя, ведь в это же самое время помощь консультанта может спасти кому-нибудь жизнь – доступность линии</w:t>
      </w:r>
    </w:p>
    <w:p w:rsidR="00EE352C" w:rsidRPr="00412EC6" w:rsidRDefault="00EE352C" w:rsidP="00046789">
      <w:pPr>
        <w:spacing w:after="0"/>
        <w:jc w:val="both"/>
        <w:rPr>
          <w:rFonts w:ascii="Times New Roman" w:hAnsi="Times New Roman"/>
          <w:color w:val="C00000"/>
          <w:sz w:val="28"/>
          <w:szCs w:val="28"/>
        </w:rPr>
      </w:pPr>
      <w:r w:rsidRPr="00412EC6">
        <w:rPr>
          <w:rFonts w:ascii="Times New Roman" w:hAnsi="Times New Roman"/>
          <w:color w:val="C00000"/>
          <w:sz w:val="28"/>
          <w:szCs w:val="28"/>
        </w:rPr>
        <w:t xml:space="preserve">телефона доверия </w:t>
      </w:r>
      <w:proofErr w:type="gramStart"/>
      <w:r w:rsidRPr="00412EC6">
        <w:rPr>
          <w:rFonts w:ascii="Times New Roman" w:hAnsi="Times New Roman"/>
          <w:color w:val="C00000"/>
          <w:sz w:val="28"/>
          <w:szCs w:val="28"/>
        </w:rPr>
        <w:t>неоценима</w:t>
      </w:r>
      <w:proofErr w:type="gramEnd"/>
      <w:r w:rsidRPr="00412EC6">
        <w:rPr>
          <w:rFonts w:ascii="Times New Roman" w:hAnsi="Times New Roman"/>
          <w:color w:val="C00000"/>
          <w:sz w:val="28"/>
          <w:szCs w:val="28"/>
        </w:rPr>
        <w:t xml:space="preserve"> в профилактике суицидов.</w:t>
      </w:r>
    </w:p>
    <w:p w:rsidR="00EE352C" w:rsidRPr="00412EC6" w:rsidRDefault="00EE352C" w:rsidP="00046789">
      <w:pPr>
        <w:spacing w:after="0"/>
        <w:ind w:firstLine="709"/>
        <w:jc w:val="both"/>
        <w:rPr>
          <w:rFonts w:ascii="Times New Roman" w:hAnsi="Times New Roman"/>
          <w:sz w:val="28"/>
          <w:szCs w:val="28"/>
        </w:rPr>
      </w:pPr>
      <w:r w:rsidRPr="00412EC6">
        <w:rPr>
          <w:rFonts w:ascii="Times New Roman" w:hAnsi="Times New Roman"/>
          <w:sz w:val="28"/>
          <w:szCs w:val="28"/>
        </w:rPr>
        <w:t>Звонок на телефон доверия анонимный, но предусматривает защиту и безопасность консультанта.</w:t>
      </w:r>
    </w:p>
    <w:p w:rsidR="00877473" w:rsidRDefault="00EE352C" w:rsidP="00046789">
      <w:pPr>
        <w:pStyle w:val="main"/>
        <w:spacing w:before="0" w:beforeAutospacing="0" w:after="0" w:afterAutospacing="0" w:line="276" w:lineRule="auto"/>
        <w:ind w:firstLine="709"/>
        <w:jc w:val="both"/>
        <w:rPr>
          <w:sz w:val="28"/>
          <w:szCs w:val="28"/>
        </w:rPr>
      </w:pPr>
      <w:r w:rsidRPr="00412EC6">
        <w:rPr>
          <w:sz w:val="28"/>
          <w:szCs w:val="28"/>
        </w:rPr>
        <w:lastRenderedPageBreak/>
        <w:t xml:space="preserve"> Телефон доверия необходим для того, чтобы в кризисной ситуации испытывающий эмоциональную боль человек имел возможность обратиться к внимательному, принимающему и понимающему собеседнику, мог избавиться от возникшего эмоционального напряжения, поделиться своими переживаниями, трудностями, и получить поддержку для изменения своего тягостного, непереносимого эмоционального состояния. Разговор с консультантом телефона доверия позволяет многим не остаться один на один со своими чувствами.  </w:t>
      </w:r>
    </w:p>
    <w:p w:rsidR="00EE352C" w:rsidRPr="00412EC6" w:rsidRDefault="00EE352C" w:rsidP="00046789">
      <w:pPr>
        <w:pStyle w:val="main"/>
        <w:spacing w:before="0" w:beforeAutospacing="0" w:after="0" w:afterAutospacing="0" w:line="276" w:lineRule="auto"/>
        <w:ind w:firstLine="709"/>
        <w:jc w:val="both"/>
        <w:rPr>
          <w:sz w:val="28"/>
          <w:szCs w:val="28"/>
        </w:rPr>
      </w:pPr>
      <w:proofErr w:type="gramStart"/>
      <w:r w:rsidRPr="00412EC6">
        <w:rPr>
          <w:sz w:val="28"/>
          <w:szCs w:val="28"/>
        </w:rPr>
        <w:t>На телефон доверия можно позвонить по любой важной для Вас проблеме: если не понимают родители; если предал друг; если Вы сами не понимаете, почему Ваша девушка/Ваш парень так себя ведет или так поступает; если не ладятся взаимоотношения с окружающими, ровесниками или взрослыми; если трудно договориться с братом/сестрой; если Вы не уверены в себе;</w:t>
      </w:r>
      <w:proofErr w:type="gramEnd"/>
      <w:r w:rsidRPr="00412EC6">
        <w:rPr>
          <w:sz w:val="28"/>
          <w:szCs w:val="28"/>
        </w:rPr>
        <w:t xml:space="preserve"> если Вас раздражают окружающие Вас люди; если у Вас затруднения в учебе; если Вы разочарованы или затрудняетесь в выборе профессиональной деятельности или вектора обучения…    </w:t>
      </w:r>
    </w:p>
    <w:p w:rsidR="00EE352C" w:rsidRDefault="00EE352C" w:rsidP="00046789">
      <w:pPr>
        <w:pStyle w:val="main"/>
        <w:spacing w:before="0" w:beforeAutospacing="0" w:after="0" w:afterAutospacing="0" w:line="276" w:lineRule="auto"/>
        <w:ind w:firstLine="709"/>
        <w:jc w:val="both"/>
        <w:rPr>
          <w:sz w:val="28"/>
          <w:szCs w:val="28"/>
        </w:rPr>
      </w:pPr>
      <w:r w:rsidRPr="00412EC6">
        <w:rPr>
          <w:sz w:val="28"/>
          <w:szCs w:val="28"/>
        </w:rPr>
        <w:t>Воспользуйтесь профессиональными услугами консультанта-психолога!</w:t>
      </w:r>
      <w:r w:rsidR="009F151C" w:rsidRPr="00412EC6">
        <w:rPr>
          <w:sz w:val="28"/>
          <w:szCs w:val="28"/>
        </w:rPr>
        <w:t xml:space="preserve"> </w:t>
      </w:r>
      <w:r w:rsidRPr="00412EC6">
        <w:rPr>
          <w:b/>
          <w:sz w:val="28"/>
          <w:szCs w:val="28"/>
        </w:rPr>
        <w:t>Вы не одиноки – позвоните на телефон доверия!</w:t>
      </w:r>
    </w:p>
    <w:p w:rsidR="00485AA9" w:rsidRPr="00412EC6" w:rsidRDefault="00485AA9" w:rsidP="00046789">
      <w:pPr>
        <w:pStyle w:val="main"/>
        <w:spacing w:before="0" w:beforeAutospacing="0" w:after="0" w:afterAutospacing="0" w:line="276" w:lineRule="auto"/>
        <w:ind w:firstLine="709"/>
        <w:jc w:val="both"/>
        <w:rPr>
          <w:sz w:val="28"/>
          <w:szCs w:val="28"/>
        </w:rPr>
      </w:pPr>
    </w:p>
    <w:p w:rsidR="00597B54" w:rsidRPr="00046789" w:rsidRDefault="00F36568" w:rsidP="00046789">
      <w:pPr>
        <w:pStyle w:val="main"/>
        <w:spacing w:before="0" w:beforeAutospacing="0" w:after="0" w:afterAutospacing="0" w:line="276" w:lineRule="auto"/>
        <w:jc w:val="center"/>
        <w:rPr>
          <w:sz w:val="32"/>
          <w:szCs w:val="32"/>
        </w:rPr>
      </w:pPr>
      <w:r w:rsidRPr="00046789">
        <w:rPr>
          <w:b/>
          <w:sz w:val="32"/>
          <w:szCs w:val="32"/>
        </w:rPr>
        <w:t>3.1.4.</w:t>
      </w:r>
      <w:r w:rsidR="000A0D03" w:rsidRPr="00046789">
        <w:rPr>
          <w:b/>
          <w:sz w:val="32"/>
          <w:szCs w:val="32"/>
        </w:rPr>
        <w:t>Что говорить про телефон доверия взрослым</w:t>
      </w:r>
      <w:r w:rsidR="000A0D03" w:rsidRPr="00046789">
        <w:rPr>
          <w:sz w:val="32"/>
          <w:szCs w:val="32"/>
        </w:rPr>
        <w:t xml:space="preserve">      </w:t>
      </w:r>
    </w:p>
    <w:p w:rsidR="000A0D03" w:rsidRPr="00877473" w:rsidRDefault="000A0D03" w:rsidP="00046789">
      <w:pPr>
        <w:spacing w:after="0"/>
        <w:jc w:val="both"/>
        <w:rPr>
          <w:rFonts w:ascii="Times New Roman" w:hAnsi="Times New Roman"/>
          <w:sz w:val="28"/>
          <w:szCs w:val="28"/>
        </w:rPr>
      </w:pPr>
      <w:r w:rsidRPr="00877473">
        <w:rPr>
          <w:rFonts w:ascii="Times New Roman" w:hAnsi="Times New Roman"/>
          <w:sz w:val="28"/>
          <w:szCs w:val="28"/>
        </w:rPr>
        <w:t>В Тульской области работает детский телефон доверия (далее - ДТД)</w:t>
      </w:r>
    </w:p>
    <w:p w:rsidR="000A0D03" w:rsidRPr="00877473" w:rsidRDefault="000A0D03" w:rsidP="00046789">
      <w:pPr>
        <w:spacing w:after="0"/>
        <w:ind w:firstLine="709"/>
        <w:jc w:val="both"/>
        <w:rPr>
          <w:rFonts w:ascii="Times New Roman" w:hAnsi="Times New Roman"/>
          <w:b/>
          <w:sz w:val="28"/>
          <w:szCs w:val="28"/>
        </w:rPr>
      </w:pPr>
      <w:r w:rsidRPr="00877473">
        <w:rPr>
          <w:rFonts w:ascii="Times New Roman" w:hAnsi="Times New Roman"/>
          <w:b/>
          <w:sz w:val="28"/>
          <w:szCs w:val="28"/>
        </w:rPr>
        <w:t>8-800-200-0122</w:t>
      </w:r>
    </w:p>
    <w:p w:rsidR="000A0D03" w:rsidRPr="00877473" w:rsidRDefault="000A0D03" w:rsidP="00046789">
      <w:pPr>
        <w:spacing w:after="0"/>
        <w:jc w:val="both"/>
        <w:rPr>
          <w:rFonts w:ascii="Times New Roman" w:hAnsi="Times New Roman"/>
          <w:sz w:val="28"/>
          <w:szCs w:val="28"/>
        </w:rPr>
      </w:pPr>
      <w:r w:rsidRPr="00877473">
        <w:rPr>
          <w:rFonts w:ascii="Times New Roman" w:hAnsi="Times New Roman"/>
          <w:sz w:val="28"/>
          <w:szCs w:val="28"/>
        </w:rPr>
        <w:t xml:space="preserve">      Консультант ДТД оказывает психологическую помощь абоненту любого возраста.   Если помощь в разрешении данной проблемы не входит в компетенцию психолога, то консультант ДТД посоветует, куда именно обратиться за адресной помощью – телефон  доверия оказывает также информационную поддержку. </w:t>
      </w:r>
    </w:p>
    <w:p w:rsidR="000A0D03" w:rsidRPr="00877473" w:rsidRDefault="000A0D03" w:rsidP="00046789">
      <w:pPr>
        <w:spacing w:after="0"/>
        <w:jc w:val="both"/>
        <w:rPr>
          <w:rFonts w:ascii="Times New Roman" w:hAnsi="Times New Roman"/>
          <w:sz w:val="28"/>
          <w:szCs w:val="28"/>
        </w:rPr>
      </w:pPr>
      <w:r w:rsidRPr="00877473">
        <w:rPr>
          <w:rFonts w:ascii="Times New Roman" w:hAnsi="Times New Roman"/>
          <w:sz w:val="28"/>
          <w:szCs w:val="28"/>
        </w:rPr>
        <w:t xml:space="preserve">      Звонок на детский телефон доверия </w:t>
      </w:r>
      <w:r w:rsidRPr="00877473">
        <w:rPr>
          <w:rFonts w:ascii="Times New Roman" w:hAnsi="Times New Roman"/>
          <w:b/>
          <w:sz w:val="28"/>
          <w:szCs w:val="28"/>
        </w:rPr>
        <w:t>анонимный и конфиденциальный</w:t>
      </w:r>
      <w:r w:rsidRPr="00877473">
        <w:rPr>
          <w:rFonts w:ascii="Times New Roman" w:hAnsi="Times New Roman"/>
          <w:sz w:val="28"/>
          <w:szCs w:val="28"/>
        </w:rPr>
        <w:t xml:space="preserve">. </w:t>
      </w:r>
    </w:p>
    <w:p w:rsidR="000A0D03" w:rsidRPr="00877473" w:rsidRDefault="000A0D03" w:rsidP="00046789">
      <w:pPr>
        <w:spacing w:after="0"/>
        <w:jc w:val="both"/>
        <w:rPr>
          <w:rFonts w:ascii="Times New Roman" w:hAnsi="Times New Roman"/>
          <w:sz w:val="28"/>
          <w:szCs w:val="28"/>
        </w:rPr>
      </w:pPr>
      <w:r w:rsidRPr="00877473">
        <w:rPr>
          <w:rFonts w:ascii="Times New Roman" w:hAnsi="Times New Roman"/>
          <w:sz w:val="28"/>
          <w:szCs w:val="28"/>
        </w:rPr>
        <w:t xml:space="preserve">      В работе ДТД соблюдаются следующие принципы: </w:t>
      </w:r>
    </w:p>
    <w:p w:rsidR="000A0D03" w:rsidRPr="00877473" w:rsidRDefault="000A0D03" w:rsidP="00046789">
      <w:pPr>
        <w:numPr>
          <w:ilvl w:val="0"/>
          <w:numId w:val="31"/>
        </w:numPr>
        <w:spacing w:after="0"/>
        <w:ind w:left="0" w:firstLine="567"/>
        <w:jc w:val="both"/>
        <w:rPr>
          <w:rFonts w:ascii="Times New Roman" w:hAnsi="Times New Roman"/>
          <w:sz w:val="28"/>
          <w:szCs w:val="28"/>
        </w:rPr>
      </w:pPr>
      <w:r w:rsidRPr="00877473">
        <w:rPr>
          <w:rFonts w:ascii="Times New Roman" w:hAnsi="Times New Roman"/>
          <w:b/>
          <w:sz w:val="28"/>
          <w:szCs w:val="28"/>
        </w:rPr>
        <w:t xml:space="preserve">Принцип конфиденциальности. </w:t>
      </w:r>
    </w:p>
    <w:p w:rsidR="000A0D03" w:rsidRPr="00877473" w:rsidRDefault="000A0D03" w:rsidP="00046789">
      <w:pPr>
        <w:spacing w:after="0"/>
        <w:ind w:firstLine="567"/>
        <w:jc w:val="both"/>
        <w:rPr>
          <w:rFonts w:ascii="Times New Roman" w:hAnsi="Times New Roman"/>
          <w:sz w:val="28"/>
          <w:szCs w:val="28"/>
        </w:rPr>
      </w:pPr>
      <w:r w:rsidRPr="00877473">
        <w:rPr>
          <w:rFonts w:ascii="Times New Roman" w:hAnsi="Times New Roman"/>
          <w:sz w:val="28"/>
          <w:szCs w:val="28"/>
        </w:rPr>
        <w:t xml:space="preserve">Информация о факте звонка и содержание разговора могут быть переданы только </w:t>
      </w:r>
      <w:proofErr w:type="gramStart"/>
      <w:r w:rsidRPr="00877473">
        <w:rPr>
          <w:rFonts w:ascii="Times New Roman" w:hAnsi="Times New Roman"/>
          <w:sz w:val="28"/>
          <w:szCs w:val="28"/>
        </w:rPr>
        <w:t>правоохранительных</w:t>
      </w:r>
      <w:proofErr w:type="gramEnd"/>
      <w:r w:rsidRPr="00877473">
        <w:rPr>
          <w:rFonts w:ascii="Times New Roman" w:hAnsi="Times New Roman"/>
          <w:sz w:val="28"/>
          <w:szCs w:val="28"/>
        </w:rPr>
        <w:t xml:space="preserve"> органам, и только по решению суда.</w:t>
      </w:r>
    </w:p>
    <w:p w:rsidR="000A0D03" w:rsidRPr="00877473" w:rsidRDefault="000A0D03" w:rsidP="00046789">
      <w:pPr>
        <w:numPr>
          <w:ilvl w:val="0"/>
          <w:numId w:val="31"/>
        </w:numPr>
        <w:spacing w:after="0"/>
        <w:ind w:left="0" w:firstLine="567"/>
        <w:jc w:val="both"/>
        <w:rPr>
          <w:rFonts w:ascii="Times New Roman" w:hAnsi="Times New Roman"/>
          <w:sz w:val="28"/>
          <w:szCs w:val="28"/>
        </w:rPr>
      </w:pPr>
      <w:r w:rsidRPr="00877473">
        <w:rPr>
          <w:rFonts w:ascii="Times New Roman" w:hAnsi="Times New Roman"/>
          <w:b/>
          <w:sz w:val="28"/>
          <w:szCs w:val="28"/>
        </w:rPr>
        <w:t xml:space="preserve">Принцип анонимности. </w:t>
      </w:r>
    </w:p>
    <w:p w:rsidR="000A0D03" w:rsidRPr="00877473" w:rsidRDefault="000A0D03" w:rsidP="00046789">
      <w:pPr>
        <w:spacing w:after="0"/>
        <w:ind w:firstLine="567"/>
        <w:jc w:val="both"/>
        <w:rPr>
          <w:rFonts w:ascii="Times New Roman" w:hAnsi="Times New Roman"/>
          <w:sz w:val="28"/>
          <w:szCs w:val="28"/>
        </w:rPr>
      </w:pPr>
      <w:r w:rsidRPr="00877473">
        <w:rPr>
          <w:rFonts w:ascii="Times New Roman" w:hAnsi="Times New Roman"/>
          <w:sz w:val="28"/>
          <w:szCs w:val="28"/>
        </w:rPr>
        <w:t>Служба ДТД – закрытая, местоположение службы не разглашается; консультанты не имеют права встречаться с абонентами ДТД и разглашать личные сведения о себе. Позвонивший может назваться любым именем – звонок анонимный. Консультанты не имеют право передавать огласке ни сам факт разговора с собеседником, ни его содержание.</w:t>
      </w:r>
    </w:p>
    <w:p w:rsidR="000A0D03" w:rsidRPr="00877473" w:rsidRDefault="000A0D03" w:rsidP="00046789">
      <w:pPr>
        <w:pStyle w:val="a3"/>
        <w:widowControl/>
        <w:numPr>
          <w:ilvl w:val="0"/>
          <w:numId w:val="31"/>
        </w:numPr>
        <w:autoSpaceDE/>
        <w:autoSpaceDN/>
        <w:adjustRightInd/>
        <w:spacing w:line="276" w:lineRule="auto"/>
        <w:ind w:left="0" w:firstLine="567"/>
        <w:jc w:val="both"/>
        <w:rPr>
          <w:sz w:val="28"/>
          <w:szCs w:val="28"/>
        </w:rPr>
      </w:pPr>
      <w:r w:rsidRPr="00877473">
        <w:rPr>
          <w:b/>
          <w:sz w:val="28"/>
          <w:szCs w:val="28"/>
        </w:rPr>
        <w:t>Принцип доступности</w:t>
      </w:r>
      <w:r w:rsidRPr="00877473">
        <w:rPr>
          <w:sz w:val="28"/>
          <w:szCs w:val="28"/>
        </w:rPr>
        <w:t xml:space="preserve">. </w:t>
      </w:r>
    </w:p>
    <w:p w:rsidR="000A0D03" w:rsidRPr="00877473" w:rsidRDefault="000A0D03" w:rsidP="00046789">
      <w:pPr>
        <w:spacing w:after="0"/>
        <w:ind w:firstLine="567"/>
        <w:jc w:val="both"/>
        <w:rPr>
          <w:rFonts w:ascii="Times New Roman" w:hAnsi="Times New Roman"/>
          <w:sz w:val="28"/>
          <w:szCs w:val="28"/>
        </w:rPr>
      </w:pPr>
      <w:r w:rsidRPr="00877473">
        <w:rPr>
          <w:rFonts w:ascii="Times New Roman" w:hAnsi="Times New Roman"/>
          <w:sz w:val="28"/>
          <w:szCs w:val="28"/>
        </w:rPr>
        <w:lastRenderedPageBreak/>
        <w:t xml:space="preserve">Доступность Телефона доверия обеспечивается рекламной деятельностью. </w:t>
      </w:r>
    </w:p>
    <w:p w:rsidR="000A0D03" w:rsidRPr="00877473" w:rsidRDefault="000A0D03" w:rsidP="00046789">
      <w:pPr>
        <w:numPr>
          <w:ilvl w:val="0"/>
          <w:numId w:val="31"/>
        </w:numPr>
        <w:spacing w:after="0"/>
        <w:ind w:left="0" w:firstLine="567"/>
        <w:jc w:val="both"/>
        <w:rPr>
          <w:rFonts w:ascii="Times New Roman" w:hAnsi="Times New Roman"/>
          <w:b/>
          <w:sz w:val="28"/>
          <w:szCs w:val="28"/>
        </w:rPr>
      </w:pPr>
      <w:r w:rsidRPr="00877473">
        <w:rPr>
          <w:rFonts w:ascii="Times New Roman" w:hAnsi="Times New Roman"/>
          <w:b/>
          <w:sz w:val="28"/>
          <w:szCs w:val="28"/>
        </w:rPr>
        <w:t xml:space="preserve">Принцип бесплатности. </w:t>
      </w:r>
    </w:p>
    <w:p w:rsidR="000A0D03" w:rsidRPr="00877473" w:rsidRDefault="000A0D03" w:rsidP="00046789">
      <w:pPr>
        <w:spacing w:after="0"/>
        <w:ind w:firstLine="567"/>
        <w:jc w:val="both"/>
        <w:rPr>
          <w:rFonts w:ascii="Times New Roman" w:hAnsi="Times New Roman"/>
          <w:sz w:val="28"/>
          <w:szCs w:val="28"/>
        </w:rPr>
      </w:pPr>
      <w:r w:rsidRPr="00877473">
        <w:rPr>
          <w:rFonts w:ascii="Times New Roman" w:hAnsi="Times New Roman"/>
          <w:sz w:val="28"/>
          <w:szCs w:val="28"/>
        </w:rPr>
        <w:t>Разговор по Телефону доверия   бесплатный, иначе не все смогут позвонить и получить помощь. Линия Телефона доверия освобождается от поминутной оплаты.</w:t>
      </w:r>
    </w:p>
    <w:p w:rsidR="000A0D03" w:rsidRPr="00877473" w:rsidRDefault="000A0D03" w:rsidP="00046789">
      <w:pPr>
        <w:numPr>
          <w:ilvl w:val="0"/>
          <w:numId w:val="31"/>
        </w:numPr>
        <w:spacing w:after="0"/>
        <w:ind w:left="0" w:firstLine="567"/>
        <w:jc w:val="both"/>
        <w:rPr>
          <w:rFonts w:ascii="Times New Roman" w:hAnsi="Times New Roman"/>
          <w:sz w:val="28"/>
          <w:szCs w:val="28"/>
        </w:rPr>
      </w:pPr>
      <w:r w:rsidRPr="00877473">
        <w:rPr>
          <w:rFonts w:ascii="Times New Roman" w:hAnsi="Times New Roman"/>
          <w:b/>
          <w:sz w:val="28"/>
          <w:szCs w:val="28"/>
        </w:rPr>
        <w:t xml:space="preserve">Принцип уважения собеседника. </w:t>
      </w:r>
    </w:p>
    <w:p w:rsidR="000A0D03" w:rsidRPr="00877473" w:rsidRDefault="000A0D03" w:rsidP="00046789">
      <w:pPr>
        <w:spacing w:after="0"/>
        <w:ind w:firstLine="567"/>
        <w:jc w:val="both"/>
        <w:rPr>
          <w:rFonts w:ascii="Times New Roman" w:hAnsi="Times New Roman"/>
          <w:sz w:val="28"/>
          <w:szCs w:val="28"/>
        </w:rPr>
      </w:pPr>
      <w:r w:rsidRPr="00877473">
        <w:rPr>
          <w:rFonts w:ascii="Times New Roman" w:hAnsi="Times New Roman"/>
          <w:sz w:val="28"/>
          <w:szCs w:val="28"/>
        </w:rPr>
        <w:t>Уважение к собеседнику проявляется в уважении его системы ценностей; не навязывании ему каких-либо религиозных, политических или иных взглядов.</w:t>
      </w:r>
    </w:p>
    <w:p w:rsidR="000A0D03" w:rsidRPr="00877473" w:rsidRDefault="000A0D03" w:rsidP="00046789">
      <w:pPr>
        <w:numPr>
          <w:ilvl w:val="0"/>
          <w:numId w:val="31"/>
        </w:numPr>
        <w:spacing w:after="0"/>
        <w:ind w:left="0" w:firstLine="567"/>
        <w:jc w:val="both"/>
        <w:rPr>
          <w:rFonts w:ascii="Times New Roman" w:hAnsi="Times New Roman"/>
          <w:sz w:val="28"/>
          <w:szCs w:val="28"/>
        </w:rPr>
      </w:pPr>
      <w:r w:rsidRPr="00877473">
        <w:rPr>
          <w:rFonts w:ascii="Times New Roman" w:hAnsi="Times New Roman"/>
          <w:b/>
          <w:sz w:val="28"/>
          <w:szCs w:val="28"/>
        </w:rPr>
        <w:t xml:space="preserve">Принцип выслушивания. </w:t>
      </w:r>
    </w:p>
    <w:p w:rsidR="000A0D03" w:rsidRPr="00877473" w:rsidRDefault="000A0D03" w:rsidP="00046789">
      <w:pPr>
        <w:spacing w:after="0"/>
        <w:jc w:val="both"/>
        <w:rPr>
          <w:rFonts w:ascii="Times New Roman" w:hAnsi="Times New Roman"/>
          <w:sz w:val="28"/>
          <w:szCs w:val="28"/>
        </w:rPr>
      </w:pPr>
      <w:r w:rsidRPr="00877473">
        <w:rPr>
          <w:rFonts w:ascii="Times New Roman" w:hAnsi="Times New Roman"/>
          <w:sz w:val="28"/>
          <w:szCs w:val="28"/>
        </w:rPr>
        <w:t>Соблюдение этого принципа гарантирует всем, позвонившим на ДТД, внимательное доброжелательное отношение и возможность высказаться.</w:t>
      </w:r>
    </w:p>
    <w:p w:rsidR="00862917" w:rsidRDefault="000A0D03" w:rsidP="00046789">
      <w:pPr>
        <w:pStyle w:val="main"/>
        <w:spacing w:before="0" w:beforeAutospacing="0" w:after="0" w:afterAutospacing="0" w:line="276" w:lineRule="auto"/>
        <w:jc w:val="both"/>
        <w:rPr>
          <w:sz w:val="28"/>
          <w:szCs w:val="28"/>
        </w:rPr>
      </w:pPr>
      <w:r w:rsidRPr="00877473">
        <w:rPr>
          <w:color w:val="000000"/>
          <w:sz w:val="28"/>
          <w:szCs w:val="28"/>
        </w:rPr>
        <w:t xml:space="preserve">Частыми поводами для обращения за помощью на ДТД являются сложности взаимоотношений детей с родителями - и родителей с детьми; проблемы межличностных взаимоотношений со сверстниками; гендерные проблемы: мальчики (мужчины) не понимают поведения девочек (женщин) - и наоборот; проблемы семейных взаимоотношений, как супружеских, так и родственных - причем обращается население всех возрастов. </w:t>
      </w:r>
    </w:p>
    <w:p w:rsidR="000A0D03" w:rsidRPr="00877473" w:rsidRDefault="000A0D03" w:rsidP="00046789">
      <w:pPr>
        <w:pStyle w:val="main"/>
        <w:spacing w:before="0" w:beforeAutospacing="0" w:after="0" w:afterAutospacing="0" w:line="276" w:lineRule="auto"/>
        <w:jc w:val="both"/>
        <w:rPr>
          <w:sz w:val="28"/>
          <w:szCs w:val="28"/>
        </w:rPr>
      </w:pPr>
      <w:r w:rsidRPr="00877473">
        <w:rPr>
          <w:sz w:val="28"/>
          <w:szCs w:val="28"/>
        </w:rPr>
        <w:t>Воспользуйтесь профессиональными услугами консультанта-психолога!</w:t>
      </w:r>
    </w:p>
    <w:p w:rsidR="000A0D03" w:rsidRPr="00877473" w:rsidRDefault="000A0D03" w:rsidP="00046789">
      <w:pPr>
        <w:pStyle w:val="main"/>
        <w:spacing w:before="0" w:beforeAutospacing="0" w:after="0" w:afterAutospacing="0" w:line="276" w:lineRule="auto"/>
        <w:jc w:val="center"/>
        <w:rPr>
          <w:sz w:val="28"/>
          <w:szCs w:val="28"/>
        </w:rPr>
      </w:pPr>
      <w:r w:rsidRPr="00877473">
        <w:rPr>
          <w:b/>
          <w:sz w:val="28"/>
          <w:szCs w:val="28"/>
        </w:rPr>
        <w:t>Вы не одиноки – позвоните на телефон доверия!</w:t>
      </w:r>
    </w:p>
    <w:p w:rsidR="000A0D03" w:rsidRPr="007952AC" w:rsidRDefault="000A0D03" w:rsidP="00046789">
      <w:pPr>
        <w:spacing w:after="0"/>
        <w:ind w:firstLine="567"/>
        <w:jc w:val="center"/>
        <w:rPr>
          <w:rFonts w:ascii="Times New Roman" w:hAnsi="Times New Roman" w:cs="Times New Roman"/>
          <w:b/>
          <w:sz w:val="28"/>
          <w:szCs w:val="28"/>
        </w:rPr>
      </w:pPr>
    </w:p>
    <w:p w:rsidR="00451ADC" w:rsidRDefault="00451ADC" w:rsidP="00046789">
      <w:pPr>
        <w:spacing w:after="0"/>
        <w:jc w:val="center"/>
        <w:rPr>
          <w:rFonts w:ascii="Times New Roman" w:hAnsi="Times New Roman" w:cs="Times New Roman"/>
          <w:b/>
          <w:sz w:val="28"/>
          <w:szCs w:val="28"/>
        </w:rPr>
      </w:pPr>
    </w:p>
    <w:p w:rsidR="00FF053B" w:rsidRPr="009876AA" w:rsidRDefault="007952AC" w:rsidP="00046789">
      <w:pPr>
        <w:spacing w:after="0"/>
        <w:jc w:val="center"/>
        <w:rPr>
          <w:rFonts w:ascii="Times New Roman" w:hAnsi="Times New Roman" w:cs="Times New Roman"/>
          <w:b/>
          <w:sz w:val="32"/>
          <w:szCs w:val="32"/>
        </w:rPr>
      </w:pPr>
      <w:r w:rsidRPr="009876AA">
        <w:rPr>
          <w:rFonts w:ascii="Times New Roman" w:hAnsi="Times New Roman" w:cs="Times New Roman"/>
          <w:b/>
          <w:sz w:val="32"/>
          <w:szCs w:val="32"/>
        </w:rPr>
        <w:t>3.</w:t>
      </w:r>
      <w:r w:rsidR="00597B54" w:rsidRPr="009876AA">
        <w:rPr>
          <w:rFonts w:ascii="Times New Roman" w:hAnsi="Times New Roman" w:cs="Times New Roman"/>
          <w:b/>
          <w:sz w:val="32"/>
          <w:szCs w:val="32"/>
        </w:rPr>
        <w:t>2</w:t>
      </w:r>
      <w:r w:rsidRPr="009876AA">
        <w:rPr>
          <w:rFonts w:ascii="Times New Roman" w:hAnsi="Times New Roman" w:cs="Times New Roman"/>
          <w:b/>
          <w:sz w:val="32"/>
          <w:szCs w:val="32"/>
        </w:rPr>
        <w:t xml:space="preserve">. </w:t>
      </w:r>
      <w:r w:rsidR="00FF053B" w:rsidRPr="009876AA">
        <w:rPr>
          <w:rFonts w:ascii="Times New Roman" w:hAnsi="Times New Roman" w:cs="Times New Roman"/>
          <w:b/>
          <w:sz w:val="32"/>
          <w:szCs w:val="32"/>
        </w:rPr>
        <w:t>План родительского собрания</w:t>
      </w:r>
    </w:p>
    <w:p w:rsidR="002A1968" w:rsidRPr="009876AA" w:rsidRDefault="002A1968" w:rsidP="00046789">
      <w:pPr>
        <w:spacing w:after="0"/>
        <w:ind w:right="1101"/>
        <w:jc w:val="center"/>
        <w:rPr>
          <w:rFonts w:ascii="Times New Roman" w:hAnsi="Times New Roman" w:cs="Times New Roman"/>
          <w:b/>
          <w:sz w:val="28"/>
        </w:rPr>
      </w:pPr>
      <w:r w:rsidRPr="009876AA">
        <w:rPr>
          <w:rFonts w:ascii="Times New Roman" w:hAnsi="Times New Roman" w:cs="Times New Roman"/>
          <w:b/>
          <w:sz w:val="28"/>
        </w:rPr>
        <w:t>17 мая – Международный день детского телефона доверия или «Помочь ребенку – помочь семье»</w:t>
      </w:r>
    </w:p>
    <w:p w:rsidR="002A1968" w:rsidRPr="009876AA" w:rsidRDefault="002A1968" w:rsidP="00046789">
      <w:pPr>
        <w:pStyle w:val="2"/>
        <w:spacing w:before="0" w:beforeAutospacing="0" w:after="0" w:afterAutospacing="0" w:line="276" w:lineRule="auto"/>
        <w:jc w:val="center"/>
        <w:rPr>
          <w:b w:val="0"/>
          <w:sz w:val="28"/>
          <w:szCs w:val="28"/>
        </w:rPr>
      </w:pPr>
      <w:r w:rsidRPr="009876AA">
        <w:rPr>
          <w:sz w:val="28"/>
          <w:szCs w:val="28"/>
        </w:rPr>
        <w:t>с вариантами вопросов для обсуждения для родителей учеников младших, средних и старших классов</w:t>
      </w:r>
    </w:p>
    <w:p w:rsidR="00AA1A1B" w:rsidRPr="002F4FB0" w:rsidRDefault="00AA1A1B" w:rsidP="00046789">
      <w:pPr>
        <w:spacing w:after="0"/>
        <w:rPr>
          <w:rFonts w:ascii="Times New Roman" w:hAnsi="Times New Roman" w:cs="Times New Roman"/>
          <w:b/>
          <w:sz w:val="28"/>
          <w:szCs w:val="28"/>
        </w:rPr>
      </w:pPr>
      <w:r w:rsidRPr="002F4FB0">
        <w:rPr>
          <w:rFonts w:ascii="Times New Roman" w:hAnsi="Times New Roman" w:cs="Times New Roman"/>
          <w:b/>
          <w:sz w:val="28"/>
          <w:szCs w:val="28"/>
        </w:rPr>
        <w:t>ЦЕЛЬ:</w:t>
      </w:r>
    </w:p>
    <w:p w:rsidR="00AA1A1B" w:rsidRPr="002F4FB0" w:rsidRDefault="00AA1A1B" w:rsidP="00046789">
      <w:pPr>
        <w:pStyle w:val="a3"/>
        <w:numPr>
          <w:ilvl w:val="0"/>
          <w:numId w:val="33"/>
        </w:numPr>
        <w:tabs>
          <w:tab w:val="left" w:pos="1573"/>
          <w:tab w:val="left" w:pos="1574"/>
        </w:tabs>
        <w:autoSpaceDE/>
        <w:autoSpaceDN/>
        <w:adjustRightInd/>
        <w:spacing w:line="276" w:lineRule="auto"/>
        <w:ind w:left="0" w:firstLine="567"/>
        <w:contextualSpacing w:val="0"/>
        <w:jc w:val="both"/>
        <w:rPr>
          <w:sz w:val="28"/>
          <w:szCs w:val="28"/>
        </w:rPr>
      </w:pPr>
      <w:r w:rsidRPr="002F4FB0">
        <w:rPr>
          <w:sz w:val="28"/>
          <w:szCs w:val="28"/>
        </w:rPr>
        <w:t>Информировать родителей о том, для чего предназначена и как работает служба детского телефона</w:t>
      </w:r>
      <w:r w:rsidRPr="002F4FB0">
        <w:rPr>
          <w:spacing w:val="-2"/>
          <w:sz w:val="28"/>
          <w:szCs w:val="28"/>
        </w:rPr>
        <w:t xml:space="preserve"> </w:t>
      </w:r>
      <w:r w:rsidRPr="002F4FB0">
        <w:rPr>
          <w:sz w:val="28"/>
          <w:szCs w:val="28"/>
        </w:rPr>
        <w:t>доверия</w:t>
      </w:r>
      <w:r w:rsidR="00D85451">
        <w:rPr>
          <w:sz w:val="28"/>
          <w:szCs w:val="28"/>
        </w:rPr>
        <w:t>;</w:t>
      </w:r>
    </w:p>
    <w:p w:rsidR="00AA1A1B" w:rsidRPr="002F4FB0" w:rsidRDefault="00D85451" w:rsidP="00046789">
      <w:pPr>
        <w:pStyle w:val="a3"/>
        <w:numPr>
          <w:ilvl w:val="0"/>
          <w:numId w:val="33"/>
        </w:numPr>
        <w:tabs>
          <w:tab w:val="left" w:pos="1573"/>
          <w:tab w:val="left" w:pos="1574"/>
        </w:tabs>
        <w:autoSpaceDE/>
        <w:autoSpaceDN/>
        <w:adjustRightInd/>
        <w:spacing w:line="276" w:lineRule="auto"/>
        <w:ind w:left="0" w:firstLine="567"/>
        <w:contextualSpacing w:val="0"/>
        <w:jc w:val="both"/>
        <w:rPr>
          <w:sz w:val="28"/>
          <w:szCs w:val="28"/>
        </w:rPr>
      </w:pPr>
      <w:r>
        <w:rPr>
          <w:sz w:val="28"/>
          <w:szCs w:val="28"/>
        </w:rPr>
        <w:t>м</w:t>
      </w:r>
      <w:r w:rsidR="00AA1A1B" w:rsidRPr="002F4FB0">
        <w:rPr>
          <w:sz w:val="28"/>
          <w:szCs w:val="28"/>
        </w:rPr>
        <w:t>отивировать родителей поощрять детей обращаться на детский телефон доверия в сложных случаях, когда не хватает</w:t>
      </w:r>
      <w:r w:rsidR="00AA1A1B" w:rsidRPr="002F4FB0">
        <w:rPr>
          <w:spacing w:val="-8"/>
          <w:sz w:val="28"/>
          <w:szCs w:val="28"/>
        </w:rPr>
        <w:t xml:space="preserve"> </w:t>
      </w:r>
      <w:r w:rsidR="00AA1A1B" w:rsidRPr="002F4FB0">
        <w:rPr>
          <w:sz w:val="28"/>
          <w:szCs w:val="28"/>
        </w:rPr>
        <w:t>поддержки</w:t>
      </w:r>
      <w:r>
        <w:rPr>
          <w:sz w:val="28"/>
          <w:szCs w:val="28"/>
        </w:rPr>
        <w:t>;</w:t>
      </w:r>
    </w:p>
    <w:p w:rsidR="00AA1A1B" w:rsidRPr="002F4FB0" w:rsidRDefault="00D85451" w:rsidP="00046789">
      <w:pPr>
        <w:pStyle w:val="a3"/>
        <w:numPr>
          <w:ilvl w:val="0"/>
          <w:numId w:val="33"/>
        </w:numPr>
        <w:tabs>
          <w:tab w:val="left" w:pos="1573"/>
          <w:tab w:val="left" w:pos="1574"/>
        </w:tabs>
        <w:autoSpaceDE/>
        <w:autoSpaceDN/>
        <w:adjustRightInd/>
        <w:spacing w:line="276" w:lineRule="auto"/>
        <w:ind w:left="0" w:firstLine="567"/>
        <w:contextualSpacing w:val="0"/>
        <w:jc w:val="both"/>
        <w:rPr>
          <w:sz w:val="28"/>
          <w:szCs w:val="28"/>
        </w:rPr>
      </w:pPr>
      <w:r>
        <w:rPr>
          <w:sz w:val="28"/>
          <w:szCs w:val="28"/>
        </w:rPr>
        <w:t>м</w:t>
      </w:r>
      <w:r w:rsidR="00AA1A1B" w:rsidRPr="002F4FB0">
        <w:rPr>
          <w:sz w:val="28"/>
          <w:szCs w:val="28"/>
        </w:rPr>
        <w:t>отивировать родителей обращаться за помощью на детский телефон доверия в трудных ситуациях воспитания и общения с</w:t>
      </w:r>
      <w:r w:rsidR="00AA1A1B" w:rsidRPr="002F4FB0">
        <w:rPr>
          <w:spacing w:val="-19"/>
          <w:sz w:val="28"/>
          <w:szCs w:val="28"/>
        </w:rPr>
        <w:t xml:space="preserve"> </w:t>
      </w:r>
      <w:r w:rsidR="00AA1A1B" w:rsidRPr="002F4FB0">
        <w:rPr>
          <w:sz w:val="28"/>
          <w:szCs w:val="28"/>
        </w:rPr>
        <w:t>детьми</w:t>
      </w:r>
      <w:r>
        <w:rPr>
          <w:sz w:val="28"/>
          <w:szCs w:val="28"/>
        </w:rPr>
        <w:t>.</w:t>
      </w:r>
    </w:p>
    <w:p w:rsidR="00AA1A1B" w:rsidRPr="002F4FB0" w:rsidRDefault="00AA1A1B" w:rsidP="00046789">
      <w:pPr>
        <w:pStyle w:val="2"/>
        <w:spacing w:before="0" w:beforeAutospacing="0" w:after="0" w:afterAutospacing="0" w:line="276" w:lineRule="auto"/>
        <w:ind w:firstLine="567"/>
        <w:jc w:val="both"/>
        <w:rPr>
          <w:sz w:val="28"/>
          <w:szCs w:val="28"/>
        </w:rPr>
      </w:pPr>
      <w:r w:rsidRPr="002F4FB0">
        <w:rPr>
          <w:sz w:val="28"/>
          <w:szCs w:val="28"/>
        </w:rPr>
        <w:t>ЗАДАЧИ:</w:t>
      </w:r>
    </w:p>
    <w:p w:rsidR="00AA1A1B" w:rsidRPr="002F4FB0" w:rsidRDefault="00AA1A1B" w:rsidP="00046789">
      <w:pPr>
        <w:pStyle w:val="a3"/>
        <w:numPr>
          <w:ilvl w:val="0"/>
          <w:numId w:val="33"/>
        </w:numPr>
        <w:tabs>
          <w:tab w:val="left" w:pos="1609"/>
          <w:tab w:val="left" w:pos="1610"/>
        </w:tabs>
        <w:autoSpaceDE/>
        <w:autoSpaceDN/>
        <w:adjustRightInd/>
        <w:spacing w:line="276" w:lineRule="auto"/>
        <w:ind w:left="0" w:firstLine="567"/>
        <w:contextualSpacing w:val="0"/>
        <w:jc w:val="both"/>
        <w:rPr>
          <w:sz w:val="28"/>
          <w:szCs w:val="28"/>
        </w:rPr>
      </w:pPr>
      <w:r w:rsidRPr="002F4FB0">
        <w:rPr>
          <w:sz w:val="28"/>
          <w:szCs w:val="28"/>
        </w:rPr>
        <w:t>Рассказать о службе детского телефона доверия как о виде психологической помощи</w:t>
      </w:r>
      <w:r w:rsidR="00D85451">
        <w:rPr>
          <w:sz w:val="28"/>
          <w:szCs w:val="28"/>
        </w:rPr>
        <w:t>;</w:t>
      </w:r>
    </w:p>
    <w:p w:rsidR="00AA1A1B" w:rsidRPr="002F4FB0" w:rsidRDefault="00D85451" w:rsidP="00046789">
      <w:pPr>
        <w:pStyle w:val="a3"/>
        <w:numPr>
          <w:ilvl w:val="0"/>
          <w:numId w:val="33"/>
        </w:numPr>
        <w:tabs>
          <w:tab w:val="left" w:pos="1609"/>
          <w:tab w:val="left" w:pos="1610"/>
        </w:tabs>
        <w:autoSpaceDE/>
        <w:autoSpaceDN/>
        <w:adjustRightInd/>
        <w:spacing w:line="276" w:lineRule="auto"/>
        <w:ind w:left="0" w:firstLine="567"/>
        <w:contextualSpacing w:val="0"/>
        <w:jc w:val="both"/>
        <w:rPr>
          <w:sz w:val="28"/>
          <w:szCs w:val="28"/>
        </w:rPr>
      </w:pPr>
      <w:r>
        <w:rPr>
          <w:sz w:val="28"/>
          <w:szCs w:val="28"/>
        </w:rPr>
        <w:t>п</w:t>
      </w:r>
      <w:r w:rsidR="00AA1A1B" w:rsidRPr="002F4FB0">
        <w:rPr>
          <w:sz w:val="28"/>
          <w:szCs w:val="28"/>
        </w:rPr>
        <w:t>одискутировать тему «Как поддержать друг друга в семье родителям и</w:t>
      </w:r>
      <w:r w:rsidR="00AA1A1B" w:rsidRPr="002F4FB0">
        <w:rPr>
          <w:spacing w:val="-13"/>
          <w:sz w:val="28"/>
          <w:szCs w:val="28"/>
        </w:rPr>
        <w:t xml:space="preserve"> </w:t>
      </w:r>
      <w:r w:rsidR="00AA1A1B" w:rsidRPr="002F4FB0">
        <w:rPr>
          <w:sz w:val="28"/>
          <w:szCs w:val="28"/>
        </w:rPr>
        <w:t>детям?»</w:t>
      </w:r>
      <w:r w:rsidR="00A1530B">
        <w:rPr>
          <w:sz w:val="28"/>
          <w:szCs w:val="28"/>
        </w:rPr>
        <w:t>;</w:t>
      </w:r>
    </w:p>
    <w:p w:rsidR="00AA1A1B" w:rsidRPr="002F4FB0" w:rsidRDefault="00A1530B" w:rsidP="00046789">
      <w:pPr>
        <w:pStyle w:val="a3"/>
        <w:numPr>
          <w:ilvl w:val="0"/>
          <w:numId w:val="33"/>
        </w:numPr>
        <w:tabs>
          <w:tab w:val="left" w:pos="1609"/>
          <w:tab w:val="left" w:pos="1610"/>
        </w:tabs>
        <w:autoSpaceDE/>
        <w:autoSpaceDN/>
        <w:adjustRightInd/>
        <w:spacing w:line="276" w:lineRule="auto"/>
        <w:ind w:left="0" w:firstLine="567"/>
        <w:contextualSpacing w:val="0"/>
        <w:jc w:val="both"/>
        <w:rPr>
          <w:sz w:val="28"/>
          <w:szCs w:val="28"/>
        </w:rPr>
      </w:pPr>
      <w:r>
        <w:rPr>
          <w:sz w:val="28"/>
          <w:szCs w:val="28"/>
        </w:rPr>
        <w:lastRenderedPageBreak/>
        <w:t>о</w:t>
      </w:r>
      <w:r w:rsidR="00AA1A1B" w:rsidRPr="002F4FB0">
        <w:rPr>
          <w:sz w:val="28"/>
          <w:szCs w:val="28"/>
        </w:rPr>
        <w:t>бсудить навыки помогающей</w:t>
      </w:r>
      <w:r w:rsidR="00AA1A1B" w:rsidRPr="002F4FB0">
        <w:rPr>
          <w:spacing w:val="-13"/>
          <w:sz w:val="28"/>
          <w:szCs w:val="28"/>
        </w:rPr>
        <w:t xml:space="preserve"> </w:t>
      </w:r>
      <w:r w:rsidR="00AA1A1B" w:rsidRPr="002F4FB0">
        <w:rPr>
          <w:sz w:val="28"/>
          <w:szCs w:val="28"/>
        </w:rPr>
        <w:t>поддержки</w:t>
      </w:r>
      <w:r>
        <w:rPr>
          <w:sz w:val="28"/>
          <w:szCs w:val="28"/>
        </w:rPr>
        <w:t>;</w:t>
      </w:r>
    </w:p>
    <w:p w:rsidR="00AA1A1B" w:rsidRPr="002F4FB0" w:rsidRDefault="00A1530B" w:rsidP="00046789">
      <w:pPr>
        <w:pStyle w:val="a3"/>
        <w:numPr>
          <w:ilvl w:val="0"/>
          <w:numId w:val="33"/>
        </w:numPr>
        <w:tabs>
          <w:tab w:val="left" w:pos="1609"/>
          <w:tab w:val="left" w:pos="1610"/>
        </w:tabs>
        <w:autoSpaceDE/>
        <w:autoSpaceDN/>
        <w:adjustRightInd/>
        <w:spacing w:line="276" w:lineRule="auto"/>
        <w:ind w:left="0" w:firstLine="567"/>
        <w:contextualSpacing w:val="0"/>
        <w:jc w:val="both"/>
        <w:rPr>
          <w:sz w:val="28"/>
          <w:szCs w:val="28"/>
        </w:rPr>
      </w:pPr>
      <w:r>
        <w:rPr>
          <w:sz w:val="28"/>
          <w:szCs w:val="28"/>
        </w:rPr>
        <w:t>о</w:t>
      </w:r>
      <w:r w:rsidR="00AA1A1B" w:rsidRPr="002F4FB0">
        <w:rPr>
          <w:sz w:val="28"/>
          <w:szCs w:val="28"/>
        </w:rPr>
        <w:t>бсудить с родителями примерные вопросы, с которыми они и дети могут обратиться на телефон</w:t>
      </w:r>
      <w:r w:rsidR="00AA1A1B" w:rsidRPr="002F4FB0">
        <w:rPr>
          <w:spacing w:val="-7"/>
          <w:sz w:val="28"/>
          <w:szCs w:val="28"/>
        </w:rPr>
        <w:t xml:space="preserve"> </w:t>
      </w:r>
      <w:r w:rsidR="00AA1A1B" w:rsidRPr="002F4FB0">
        <w:rPr>
          <w:sz w:val="28"/>
          <w:szCs w:val="28"/>
        </w:rPr>
        <w:t>доверия</w:t>
      </w:r>
      <w:r>
        <w:rPr>
          <w:sz w:val="28"/>
          <w:szCs w:val="28"/>
        </w:rPr>
        <w:t>.</w:t>
      </w:r>
    </w:p>
    <w:p w:rsidR="00AA1A1B" w:rsidRPr="002F4FB0" w:rsidRDefault="00AA1A1B" w:rsidP="00046789">
      <w:pPr>
        <w:pStyle w:val="a4"/>
        <w:spacing w:before="0" w:beforeAutospacing="0" w:after="0" w:afterAutospacing="0" w:line="276" w:lineRule="auto"/>
        <w:ind w:firstLine="567"/>
        <w:jc w:val="both"/>
        <w:rPr>
          <w:sz w:val="28"/>
          <w:szCs w:val="28"/>
        </w:rPr>
      </w:pPr>
    </w:p>
    <w:p w:rsidR="00AA1A1B" w:rsidRDefault="00AA1A1B" w:rsidP="00046789">
      <w:pPr>
        <w:pStyle w:val="a4"/>
        <w:spacing w:before="0" w:beforeAutospacing="0" w:after="0" w:afterAutospacing="0" w:line="276" w:lineRule="auto"/>
        <w:rPr>
          <w:sz w:val="28"/>
          <w:szCs w:val="28"/>
        </w:rPr>
      </w:pPr>
      <w:r w:rsidRPr="002F4FB0">
        <w:rPr>
          <w:b/>
          <w:sz w:val="28"/>
          <w:szCs w:val="28"/>
        </w:rPr>
        <w:t xml:space="preserve">ВЕДУЩИЕ:  </w:t>
      </w:r>
      <w:r w:rsidR="000C4A25" w:rsidRPr="002F4FB0">
        <w:rPr>
          <w:sz w:val="28"/>
          <w:szCs w:val="28"/>
        </w:rPr>
        <w:t>педагог</w:t>
      </w:r>
      <w:r w:rsidRPr="002F4FB0">
        <w:rPr>
          <w:sz w:val="28"/>
          <w:szCs w:val="28"/>
        </w:rPr>
        <w:t xml:space="preserve"> и руководитель службы детского телефона доверия</w:t>
      </w:r>
    </w:p>
    <w:p w:rsidR="009876AA" w:rsidRPr="002F4FB0" w:rsidRDefault="009876AA" w:rsidP="00046789">
      <w:pPr>
        <w:pStyle w:val="a4"/>
        <w:spacing w:before="0" w:beforeAutospacing="0" w:after="0" w:afterAutospacing="0" w:line="276" w:lineRule="auto"/>
        <w:rPr>
          <w:sz w:val="28"/>
          <w:szCs w:val="28"/>
        </w:rPr>
      </w:pPr>
    </w:p>
    <w:tbl>
      <w:tblPr>
        <w:tblStyle w:val="af5"/>
        <w:tblW w:w="10065" w:type="dxa"/>
        <w:tblInd w:w="108" w:type="dxa"/>
        <w:tblLook w:val="04A0" w:firstRow="1" w:lastRow="0" w:firstColumn="1" w:lastColumn="0" w:noHBand="0" w:noVBand="1"/>
      </w:tblPr>
      <w:tblGrid>
        <w:gridCol w:w="6804"/>
        <w:gridCol w:w="3261"/>
      </w:tblGrid>
      <w:tr w:rsidR="00F74DCF" w:rsidTr="009876AA">
        <w:tc>
          <w:tcPr>
            <w:tcW w:w="6804" w:type="dxa"/>
          </w:tcPr>
          <w:p w:rsidR="00F74DCF" w:rsidRDefault="00F74DCF" w:rsidP="00046789">
            <w:pPr>
              <w:pStyle w:val="a4"/>
              <w:spacing w:before="0" w:beforeAutospacing="0" w:after="0" w:afterAutospacing="0" w:line="276" w:lineRule="auto"/>
            </w:pPr>
            <w:r>
              <w:rPr>
                <w:b/>
              </w:rPr>
              <w:t>Содержание</w:t>
            </w:r>
          </w:p>
        </w:tc>
        <w:tc>
          <w:tcPr>
            <w:tcW w:w="3261" w:type="dxa"/>
          </w:tcPr>
          <w:p w:rsidR="00F74DCF" w:rsidRDefault="00F74DCF" w:rsidP="00046789">
            <w:pPr>
              <w:pStyle w:val="a4"/>
              <w:spacing w:before="0" w:beforeAutospacing="0" w:after="0" w:afterAutospacing="0" w:line="276" w:lineRule="auto"/>
            </w:pPr>
            <w:r>
              <w:rPr>
                <w:b/>
              </w:rPr>
              <w:t>Рекомендации для ведущего</w:t>
            </w:r>
          </w:p>
        </w:tc>
      </w:tr>
      <w:tr w:rsidR="00F74DCF" w:rsidTr="009876AA">
        <w:tc>
          <w:tcPr>
            <w:tcW w:w="6804" w:type="dxa"/>
          </w:tcPr>
          <w:p w:rsidR="00CB6FDE" w:rsidRPr="0051467B" w:rsidRDefault="00CB6FDE" w:rsidP="00046789">
            <w:pPr>
              <w:pStyle w:val="TableParagraph"/>
              <w:spacing w:line="276" w:lineRule="auto"/>
              <w:ind w:right="101"/>
              <w:jc w:val="both"/>
              <w:rPr>
                <w:b/>
                <w:lang w:val="ru-RU"/>
              </w:rPr>
            </w:pPr>
            <w:r w:rsidRPr="0051467B">
              <w:rPr>
                <w:b/>
                <w:lang w:val="ru-RU"/>
              </w:rPr>
              <w:t>1. Информационный блок. «Детский телефон доверия – самый популярный и широко известный вид экстренной психологической  помощи детям»</w:t>
            </w:r>
          </w:p>
          <w:p w:rsidR="00CB6FDE" w:rsidRPr="0051467B" w:rsidRDefault="0077024F" w:rsidP="00046789">
            <w:pPr>
              <w:pStyle w:val="TableParagraph"/>
              <w:spacing w:line="276" w:lineRule="auto"/>
              <w:ind w:right="104"/>
              <w:jc w:val="both"/>
              <w:rPr>
                <w:sz w:val="24"/>
                <w:lang w:val="ru-RU"/>
              </w:rPr>
            </w:pPr>
            <w:r>
              <w:rPr>
                <w:sz w:val="24"/>
                <w:lang w:val="ru-RU"/>
              </w:rPr>
              <w:t xml:space="preserve">    </w:t>
            </w:r>
            <w:r w:rsidR="00CB6FDE" w:rsidRPr="0051467B">
              <w:rPr>
                <w:sz w:val="24"/>
                <w:lang w:val="ru-RU"/>
              </w:rPr>
              <w:t xml:space="preserve">Сегодняшнее собрание проходит в рамках празднования Международного дня детского телефона доверия. </w:t>
            </w:r>
            <w:r w:rsidR="00240C1B">
              <w:rPr>
                <w:sz w:val="24"/>
                <w:lang w:val="ru-RU"/>
              </w:rPr>
              <w:t xml:space="preserve"> </w:t>
            </w:r>
            <w:r w:rsidR="00CB6FDE" w:rsidRPr="0051467B">
              <w:rPr>
                <w:sz w:val="24"/>
                <w:lang w:val="ru-RU"/>
              </w:rPr>
              <w:t xml:space="preserve"> </w:t>
            </w:r>
            <w:r w:rsidR="00240C1B">
              <w:rPr>
                <w:sz w:val="24"/>
                <w:lang w:val="ru-RU"/>
              </w:rPr>
              <w:t xml:space="preserve"> </w:t>
            </w:r>
            <w:r w:rsidR="00CB6FDE" w:rsidRPr="0051467B">
              <w:rPr>
                <w:sz w:val="24"/>
                <w:lang w:val="ru-RU"/>
              </w:rPr>
              <w:t xml:space="preserve"> </w:t>
            </w:r>
            <w:r w:rsidR="00240C1B">
              <w:rPr>
                <w:sz w:val="24"/>
                <w:lang w:val="ru-RU"/>
              </w:rPr>
              <w:t>Н</w:t>
            </w:r>
            <w:r w:rsidR="00CB6FDE" w:rsidRPr="0051467B">
              <w:rPr>
                <w:sz w:val="24"/>
                <w:lang w:val="ru-RU"/>
              </w:rPr>
              <w:t xml:space="preserve">ачиная с 17 мая 2009 года, </w:t>
            </w:r>
            <w:r w:rsidR="00240C1B">
              <w:rPr>
                <w:sz w:val="24"/>
                <w:lang w:val="ru-RU"/>
              </w:rPr>
              <w:t xml:space="preserve"> </w:t>
            </w:r>
            <w:r w:rsidR="00CB6FDE" w:rsidRPr="0051467B">
              <w:rPr>
                <w:sz w:val="24"/>
                <w:lang w:val="ru-RU"/>
              </w:rPr>
              <w:t>Россия присоединилась к его празднованию.</w:t>
            </w:r>
          </w:p>
          <w:p w:rsidR="00CB6FDE" w:rsidRPr="0051467B" w:rsidRDefault="00CB6FDE" w:rsidP="00046789">
            <w:pPr>
              <w:pStyle w:val="TableParagraph"/>
              <w:spacing w:line="276" w:lineRule="auto"/>
              <w:ind w:right="103"/>
              <w:jc w:val="both"/>
              <w:rPr>
                <w:sz w:val="24"/>
                <w:lang w:val="ru-RU"/>
              </w:rPr>
            </w:pPr>
            <w:r w:rsidRPr="0051467B">
              <w:rPr>
                <w:sz w:val="24"/>
                <w:lang w:val="ru-RU"/>
              </w:rPr>
              <w:t>В рамках Международного дня детского телефона доверия по всей стране  проводятся акции на площадях и     улицах;</w:t>
            </w:r>
            <w:r w:rsidRPr="00CB6FDE">
              <w:rPr>
                <w:lang w:val="ru-RU"/>
              </w:rPr>
              <w:t xml:space="preserve"> </w:t>
            </w:r>
            <w:r w:rsidRPr="0051467B">
              <w:rPr>
                <w:sz w:val="24"/>
                <w:lang w:val="ru-RU"/>
              </w:rPr>
              <w:t>уроки доверия, классные часы и творческие конкурсы в школах, во время которых дети узнают о телефоне  доверия. Так государство и организации, работающие с детьми, привлекают внимание детей и общественности к важной и полезной</w:t>
            </w:r>
            <w:r w:rsidRPr="0051467B">
              <w:rPr>
                <w:spacing w:val="-22"/>
                <w:sz w:val="24"/>
                <w:lang w:val="ru-RU"/>
              </w:rPr>
              <w:t xml:space="preserve"> </w:t>
            </w:r>
            <w:r w:rsidRPr="0051467B">
              <w:rPr>
                <w:sz w:val="24"/>
                <w:lang w:val="ru-RU"/>
              </w:rPr>
              <w:t>услуге.</w:t>
            </w:r>
          </w:p>
          <w:p w:rsidR="00CB6FDE" w:rsidRPr="0077024F" w:rsidRDefault="0077024F" w:rsidP="00046789">
            <w:pPr>
              <w:pStyle w:val="TableParagraph"/>
              <w:spacing w:line="276" w:lineRule="auto"/>
              <w:ind w:right="106"/>
              <w:jc w:val="both"/>
              <w:rPr>
                <w:b/>
                <w:sz w:val="24"/>
                <w:lang w:val="ru-RU"/>
              </w:rPr>
            </w:pPr>
            <w:r>
              <w:rPr>
                <w:sz w:val="24"/>
                <w:lang w:val="ru-RU"/>
              </w:rPr>
              <w:t xml:space="preserve">    </w:t>
            </w:r>
            <w:r w:rsidR="00CB6FDE" w:rsidRPr="0051467B">
              <w:rPr>
                <w:sz w:val="24"/>
                <w:lang w:val="ru-RU"/>
              </w:rPr>
              <w:t xml:space="preserve">Разные средства массовой информации 17 мая одновременно размещают информацию о празднике, о службах детского телефона доверия и напоминают россиянам, что с 2010 года во всех городах России  номером детского телефона доверия стал общероссийский номер </w:t>
            </w:r>
            <w:r>
              <w:rPr>
                <w:sz w:val="24"/>
                <w:lang w:val="ru-RU"/>
              </w:rPr>
              <w:t xml:space="preserve">                                  </w:t>
            </w:r>
            <w:r w:rsidR="00CB6FDE" w:rsidRPr="0077024F">
              <w:rPr>
                <w:b/>
                <w:sz w:val="24"/>
                <w:lang w:val="ru-RU"/>
              </w:rPr>
              <w:t>8-800-200-</w:t>
            </w:r>
            <w:r w:rsidR="00CB6FDE" w:rsidRPr="0077024F">
              <w:rPr>
                <w:b/>
                <w:spacing w:val="-5"/>
                <w:sz w:val="24"/>
                <w:lang w:val="ru-RU"/>
              </w:rPr>
              <w:t xml:space="preserve"> </w:t>
            </w:r>
            <w:r w:rsidR="00CB6FDE" w:rsidRPr="0077024F">
              <w:rPr>
                <w:b/>
                <w:sz w:val="24"/>
                <w:lang w:val="ru-RU"/>
              </w:rPr>
              <w:t>0122.</w:t>
            </w:r>
          </w:p>
          <w:p w:rsidR="00F74DCF" w:rsidRDefault="0077024F" w:rsidP="00046789">
            <w:pPr>
              <w:pStyle w:val="TableParagraph"/>
              <w:spacing w:line="276" w:lineRule="auto"/>
              <w:ind w:right="103"/>
              <w:jc w:val="both"/>
            </w:pPr>
            <w:r>
              <w:rPr>
                <w:sz w:val="24"/>
                <w:lang w:val="ru-RU"/>
              </w:rPr>
              <w:t xml:space="preserve">      </w:t>
            </w:r>
            <w:r w:rsidR="00CB6FDE" w:rsidRPr="0051467B">
              <w:rPr>
                <w:sz w:val="24"/>
                <w:lang w:val="ru-RU"/>
              </w:rPr>
              <w:t xml:space="preserve">Интересна история возникновения телефона доверия. Первый такой телефон появился в 1953 году как форма помощи людям в кризисном состоянии – как профилактика суицидов. Англичанин Чад Вара объявил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все время нарастающая лавина звонков. Несколько дней он справлялся с хлынувшими обращениями сам. Главное, что он понял за это время, – </w:t>
            </w:r>
            <w:r w:rsidR="00CB6FDE" w:rsidRPr="0051467B">
              <w:rPr>
                <w:b/>
                <w:sz w:val="24"/>
                <w:lang w:val="ru-RU"/>
              </w:rPr>
              <w:t xml:space="preserve">все звонившие, прежде всего, нуждались в дружеской помощи. </w:t>
            </w:r>
            <w:r w:rsidR="00CB6FDE" w:rsidRPr="0051467B">
              <w:rPr>
                <w:sz w:val="24"/>
                <w:lang w:val="ru-RU"/>
              </w:rPr>
              <w:t xml:space="preserve">Вскоре он пришел к выводу, что в одиночку ему с этим делом не справиться, и стал искать добровольных помощников. Из этой истории использования телефона для доступной помощи одних людей другим вскоре родилось всемирное движение людей, оказывающих эту помощь. Сейчас в мире существует целая </w:t>
            </w:r>
            <w:r w:rsidR="00CB6FDE" w:rsidRPr="0051467B">
              <w:rPr>
                <w:sz w:val="24"/>
                <w:lang w:val="ru-RU"/>
              </w:rPr>
              <w:lastRenderedPageBreak/>
              <w:t xml:space="preserve">сеть служб экстренной помощи по телефону. </w:t>
            </w:r>
            <w:proofErr w:type="spellStart"/>
            <w:r w:rsidR="00CB6FDE">
              <w:rPr>
                <w:sz w:val="24"/>
              </w:rPr>
              <w:t>Это</w:t>
            </w:r>
            <w:proofErr w:type="spellEnd"/>
            <w:r w:rsidR="00CB6FDE">
              <w:rPr>
                <w:sz w:val="24"/>
              </w:rPr>
              <w:t xml:space="preserve"> </w:t>
            </w:r>
            <w:proofErr w:type="spellStart"/>
            <w:r w:rsidR="00CB6FDE">
              <w:rPr>
                <w:sz w:val="24"/>
              </w:rPr>
              <w:t>популярный</w:t>
            </w:r>
            <w:proofErr w:type="spellEnd"/>
            <w:r w:rsidR="00CB6FDE">
              <w:rPr>
                <w:sz w:val="24"/>
              </w:rPr>
              <w:t xml:space="preserve"> и </w:t>
            </w:r>
            <w:proofErr w:type="spellStart"/>
            <w:r w:rsidR="00CB6FDE">
              <w:rPr>
                <w:sz w:val="24"/>
              </w:rPr>
              <w:t>широко</w:t>
            </w:r>
            <w:proofErr w:type="spellEnd"/>
            <w:r w:rsidR="00CB6FDE">
              <w:rPr>
                <w:sz w:val="24"/>
              </w:rPr>
              <w:t xml:space="preserve"> </w:t>
            </w:r>
            <w:proofErr w:type="spellStart"/>
            <w:r w:rsidR="00CB6FDE">
              <w:rPr>
                <w:sz w:val="24"/>
              </w:rPr>
              <w:t>известный</w:t>
            </w:r>
            <w:proofErr w:type="spellEnd"/>
            <w:r w:rsidR="00CB6FDE">
              <w:rPr>
                <w:sz w:val="24"/>
              </w:rPr>
              <w:t xml:space="preserve"> </w:t>
            </w:r>
            <w:proofErr w:type="spellStart"/>
            <w:r w:rsidR="00CB6FDE">
              <w:rPr>
                <w:sz w:val="24"/>
              </w:rPr>
              <w:t>вид</w:t>
            </w:r>
            <w:proofErr w:type="spellEnd"/>
            <w:r w:rsidR="00CB6FDE">
              <w:rPr>
                <w:sz w:val="24"/>
              </w:rPr>
              <w:t xml:space="preserve"> </w:t>
            </w:r>
            <w:proofErr w:type="spellStart"/>
            <w:r w:rsidR="00CB6FDE">
              <w:rPr>
                <w:sz w:val="24"/>
              </w:rPr>
              <w:t>профессиональной</w:t>
            </w:r>
            <w:proofErr w:type="spellEnd"/>
            <w:r w:rsidR="00CB6FDE">
              <w:rPr>
                <w:sz w:val="24"/>
              </w:rPr>
              <w:t xml:space="preserve"> </w:t>
            </w:r>
            <w:proofErr w:type="spellStart"/>
            <w:r w:rsidR="00CB6FDE">
              <w:rPr>
                <w:sz w:val="24"/>
              </w:rPr>
              <w:t>психологической</w:t>
            </w:r>
            <w:proofErr w:type="spellEnd"/>
            <w:r w:rsidR="00CB6FDE">
              <w:rPr>
                <w:spacing w:val="-16"/>
                <w:sz w:val="24"/>
              </w:rPr>
              <w:t xml:space="preserve"> </w:t>
            </w:r>
            <w:proofErr w:type="spellStart"/>
            <w:r w:rsidR="00CB6FDE">
              <w:rPr>
                <w:sz w:val="24"/>
              </w:rPr>
              <w:t>помощи</w:t>
            </w:r>
            <w:proofErr w:type="spellEnd"/>
            <w:r w:rsidR="00CB6FDE">
              <w:rPr>
                <w:sz w:val="24"/>
              </w:rPr>
              <w:t>.</w:t>
            </w:r>
          </w:p>
        </w:tc>
        <w:tc>
          <w:tcPr>
            <w:tcW w:w="3261" w:type="dxa"/>
          </w:tcPr>
          <w:p w:rsidR="00F74DCF" w:rsidRDefault="00AA7BF8" w:rsidP="00046789">
            <w:pPr>
              <w:pStyle w:val="a4"/>
              <w:spacing w:before="0" w:beforeAutospacing="0" w:after="0" w:afterAutospacing="0" w:line="276" w:lineRule="auto"/>
            </w:pPr>
            <w:r w:rsidRPr="0051467B">
              <w:rPr>
                <w:i/>
              </w:rPr>
              <w:lastRenderedPageBreak/>
              <w:t xml:space="preserve">В помещении вывешены плакаты о детском телефоне доверия, на </w:t>
            </w:r>
            <w:r>
              <w:rPr>
                <w:i/>
              </w:rPr>
              <w:t>столах</w:t>
            </w:r>
            <w:r w:rsidRPr="0051467B">
              <w:rPr>
                <w:i/>
              </w:rPr>
              <w:t xml:space="preserve"> разложены буклеты о службе детского телефоне доверия</w:t>
            </w:r>
            <w:r w:rsidRPr="0051467B">
              <w:rPr>
                <w:i/>
                <w:color w:val="6F2F9F"/>
              </w:rPr>
              <w:t>.</w:t>
            </w:r>
          </w:p>
        </w:tc>
      </w:tr>
      <w:tr w:rsidR="005B1FA7" w:rsidTr="009876AA">
        <w:tc>
          <w:tcPr>
            <w:tcW w:w="6804" w:type="dxa"/>
          </w:tcPr>
          <w:p w:rsidR="005B1FA7" w:rsidRPr="0051467B" w:rsidRDefault="005B1FA7" w:rsidP="00046789">
            <w:pPr>
              <w:pStyle w:val="TableParagraph"/>
              <w:numPr>
                <w:ilvl w:val="0"/>
                <w:numId w:val="34"/>
              </w:numPr>
              <w:tabs>
                <w:tab w:val="left" w:pos="553"/>
              </w:tabs>
              <w:spacing w:line="276" w:lineRule="auto"/>
              <w:ind w:left="0" w:right="112" w:hanging="360"/>
              <w:rPr>
                <w:b/>
                <w:sz w:val="24"/>
                <w:lang w:val="ru-RU"/>
              </w:rPr>
            </w:pPr>
            <w:r w:rsidRPr="0051467B">
              <w:rPr>
                <w:b/>
                <w:sz w:val="24"/>
                <w:lang w:val="ru-RU"/>
              </w:rPr>
              <w:lastRenderedPageBreak/>
              <w:t>Групповое обсуждение «Как поддержать друг друга в семье родителям и</w:t>
            </w:r>
            <w:r w:rsidRPr="0051467B">
              <w:rPr>
                <w:b/>
                <w:spacing w:val="-6"/>
                <w:sz w:val="24"/>
                <w:lang w:val="ru-RU"/>
              </w:rPr>
              <w:t xml:space="preserve"> </w:t>
            </w:r>
            <w:r w:rsidRPr="0051467B">
              <w:rPr>
                <w:b/>
                <w:sz w:val="24"/>
                <w:lang w:val="ru-RU"/>
              </w:rPr>
              <w:t>детям?»</w:t>
            </w:r>
          </w:p>
          <w:p w:rsidR="005B1FA7" w:rsidRPr="00831101" w:rsidRDefault="005B1FA7" w:rsidP="00046789">
            <w:pPr>
              <w:pStyle w:val="TableParagraph"/>
              <w:spacing w:line="276" w:lineRule="auto"/>
              <w:ind w:right="104" w:firstLine="552"/>
              <w:jc w:val="both"/>
              <w:rPr>
                <w:sz w:val="24"/>
                <w:lang w:val="ru-RU"/>
              </w:rPr>
            </w:pPr>
            <w:r w:rsidRPr="0051467B">
              <w:rPr>
                <w:sz w:val="24"/>
                <w:lang w:val="ru-RU"/>
              </w:rPr>
              <w:t xml:space="preserve">Прежде, чем обратиться в трудной ситуации за профессиональной помощью, многие люди обычно  ищут поддержки у друзей, у коллег, в семье. </w:t>
            </w:r>
            <w:r w:rsidRPr="00831101">
              <w:rPr>
                <w:sz w:val="24"/>
                <w:lang w:val="ru-RU"/>
              </w:rPr>
              <w:t>Рассмотрим, как это происходит у</w:t>
            </w:r>
            <w:r w:rsidRPr="00831101">
              <w:rPr>
                <w:spacing w:val="-19"/>
                <w:sz w:val="24"/>
                <w:lang w:val="ru-RU"/>
              </w:rPr>
              <w:t xml:space="preserve"> </w:t>
            </w:r>
            <w:r w:rsidRPr="00831101">
              <w:rPr>
                <w:sz w:val="24"/>
                <w:lang w:val="ru-RU"/>
              </w:rPr>
              <w:t>детей.</w:t>
            </w:r>
          </w:p>
          <w:p w:rsidR="005B1FA7" w:rsidRPr="0051467B" w:rsidRDefault="005B1FA7" w:rsidP="00046789">
            <w:pPr>
              <w:pStyle w:val="TableParagraph"/>
              <w:numPr>
                <w:ilvl w:val="1"/>
                <w:numId w:val="34"/>
              </w:numPr>
              <w:tabs>
                <w:tab w:val="left" w:pos="34"/>
              </w:tabs>
              <w:spacing w:line="276" w:lineRule="auto"/>
              <w:ind w:left="0" w:right="103" w:firstLine="284"/>
              <w:jc w:val="both"/>
              <w:rPr>
                <w:sz w:val="24"/>
                <w:lang w:val="ru-RU"/>
              </w:rPr>
            </w:pPr>
            <w:r w:rsidRPr="0051467B">
              <w:rPr>
                <w:sz w:val="24"/>
                <w:lang w:val="ru-RU"/>
              </w:rPr>
              <w:t>Что делают Ваши дети, когда у них плохое настроение</w:t>
            </w:r>
            <w:r w:rsidRPr="0051467B">
              <w:rPr>
                <w:i/>
                <w:sz w:val="24"/>
                <w:lang w:val="ru-RU"/>
              </w:rPr>
              <w:t xml:space="preserve">? </w:t>
            </w:r>
            <w:r w:rsidRPr="0051467B">
              <w:rPr>
                <w:sz w:val="24"/>
                <w:lang w:val="ru-RU"/>
              </w:rPr>
              <w:t>Как они «сигналят» о том, что им плохо?</w:t>
            </w:r>
          </w:p>
          <w:p w:rsidR="005B1FA7" w:rsidRPr="00016959" w:rsidRDefault="005B1FA7" w:rsidP="00046789">
            <w:pPr>
              <w:pStyle w:val="TableParagraph"/>
              <w:spacing w:line="276" w:lineRule="auto"/>
              <w:rPr>
                <w:i/>
                <w:sz w:val="24"/>
                <w:lang w:val="ru-RU"/>
              </w:rPr>
            </w:pPr>
            <w:r w:rsidRPr="001B58AC">
              <w:rPr>
                <w:i/>
                <w:sz w:val="24"/>
                <w:lang w:val="ru-RU"/>
              </w:rPr>
              <w:t>Возможные ответы:</w:t>
            </w:r>
            <w:r w:rsidR="00016959">
              <w:rPr>
                <w:i/>
                <w:sz w:val="24"/>
                <w:lang w:val="ru-RU"/>
              </w:rPr>
              <w:t xml:space="preserve"> </w:t>
            </w:r>
            <w:r w:rsidR="00D9789E">
              <w:rPr>
                <w:i/>
                <w:sz w:val="24"/>
                <w:lang w:val="ru-RU"/>
              </w:rPr>
              <w:t>з</w:t>
            </w:r>
            <w:r w:rsidRPr="001B58AC">
              <w:rPr>
                <w:i/>
                <w:sz w:val="24"/>
                <w:lang w:val="ru-RU"/>
              </w:rPr>
              <w:t>амыкаются</w:t>
            </w:r>
            <w:r w:rsidR="001B58AC">
              <w:rPr>
                <w:b/>
                <w:lang w:val="ru-RU"/>
              </w:rPr>
              <w:t xml:space="preserve">, </w:t>
            </w:r>
            <w:r w:rsidRPr="001B58AC">
              <w:rPr>
                <w:i/>
                <w:sz w:val="24"/>
                <w:lang w:val="ru-RU"/>
              </w:rPr>
              <w:t>не хотят</w:t>
            </w:r>
            <w:r w:rsidR="001B58AC" w:rsidRPr="001B58AC">
              <w:rPr>
                <w:i/>
                <w:spacing w:val="-5"/>
                <w:sz w:val="24"/>
                <w:lang w:val="ru-RU"/>
              </w:rPr>
              <w:t xml:space="preserve"> </w:t>
            </w:r>
            <w:r w:rsidRPr="001B58AC">
              <w:rPr>
                <w:i/>
                <w:sz w:val="24"/>
                <w:lang w:val="ru-RU"/>
              </w:rPr>
              <w:t>общаться</w:t>
            </w:r>
            <w:proofErr w:type="gramStart"/>
            <w:r w:rsidR="001B58AC" w:rsidRPr="001B58AC">
              <w:rPr>
                <w:i/>
                <w:sz w:val="24"/>
                <w:lang w:val="ru-RU"/>
              </w:rPr>
              <w:t>.</w:t>
            </w:r>
            <w:proofErr w:type="gramEnd"/>
            <w:r w:rsidR="00016959">
              <w:rPr>
                <w:i/>
                <w:sz w:val="24"/>
                <w:lang w:val="ru-RU"/>
              </w:rPr>
              <w:t xml:space="preserve"> </w:t>
            </w:r>
            <w:proofErr w:type="gramStart"/>
            <w:r w:rsidR="001B58AC">
              <w:rPr>
                <w:i/>
                <w:sz w:val="24"/>
                <w:lang w:val="ru-RU"/>
              </w:rPr>
              <w:t>к</w:t>
            </w:r>
            <w:proofErr w:type="gramEnd"/>
            <w:r w:rsidRPr="001B58AC">
              <w:rPr>
                <w:i/>
                <w:sz w:val="24"/>
                <w:lang w:val="ru-RU"/>
              </w:rPr>
              <w:t>апризничают</w:t>
            </w:r>
            <w:r w:rsidR="001B58AC" w:rsidRPr="001B58AC">
              <w:rPr>
                <w:i/>
                <w:sz w:val="24"/>
                <w:lang w:val="ru-RU"/>
              </w:rPr>
              <w:t xml:space="preserve">. </w:t>
            </w:r>
            <w:r w:rsidRPr="001B58AC">
              <w:rPr>
                <w:i/>
                <w:sz w:val="24"/>
                <w:lang w:val="ru-RU"/>
              </w:rPr>
              <w:t>злятся</w:t>
            </w:r>
            <w:r w:rsidR="001B58AC">
              <w:rPr>
                <w:i/>
                <w:sz w:val="24"/>
                <w:lang w:val="ru-RU"/>
              </w:rPr>
              <w:t xml:space="preserve">, </w:t>
            </w:r>
            <w:r w:rsidRPr="00016959">
              <w:rPr>
                <w:i/>
                <w:sz w:val="24"/>
                <w:lang w:val="ru-RU"/>
              </w:rPr>
              <w:t>жалуются</w:t>
            </w:r>
            <w:r w:rsidRPr="00016959">
              <w:rPr>
                <w:i/>
                <w:spacing w:val="-10"/>
                <w:sz w:val="24"/>
                <w:lang w:val="ru-RU"/>
              </w:rPr>
              <w:t xml:space="preserve"> </w:t>
            </w:r>
            <w:r w:rsidRPr="00016959">
              <w:rPr>
                <w:i/>
                <w:sz w:val="24"/>
                <w:lang w:val="ru-RU"/>
              </w:rPr>
              <w:t>кому-то</w:t>
            </w:r>
            <w:r w:rsidR="00016959">
              <w:rPr>
                <w:i/>
                <w:sz w:val="24"/>
                <w:lang w:val="ru-RU"/>
              </w:rPr>
              <w:t xml:space="preserve">, </w:t>
            </w:r>
            <w:r w:rsidRPr="00016959">
              <w:rPr>
                <w:i/>
                <w:sz w:val="24"/>
                <w:lang w:val="ru-RU"/>
              </w:rPr>
              <w:t>говорят об этом</w:t>
            </w:r>
            <w:r w:rsidRPr="00016959">
              <w:rPr>
                <w:i/>
                <w:spacing w:val="-9"/>
                <w:sz w:val="24"/>
                <w:lang w:val="ru-RU"/>
              </w:rPr>
              <w:t xml:space="preserve"> </w:t>
            </w:r>
            <w:r w:rsidR="00016959">
              <w:rPr>
                <w:i/>
                <w:sz w:val="24"/>
                <w:lang w:val="ru-RU"/>
              </w:rPr>
              <w:t>родителям.</w:t>
            </w:r>
          </w:p>
          <w:p w:rsidR="005B1FA7" w:rsidRPr="0051467B" w:rsidRDefault="005B1FA7" w:rsidP="00046789">
            <w:pPr>
              <w:pStyle w:val="TableParagraph"/>
              <w:spacing w:line="276" w:lineRule="auto"/>
              <w:ind w:right="102"/>
              <w:jc w:val="both"/>
              <w:rPr>
                <w:sz w:val="24"/>
                <w:lang w:val="ru-RU"/>
              </w:rPr>
            </w:pPr>
            <w:r w:rsidRPr="0051467B">
              <w:rPr>
                <w:sz w:val="24"/>
                <w:lang w:val="ru-RU"/>
              </w:rPr>
              <w:t>Если дети и подростки говорят о своем плохом настроении родителям - это признак доверия. Значит, они надеются, что взрослые помогут им найти способ справиться с таким состоянием.</w:t>
            </w:r>
          </w:p>
          <w:p w:rsidR="005B1FA7" w:rsidRPr="0051467B" w:rsidRDefault="005B1FA7" w:rsidP="00046789">
            <w:pPr>
              <w:pStyle w:val="TableParagraph"/>
              <w:numPr>
                <w:ilvl w:val="0"/>
                <w:numId w:val="35"/>
              </w:numPr>
              <w:tabs>
                <w:tab w:val="left" w:pos="34"/>
              </w:tabs>
              <w:spacing w:line="276" w:lineRule="auto"/>
              <w:ind w:left="0" w:right="104" w:firstLine="518"/>
              <w:jc w:val="both"/>
              <w:rPr>
                <w:sz w:val="24"/>
                <w:lang w:val="ru-RU"/>
              </w:rPr>
            </w:pPr>
            <w:r w:rsidRPr="0051467B">
              <w:rPr>
                <w:sz w:val="24"/>
                <w:lang w:val="ru-RU"/>
              </w:rPr>
              <w:t>Как Вам кажется, чего ребенок (подросток) ждет от родителей, когда у него плохое настроение в случае неудачи, волнения,</w:t>
            </w:r>
            <w:r w:rsidRPr="0051467B">
              <w:rPr>
                <w:spacing w:val="-10"/>
                <w:sz w:val="24"/>
                <w:lang w:val="ru-RU"/>
              </w:rPr>
              <w:t xml:space="preserve"> </w:t>
            </w:r>
            <w:r w:rsidRPr="0051467B">
              <w:rPr>
                <w:sz w:val="24"/>
                <w:lang w:val="ru-RU"/>
              </w:rPr>
              <w:t>огорчения?</w:t>
            </w:r>
          </w:p>
          <w:p w:rsidR="005B1FA7" w:rsidRPr="0051467B" w:rsidRDefault="005B1FA7" w:rsidP="00046789">
            <w:pPr>
              <w:pStyle w:val="TableParagraph"/>
              <w:numPr>
                <w:ilvl w:val="0"/>
                <w:numId w:val="35"/>
              </w:numPr>
              <w:tabs>
                <w:tab w:val="left" w:pos="912"/>
                <w:tab w:val="left" w:pos="913"/>
              </w:tabs>
              <w:spacing w:line="276" w:lineRule="auto"/>
              <w:ind w:left="0"/>
              <w:rPr>
                <w:sz w:val="24"/>
                <w:lang w:val="ru-RU"/>
              </w:rPr>
            </w:pPr>
            <w:r w:rsidRPr="0051467B">
              <w:rPr>
                <w:sz w:val="24"/>
                <w:lang w:val="ru-RU"/>
              </w:rPr>
              <w:t>Что Вы, как родители, можете сделать  для них</w:t>
            </w:r>
            <w:r w:rsidRPr="0051467B">
              <w:rPr>
                <w:spacing w:val="11"/>
                <w:sz w:val="24"/>
                <w:lang w:val="ru-RU"/>
              </w:rPr>
              <w:t xml:space="preserve"> </w:t>
            </w:r>
            <w:r w:rsidRPr="0051467B">
              <w:rPr>
                <w:sz w:val="24"/>
                <w:u w:val="single"/>
                <w:lang w:val="ru-RU"/>
              </w:rPr>
              <w:t>дома,</w:t>
            </w:r>
          </w:p>
          <w:p w:rsidR="005B1FA7" w:rsidRPr="0051467B" w:rsidRDefault="005B1FA7" w:rsidP="00046789">
            <w:pPr>
              <w:pStyle w:val="TableParagraph"/>
              <w:spacing w:line="276" w:lineRule="auto"/>
              <w:ind w:right="104"/>
              <w:rPr>
                <w:sz w:val="24"/>
                <w:lang w:val="ru-RU"/>
              </w:rPr>
            </w:pPr>
            <w:r w:rsidRPr="0051467B">
              <w:rPr>
                <w:spacing w:val="-60"/>
                <w:sz w:val="24"/>
                <w:u w:val="single"/>
                <w:lang w:val="ru-RU"/>
              </w:rPr>
              <w:t xml:space="preserve"> </w:t>
            </w:r>
            <w:r w:rsidRPr="0051467B">
              <w:rPr>
                <w:sz w:val="24"/>
                <w:u w:val="single"/>
                <w:lang w:val="ru-RU"/>
              </w:rPr>
              <w:t xml:space="preserve">в семье </w:t>
            </w:r>
            <w:r w:rsidRPr="0051467B">
              <w:rPr>
                <w:sz w:val="24"/>
                <w:lang w:val="ru-RU"/>
              </w:rPr>
              <w:t>в следующей ситуации:</w:t>
            </w:r>
          </w:p>
          <w:p w:rsidR="005B1FA7" w:rsidRPr="0051467B" w:rsidRDefault="005B1FA7" w:rsidP="00046789">
            <w:pPr>
              <w:pStyle w:val="TableParagraph"/>
              <w:tabs>
                <w:tab w:val="left" w:pos="2082"/>
                <w:tab w:val="left" w:pos="2732"/>
                <w:tab w:val="left" w:pos="4111"/>
                <w:tab w:val="left" w:pos="5405"/>
              </w:tabs>
              <w:spacing w:line="276" w:lineRule="auto"/>
              <w:ind w:right="106" w:hanging="912"/>
              <w:rPr>
                <w:b/>
                <w:sz w:val="24"/>
                <w:lang w:val="ru-RU"/>
              </w:rPr>
            </w:pPr>
            <w:r w:rsidRPr="0051467B">
              <w:rPr>
                <w:b/>
                <w:sz w:val="24"/>
                <w:lang w:val="ru-RU"/>
              </w:rPr>
              <w:t>Варианты</w:t>
            </w:r>
            <w:r w:rsidR="005831B9">
              <w:rPr>
                <w:b/>
                <w:sz w:val="24"/>
                <w:lang w:val="ru-RU"/>
              </w:rPr>
              <w:t xml:space="preserve"> </w:t>
            </w:r>
            <w:r w:rsidRPr="0051467B">
              <w:rPr>
                <w:b/>
                <w:sz w:val="24"/>
                <w:lang w:val="ru-RU"/>
              </w:rPr>
              <w:t>для</w:t>
            </w:r>
            <w:r w:rsidR="005831B9">
              <w:rPr>
                <w:b/>
                <w:sz w:val="24"/>
                <w:lang w:val="ru-RU"/>
              </w:rPr>
              <w:t xml:space="preserve"> </w:t>
            </w:r>
            <w:r w:rsidRPr="0051467B">
              <w:rPr>
                <w:b/>
                <w:sz w:val="24"/>
                <w:lang w:val="ru-RU"/>
              </w:rPr>
              <w:t>родителей</w:t>
            </w:r>
            <w:r w:rsidR="005831B9">
              <w:rPr>
                <w:b/>
                <w:sz w:val="24"/>
                <w:lang w:val="ru-RU"/>
              </w:rPr>
              <w:t xml:space="preserve"> </w:t>
            </w:r>
            <w:r w:rsidRPr="0051467B">
              <w:rPr>
                <w:b/>
                <w:sz w:val="24"/>
                <w:lang w:val="ru-RU"/>
              </w:rPr>
              <w:t>учеников</w:t>
            </w:r>
            <w:r w:rsidR="005831B9">
              <w:rPr>
                <w:b/>
                <w:spacing w:val="-1"/>
                <w:sz w:val="24"/>
                <w:lang w:val="ru-RU"/>
              </w:rPr>
              <w:t xml:space="preserve"> </w:t>
            </w:r>
            <w:r w:rsidRPr="0051467B">
              <w:rPr>
                <w:b/>
                <w:spacing w:val="-1"/>
                <w:sz w:val="24"/>
                <w:lang w:val="ru-RU"/>
              </w:rPr>
              <w:t xml:space="preserve">младших </w:t>
            </w:r>
            <w:r w:rsidRPr="0051467B">
              <w:rPr>
                <w:b/>
                <w:sz w:val="24"/>
                <w:lang w:val="ru-RU"/>
              </w:rPr>
              <w:t>классов:</w:t>
            </w:r>
          </w:p>
          <w:p w:rsidR="005B1FA7" w:rsidRPr="0051467B" w:rsidRDefault="005B1FA7" w:rsidP="00046789">
            <w:pPr>
              <w:pStyle w:val="TableParagraph"/>
              <w:numPr>
                <w:ilvl w:val="1"/>
                <w:numId w:val="35"/>
              </w:numPr>
              <w:tabs>
                <w:tab w:val="left" w:pos="996"/>
                <w:tab w:val="left" w:pos="997"/>
              </w:tabs>
              <w:spacing w:line="276" w:lineRule="auto"/>
              <w:ind w:left="0"/>
              <w:rPr>
                <w:sz w:val="24"/>
                <w:lang w:val="ru-RU"/>
              </w:rPr>
            </w:pPr>
            <w:r w:rsidRPr="0051467B">
              <w:rPr>
                <w:sz w:val="24"/>
                <w:lang w:val="ru-RU"/>
              </w:rPr>
              <w:t>Если у ребенка мало или совсем нет</w:t>
            </w:r>
            <w:r w:rsidRPr="0051467B">
              <w:rPr>
                <w:spacing w:val="-12"/>
                <w:sz w:val="24"/>
                <w:lang w:val="ru-RU"/>
              </w:rPr>
              <w:t xml:space="preserve"> </w:t>
            </w:r>
            <w:r w:rsidRPr="0051467B">
              <w:rPr>
                <w:sz w:val="24"/>
                <w:lang w:val="ru-RU"/>
              </w:rPr>
              <w:t>друзей?</w:t>
            </w:r>
          </w:p>
          <w:p w:rsidR="005B1FA7" w:rsidRPr="0051467B" w:rsidRDefault="005B1FA7" w:rsidP="00046789">
            <w:pPr>
              <w:pStyle w:val="TableParagraph"/>
              <w:numPr>
                <w:ilvl w:val="1"/>
                <w:numId w:val="35"/>
              </w:numPr>
              <w:tabs>
                <w:tab w:val="left" w:pos="996"/>
                <w:tab w:val="left" w:pos="997"/>
              </w:tabs>
              <w:spacing w:line="276" w:lineRule="auto"/>
              <w:ind w:left="0" w:right="820"/>
              <w:rPr>
                <w:sz w:val="24"/>
                <w:lang w:val="ru-RU"/>
              </w:rPr>
            </w:pPr>
            <w:r w:rsidRPr="0051467B">
              <w:rPr>
                <w:sz w:val="24"/>
                <w:lang w:val="ru-RU"/>
              </w:rPr>
              <w:t>Если Ваш ребенок говорит Вам, что кто-то из одноклассников часто его</w:t>
            </w:r>
            <w:r w:rsidRPr="0051467B">
              <w:rPr>
                <w:spacing w:val="-9"/>
                <w:sz w:val="24"/>
                <w:lang w:val="ru-RU"/>
              </w:rPr>
              <w:t xml:space="preserve"> </w:t>
            </w:r>
            <w:r w:rsidRPr="0051467B">
              <w:rPr>
                <w:sz w:val="24"/>
                <w:lang w:val="ru-RU"/>
              </w:rPr>
              <w:t>обзывает?</w:t>
            </w:r>
          </w:p>
          <w:p w:rsidR="005B1FA7" w:rsidRPr="0051467B" w:rsidRDefault="005B1FA7" w:rsidP="00046789">
            <w:pPr>
              <w:pStyle w:val="TableParagraph"/>
              <w:numPr>
                <w:ilvl w:val="1"/>
                <w:numId w:val="35"/>
              </w:numPr>
              <w:tabs>
                <w:tab w:val="left" w:pos="996"/>
                <w:tab w:val="left" w:pos="997"/>
              </w:tabs>
              <w:spacing w:line="276" w:lineRule="auto"/>
              <w:ind w:left="0" w:right="332"/>
              <w:rPr>
                <w:sz w:val="24"/>
                <w:lang w:val="ru-RU"/>
              </w:rPr>
            </w:pPr>
            <w:r w:rsidRPr="0051467B">
              <w:rPr>
                <w:sz w:val="24"/>
                <w:lang w:val="ru-RU"/>
              </w:rPr>
              <w:t>Если ребенок волнуется перед каким-либо тестом, например, перед проверкой скорости чтения или знания таблицы</w:t>
            </w:r>
            <w:r w:rsidRPr="0051467B">
              <w:rPr>
                <w:spacing w:val="-12"/>
                <w:sz w:val="24"/>
                <w:lang w:val="ru-RU"/>
              </w:rPr>
              <w:t xml:space="preserve"> </w:t>
            </w:r>
            <w:r w:rsidRPr="0051467B">
              <w:rPr>
                <w:sz w:val="24"/>
                <w:lang w:val="ru-RU"/>
              </w:rPr>
              <w:t>умножения?</w:t>
            </w:r>
          </w:p>
          <w:p w:rsidR="005B1FA7" w:rsidRPr="0051467B" w:rsidRDefault="005B1FA7" w:rsidP="00046789">
            <w:pPr>
              <w:pStyle w:val="TableParagraph"/>
              <w:tabs>
                <w:tab w:val="left" w:pos="2117"/>
                <w:tab w:val="left" w:pos="2801"/>
                <w:tab w:val="left" w:pos="4213"/>
                <w:tab w:val="left" w:pos="5540"/>
              </w:tabs>
              <w:spacing w:line="276" w:lineRule="auto"/>
              <w:ind w:right="104" w:firstLine="34"/>
              <w:rPr>
                <w:b/>
                <w:sz w:val="24"/>
                <w:lang w:val="ru-RU"/>
              </w:rPr>
            </w:pPr>
            <w:r w:rsidRPr="0051467B">
              <w:rPr>
                <w:b/>
                <w:sz w:val="24"/>
                <w:lang w:val="ru-RU"/>
              </w:rPr>
              <w:t>Варианты</w:t>
            </w:r>
            <w:r w:rsidR="00CD2B8E">
              <w:rPr>
                <w:b/>
                <w:sz w:val="24"/>
                <w:lang w:val="ru-RU"/>
              </w:rPr>
              <w:t xml:space="preserve"> </w:t>
            </w:r>
            <w:r w:rsidRPr="0051467B">
              <w:rPr>
                <w:b/>
                <w:sz w:val="24"/>
                <w:lang w:val="ru-RU"/>
              </w:rPr>
              <w:t>для</w:t>
            </w:r>
            <w:r w:rsidR="00CD2B8E">
              <w:rPr>
                <w:b/>
                <w:sz w:val="24"/>
                <w:lang w:val="ru-RU"/>
              </w:rPr>
              <w:t xml:space="preserve"> </w:t>
            </w:r>
            <w:r w:rsidRPr="0051467B">
              <w:rPr>
                <w:b/>
                <w:sz w:val="24"/>
                <w:lang w:val="ru-RU"/>
              </w:rPr>
              <w:t>родителей</w:t>
            </w:r>
            <w:r w:rsidR="00CD2B8E">
              <w:rPr>
                <w:b/>
                <w:sz w:val="24"/>
                <w:lang w:val="ru-RU"/>
              </w:rPr>
              <w:t xml:space="preserve"> </w:t>
            </w:r>
            <w:r w:rsidRPr="0051467B">
              <w:rPr>
                <w:b/>
                <w:sz w:val="24"/>
                <w:lang w:val="ru-RU"/>
              </w:rPr>
              <w:t>учеников</w:t>
            </w:r>
            <w:r w:rsidR="00CD2B8E">
              <w:rPr>
                <w:b/>
                <w:sz w:val="24"/>
                <w:lang w:val="ru-RU"/>
              </w:rPr>
              <w:t xml:space="preserve"> </w:t>
            </w:r>
            <w:r w:rsidRPr="0051467B">
              <w:rPr>
                <w:b/>
                <w:sz w:val="24"/>
                <w:lang w:val="ru-RU"/>
              </w:rPr>
              <w:t>средних классов:</w:t>
            </w:r>
          </w:p>
          <w:p w:rsidR="005B1FA7" w:rsidRPr="0051467B" w:rsidRDefault="005B1FA7" w:rsidP="00046789">
            <w:pPr>
              <w:pStyle w:val="TableParagraph"/>
              <w:numPr>
                <w:ilvl w:val="1"/>
                <w:numId w:val="35"/>
              </w:numPr>
              <w:tabs>
                <w:tab w:val="left" w:pos="996"/>
                <w:tab w:val="left" w:pos="997"/>
              </w:tabs>
              <w:spacing w:line="276" w:lineRule="auto"/>
              <w:ind w:left="0" w:right="199"/>
              <w:rPr>
                <w:sz w:val="24"/>
                <w:lang w:val="ru-RU"/>
              </w:rPr>
            </w:pPr>
            <w:r w:rsidRPr="0051467B">
              <w:rPr>
                <w:sz w:val="24"/>
                <w:lang w:val="ru-RU"/>
              </w:rPr>
              <w:t>Если Ваш ребенок поссорился со своим другом или подругой?</w:t>
            </w:r>
          </w:p>
          <w:p w:rsidR="005B1FA7" w:rsidRPr="0051467B" w:rsidRDefault="005B1FA7" w:rsidP="00046789">
            <w:pPr>
              <w:pStyle w:val="TableParagraph"/>
              <w:numPr>
                <w:ilvl w:val="1"/>
                <w:numId w:val="35"/>
              </w:numPr>
              <w:tabs>
                <w:tab w:val="left" w:pos="996"/>
                <w:tab w:val="left" w:pos="997"/>
              </w:tabs>
              <w:spacing w:line="276" w:lineRule="auto"/>
              <w:ind w:left="0" w:right="820"/>
              <w:rPr>
                <w:sz w:val="24"/>
                <w:lang w:val="ru-RU"/>
              </w:rPr>
            </w:pPr>
            <w:r w:rsidRPr="0051467B">
              <w:rPr>
                <w:sz w:val="24"/>
                <w:lang w:val="ru-RU"/>
              </w:rPr>
              <w:t>Если Ваш ребенок говорит Вам, что кто-то из одноклассников часто его</w:t>
            </w:r>
            <w:r w:rsidRPr="0051467B">
              <w:rPr>
                <w:spacing w:val="-9"/>
                <w:sz w:val="24"/>
                <w:lang w:val="ru-RU"/>
              </w:rPr>
              <w:t xml:space="preserve"> </w:t>
            </w:r>
            <w:r w:rsidRPr="0051467B">
              <w:rPr>
                <w:sz w:val="24"/>
                <w:lang w:val="ru-RU"/>
              </w:rPr>
              <w:t>обзывает?</w:t>
            </w:r>
          </w:p>
          <w:p w:rsidR="005B1FA7" w:rsidRPr="0051467B" w:rsidRDefault="005B1FA7" w:rsidP="00046789">
            <w:pPr>
              <w:pStyle w:val="TableParagraph"/>
              <w:numPr>
                <w:ilvl w:val="1"/>
                <w:numId w:val="35"/>
              </w:numPr>
              <w:tabs>
                <w:tab w:val="left" w:pos="996"/>
                <w:tab w:val="left" w:pos="997"/>
              </w:tabs>
              <w:spacing w:line="276" w:lineRule="auto"/>
              <w:ind w:left="0" w:right="167"/>
              <w:rPr>
                <w:sz w:val="24"/>
                <w:lang w:val="ru-RU"/>
              </w:rPr>
            </w:pPr>
            <w:r w:rsidRPr="0051467B">
              <w:rPr>
                <w:sz w:val="24"/>
                <w:lang w:val="ru-RU"/>
              </w:rPr>
              <w:t>Если Вашему сыну или Вашей дочери предстоит выполнить какое-либо задание на ловкость, скорость, физическую силу, и ребенок волнуется, не желая показаться слабым, неловким, неумелым – в общем, хуже</w:t>
            </w:r>
            <w:r w:rsidRPr="0051467B">
              <w:rPr>
                <w:spacing w:val="-7"/>
                <w:sz w:val="24"/>
                <w:lang w:val="ru-RU"/>
              </w:rPr>
              <w:t xml:space="preserve"> </w:t>
            </w:r>
            <w:r w:rsidRPr="0051467B">
              <w:rPr>
                <w:sz w:val="24"/>
                <w:lang w:val="ru-RU"/>
              </w:rPr>
              <w:t>других?</w:t>
            </w:r>
          </w:p>
          <w:p w:rsidR="005B1FA7" w:rsidRDefault="005B1FA7" w:rsidP="00046789">
            <w:pPr>
              <w:pStyle w:val="TableParagraph"/>
              <w:spacing w:line="276" w:lineRule="auto"/>
              <w:jc w:val="both"/>
              <w:rPr>
                <w:b/>
                <w:sz w:val="24"/>
              </w:rPr>
            </w:pPr>
            <w:proofErr w:type="spellStart"/>
            <w:r>
              <w:rPr>
                <w:b/>
                <w:sz w:val="24"/>
              </w:rPr>
              <w:t>Варианты</w:t>
            </w:r>
            <w:proofErr w:type="spellEnd"/>
            <w:r>
              <w:rPr>
                <w:b/>
                <w:sz w:val="24"/>
              </w:rPr>
              <w:t xml:space="preserve"> </w:t>
            </w:r>
            <w:proofErr w:type="spellStart"/>
            <w:r>
              <w:rPr>
                <w:b/>
                <w:sz w:val="24"/>
              </w:rPr>
              <w:t>для</w:t>
            </w:r>
            <w:proofErr w:type="spellEnd"/>
            <w:r>
              <w:rPr>
                <w:b/>
                <w:sz w:val="24"/>
              </w:rPr>
              <w:t xml:space="preserve"> </w:t>
            </w:r>
            <w:proofErr w:type="spellStart"/>
            <w:r>
              <w:rPr>
                <w:b/>
                <w:sz w:val="24"/>
              </w:rPr>
              <w:t>родителей</w:t>
            </w:r>
            <w:proofErr w:type="spellEnd"/>
            <w:r>
              <w:rPr>
                <w:b/>
                <w:sz w:val="24"/>
              </w:rPr>
              <w:t xml:space="preserve"> </w:t>
            </w:r>
            <w:proofErr w:type="spellStart"/>
            <w:r>
              <w:rPr>
                <w:b/>
                <w:sz w:val="24"/>
              </w:rPr>
              <w:t>старшеклассников</w:t>
            </w:r>
            <w:proofErr w:type="spellEnd"/>
            <w:r>
              <w:rPr>
                <w:b/>
                <w:sz w:val="24"/>
              </w:rPr>
              <w:t>:</w:t>
            </w:r>
          </w:p>
          <w:p w:rsidR="005B1FA7" w:rsidRPr="0051467B" w:rsidRDefault="005B1FA7" w:rsidP="00046789">
            <w:pPr>
              <w:pStyle w:val="TableParagraph"/>
              <w:numPr>
                <w:ilvl w:val="0"/>
                <w:numId w:val="36"/>
              </w:numPr>
              <w:tabs>
                <w:tab w:val="left" w:pos="0"/>
              </w:tabs>
              <w:spacing w:line="276" w:lineRule="auto"/>
              <w:ind w:left="0" w:right="105" w:firstLine="176"/>
              <w:rPr>
                <w:sz w:val="24"/>
                <w:lang w:val="ru-RU"/>
              </w:rPr>
            </w:pPr>
            <w:r w:rsidRPr="0051467B">
              <w:rPr>
                <w:sz w:val="24"/>
                <w:lang w:val="ru-RU"/>
              </w:rPr>
              <w:t>Если Ваш сын поссорился со своей девушкой (Если Ваша дочь поссорилась со своим</w:t>
            </w:r>
            <w:r w:rsidRPr="0051467B">
              <w:rPr>
                <w:spacing w:val="-12"/>
                <w:sz w:val="24"/>
                <w:lang w:val="ru-RU"/>
              </w:rPr>
              <w:t xml:space="preserve"> </w:t>
            </w:r>
            <w:r w:rsidRPr="0051467B">
              <w:rPr>
                <w:sz w:val="24"/>
                <w:lang w:val="ru-RU"/>
              </w:rPr>
              <w:t>парнем)?</w:t>
            </w:r>
          </w:p>
          <w:p w:rsidR="005B1FA7" w:rsidRPr="0051467B" w:rsidRDefault="005B1FA7" w:rsidP="00046789">
            <w:pPr>
              <w:pStyle w:val="TableParagraph"/>
              <w:numPr>
                <w:ilvl w:val="0"/>
                <w:numId w:val="36"/>
              </w:numPr>
              <w:tabs>
                <w:tab w:val="left" w:pos="0"/>
              </w:tabs>
              <w:spacing w:line="276" w:lineRule="auto"/>
              <w:ind w:left="0" w:right="110" w:firstLine="176"/>
              <w:rPr>
                <w:sz w:val="24"/>
                <w:lang w:val="ru-RU"/>
              </w:rPr>
            </w:pPr>
            <w:r w:rsidRPr="0051467B">
              <w:rPr>
                <w:sz w:val="24"/>
                <w:lang w:val="ru-RU"/>
              </w:rPr>
              <w:t>Если Ваш сын (Ваша дочь) очень волнуется перед ЕГЭ?</w:t>
            </w:r>
          </w:p>
          <w:p w:rsidR="005B1FA7" w:rsidRPr="0051467B" w:rsidRDefault="005B1FA7" w:rsidP="00046789">
            <w:pPr>
              <w:pStyle w:val="TableParagraph"/>
              <w:numPr>
                <w:ilvl w:val="0"/>
                <w:numId w:val="36"/>
              </w:numPr>
              <w:spacing w:line="276" w:lineRule="auto"/>
              <w:ind w:left="0" w:right="176" w:firstLine="461"/>
              <w:jc w:val="both"/>
              <w:rPr>
                <w:sz w:val="24"/>
                <w:lang w:val="ru-RU"/>
              </w:rPr>
            </w:pPr>
            <w:r w:rsidRPr="0051467B">
              <w:rPr>
                <w:sz w:val="24"/>
                <w:lang w:val="ru-RU"/>
              </w:rPr>
              <w:t xml:space="preserve">Если Вашему сыну или Вашей дочери предстоит </w:t>
            </w:r>
            <w:r w:rsidRPr="0051467B">
              <w:rPr>
                <w:sz w:val="24"/>
                <w:lang w:val="ru-RU"/>
              </w:rPr>
              <w:lastRenderedPageBreak/>
              <w:t>выполнить какое-либо задание на ловкость, скорость, физическую силу, и подросток волнуется, не желая показаться слабым, неловким, неумелым – в общем, хуже</w:t>
            </w:r>
            <w:r w:rsidRPr="0051467B">
              <w:rPr>
                <w:spacing w:val="-7"/>
                <w:sz w:val="24"/>
                <w:lang w:val="ru-RU"/>
              </w:rPr>
              <w:t xml:space="preserve"> </w:t>
            </w:r>
            <w:r w:rsidRPr="0051467B">
              <w:rPr>
                <w:sz w:val="24"/>
                <w:lang w:val="ru-RU"/>
              </w:rPr>
              <w:t>других?</w:t>
            </w:r>
          </w:p>
          <w:p w:rsidR="0067069D" w:rsidRPr="000274D6" w:rsidRDefault="005B1FA7" w:rsidP="00046789">
            <w:pPr>
              <w:pStyle w:val="TableParagraph"/>
              <w:spacing w:line="276" w:lineRule="auto"/>
              <w:rPr>
                <w:i/>
                <w:sz w:val="24"/>
                <w:lang w:val="ru-RU"/>
              </w:rPr>
            </w:pPr>
            <w:r w:rsidRPr="0051467B">
              <w:rPr>
                <w:i/>
                <w:sz w:val="24"/>
                <w:lang w:val="ru-RU"/>
              </w:rPr>
              <w:t>Возможные ответы для всех групп:</w:t>
            </w:r>
            <w:r w:rsidR="000274D6">
              <w:rPr>
                <w:b/>
                <w:sz w:val="24"/>
                <w:lang w:val="ru-RU"/>
              </w:rPr>
              <w:t xml:space="preserve"> </w:t>
            </w:r>
            <w:r w:rsidR="0067069D" w:rsidRPr="000274D6">
              <w:rPr>
                <w:i/>
                <w:sz w:val="24"/>
                <w:lang w:val="ru-RU"/>
              </w:rPr>
              <w:t>что-то</w:t>
            </w:r>
            <w:r w:rsidR="0067069D" w:rsidRPr="000274D6">
              <w:rPr>
                <w:i/>
                <w:spacing w:val="-4"/>
                <w:sz w:val="24"/>
                <w:lang w:val="ru-RU"/>
              </w:rPr>
              <w:t xml:space="preserve"> </w:t>
            </w:r>
            <w:r w:rsidR="0067069D" w:rsidRPr="000274D6">
              <w:rPr>
                <w:i/>
                <w:sz w:val="24"/>
                <w:lang w:val="ru-RU"/>
              </w:rPr>
              <w:t>посоветовать</w:t>
            </w:r>
            <w:r w:rsidR="000274D6" w:rsidRPr="000274D6">
              <w:rPr>
                <w:i/>
                <w:sz w:val="24"/>
                <w:lang w:val="ru-RU"/>
              </w:rPr>
              <w:t>.</w:t>
            </w:r>
          </w:p>
          <w:p w:rsidR="0067069D" w:rsidRPr="0051467B" w:rsidRDefault="0067069D" w:rsidP="00046789">
            <w:pPr>
              <w:pStyle w:val="TableParagraph"/>
              <w:tabs>
                <w:tab w:val="left" w:pos="961"/>
              </w:tabs>
              <w:spacing w:line="276" w:lineRule="auto"/>
              <w:rPr>
                <w:i/>
                <w:sz w:val="24"/>
                <w:lang w:val="ru-RU"/>
              </w:rPr>
            </w:pPr>
            <w:r w:rsidRPr="0051467B">
              <w:rPr>
                <w:i/>
                <w:sz w:val="24"/>
                <w:lang w:val="ru-RU"/>
              </w:rPr>
              <w:t>рассказать о похожем случае из своего</w:t>
            </w:r>
            <w:r w:rsidRPr="0051467B">
              <w:rPr>
                <w:i/>
                <w:spacing w:val="-5"/>
                <w:sz w:val="24"/>
                <w:lang w:val="ru-RU"/>
              </w:rPr>
              <w:t xml:space="preserve"> </w:t>
            </w:r>
            <w:r w:rsidRPr="0051467B">
              <w:rPr>
                <w:i/>
                <w:sz w:val="24"/>
                <w:lang w:val="ru-RU"/>
              </w:rPr>
              <w:t>детства</w:t>
            </w:r>
            <w:r w:rsidR="000274D6">
              <w:rPr>
                <w:i/>
                <w:sz w:val="24"/>
                <w:lang w:val="ru-RU"/>
              </w:rPr>
              <w:t>,</w:t>
            </w:r>
          </w:p>
          <w:p w:rsidR="0067069D" w:rsidRPr="00141D11" w:rsidRDefault="0067069D" w:rsidP="00046789">
            <w:pPr>
              <w:pStyle w:val="TableParagraph"/>
              <w:tabs>
                <w:tab w:val="left" w:pos="961"/>
              </w:tabs>
              <w:spacing w:line="276" w:lineRule="auto"/>
              <w:rPr>
                <w:b/>
                <w:sz w:val="24"/>
                <w:lang w:val="ru-RU"/>
              </w:rPr>
            </w:pPr>
            <w:r w:rsidRPr="00141D11">
              <w:rPr>
                <w:i/>
                <w:sz w:val="24"/>
                <w:lang w:val="ru-RU"/>
              </w:rPr>
              <w:t>выслушать</w:t>
            </w:r>
            <w:r w:rsidR="000274D6">
              <w:rPr>
                <w:i/>
                <w:sz w:val="24"/>
                <w:lang w:val="ru-RU"/>
              </w:rPr>
              <w:t>,</w:t>
            </w:r>
            <w:r w:rsidR="00141D11" w:rsidRPr="00141D11">
              <w:rPr>
                <w:i/>
                <w:sz w:val="24"/>
                <w:lang w:val="ru-RU"/>
              </w:rPr>
              <w:t xml:space="preserve"> </w:t>
            </w:r>
            <w:r w:rsidRPr="00141D11">
              <w:rPr>
                <w:i/>
                <w:sz w:val="24"/>
                <w:lang w:val="ru-RU"/>
              </w:rPr>
              <w:t>ободрить</w:t>
            </w:r>
            <w:r w:rsidR="000274D6">
              <w:rPr>
                <w:i/>
                <w:sz w:val="24"/>
                <w:lang w:val="ru-RU"/>
              </w:rPr>
              <w:t>,</w:t>
            </w:r>
            <w:r w:rsidR="00141D11" w:rsidRPr="00141D11">
              <w:rPr>
                <w:i/>
                <w:sz w:val="24"/>
                <w:lang w:val="ru-RU"/>
              </w:rPr>
              <w:t xml:space="preserve"> </w:t>
            </w:r>
            <w:r w:rsidRPr="00141D11">
              <w:rPr>
                <w:i/>
                <w:sz w:val="24"/>
                <w:lang w:val="ru-RU"/>
              </w:rPr>
              <w:t>обнять</w:t>
            </w:r>
            <w:r w:rsidR="000274D6">
              <w:rPr>
                <w:i/>
                <w:sz w:val="24"/>
                <w:lang w:val="ru-RU"/>
              </w:rPr>
              <w:t>,</w:t>
            </w:r>
            <w:r w:rsidR="00141D11" w:rsidRPr="00141D11">
              <w:rPr>
                <w:i/>
                <w:sz w:val="24"/>
                <w:lang w:val="ru-RU"/>
              </w:rPr>
              <w:t xml:space="preserve"> </w:t>
            </w:r>
            <w:r w:rsidRPr="00141D11">
              <w:rPr>
                <w:i/>
                <w:sz w:val="24"/>
                <w:lang w:val="ru-RU"/>
              </w:rPr>
              <w:t>отвлечь, рассказать что-то</w:t>
            </w:r>
            <w:r w:rsidRPr="00141D11">
              <w:rPr>
                <w:i/>
                <w:spacing w:val="-8"/>
                <w:sz w:val="24"/>
                <w:lang w:val="ru-RU"/>
              </w:rPr>
              <w:t xml:space="preserve"> </w:t>
            </w:r>
            <w:r w:rsidRPr="00141D11">
              <w:rPr>
                <w:i/>
                <w:sz w:val="24"/>
                <w:lang w:val="ru-RU"/>
              </w:rPr>
              <w:t>веселое</w:t>
            </w:r>
            <w:r w:rsidR="00141D11" w:rsidRPr="00141D11">
              <w:rPr>
                <w:i/>
                <w:sz w:val="24"/>
                <w:lang w:val="ru-RU"/>
              </w:rPr>
              <w:t>.</w:t>
            </w:r>
          </w:p>
          <w:p w:rsidR="0067069D" w:rsidRPr="0051467B" w:rsidRDefault="0067069D" w:rsidP="00046789">
            <w:pPr>
              <w:pStyle w:val="TableParagraph"/>
              <w:spacing w:line="276" w:lineRule="auto"/>
              <w:rPr>
                <w:b/>
                <w:sz w:val="24"/>
                <w:lang w:val="ru-RU"/>
              </w:rPr>
            </w:pPr>
            <w:r w:rsidRPr="0051467B">
              <w:rPr>
                <w:sz w:val="24"/>
                <w:lang w:val="ru-RU"/>
              </w:rPr>
              <w:t>Что из этого списка Вам кажется самым</w:t>
            </w:r>
            <w:r w:rsidRPr="0051467B">
              <w:rPr>
                <w:spacing w:val="-15"/>
                <w:sz w:val="24"/>
                <w:lang w:val="ru-RU"/>
              </w:rPr>
              <w:t xml:space="preserve"> </w:t>
            </w:r>
            <w:r w:rsidRPr="0051467B">
              <w:rPr>
                <w:sz w:val="24"/>
                <w:lang w:val="ru-RU"/>
              </w:rPr>
              <w:t>важным?</w:t>
            </w:r>
          </w:p>
          <w:p w:rsidR="005B1FA7" w:rsidRPr="0051467B" w:rsidRDefault="005B1FA7" w:rsidP="00046789">
            <w:pPr>
              <w:pStyle w:val="TableParagraph"/>
              <w:spacing w:line="276" w:lineRule="auto"/>
              <w:ind w:right="101"/>
              <w:jc w:val="both"/>
              <w:rPr>
                <w:b/>
                <w:lang w:val="ru-RU"/>
              </w:rPr>
            </w:pPr>
          </w:p>
        </w:tc>
        <w:tc>
          <w:tcPr>
            <w:tcW w:w="3261" w:type="dxa"/>
          </w:tcPr>
          <w:p w:rsidR="005B1FA7" w:rsidRDefault="0067069D" w:rsidP="00046789">
            <w:pPr>
              <w:pStyle w:val="a4"/>
              <w:spacing w:before="0" w:beforeAutospacing="0" w:after="0" w:afterAutospacing="0" w:line="276" w:lineRule="auto"/>
              <w:rPr>
                <w:i/>
              </w:rPr>
            </w:pPr>
            <w:r w:rsidRPr="0051467B">
              <w:rPr>
                <w:i/>
              </w:rPr>
              <w:lastRenderedPageBreak/>
              <w:t>Следите, чтобы внимание родителей не фокусировалось долго на советах, поощряйте поиск разных способов поддержки.</w:t>
            </w:r>
          </w:p>
          <w:p w:rsidR="00C915E3" w:rsidRPr="0051467B" w:rsidRDefault="00C915E3" w:rsidP="00046789">
            <w:pPr>
              <w:pStyle w:val="a4"/>
              <w:spacing w:before="0" w:beforeAutospacing="0" w:after="0" w:afterAutospacing="0" w:line="276" w:lineRule="auto"/>
              <w:rPr>
                <w:i/>
              </w:rPr>
            </w:pPr>
            <w:r w:rsidRPr="0051467B">
              <w:rPr>
                <w:i/>
              </w:rPr>
              <w:t xml:space="preserve">Акцентируйте внимание родителей на том, что </w:t>
            </w:r>
            <w:proofErr w:type="spellStart"/>
            <w:r w:rsidRPr="0051467B">
              <w:rPr>
                <w:i/>
              </w:rPr>
              <w:t>взаимоподдержка</w:t>
            </w:r>
            <w:proofErr w:type="spellEnd"/>
            <w:r w:rsidRPr="0051467B">
              <w:rPr>
                <w:i/>
              </w:rPr>
              <w:t xml:space="preserve"> в семье – очень важный навык. Он повышает сплоченность семьи, стрессоустойчивость всех ее членов и помогает быстрее и с минимальными издержками справляться с жизненными трудностями, периодически  возникающими в нашей жизни.</w:t>
            </w:r>
          </w:p>
        </w:tc>
      </w:tr>
      <w:tr w:rsidR="005147F4" w:rsidTr="009876AA">
        <w:tc>
          <w:tcPr>
            <w:tcW w:w="6804" w:type="dxa"/>
          </w:tcPr>
          <w:p w:rsidR="005147F4" w:rsidRPr="0051467B" w:rsidRDefault="005147F4" w:rsidP="00046789">
            <w:pPr>
              <w:pStyle w:val="TableParagraph"/>
              <w:numPr>
                <w:ilvl w:val="0"/>
                <w:numId w:val="34"/>
              </w:numPr>
              <w:tabs>
                <w:tab w:val="left" w:pos="553"/>
                <w:tab w:val="left" w:pos="2447"/>
                <w:tab w:val="left" w:pos="4102"/>
                <w:tab w:val="left" w:pos="5857"/>
              </w:tabs>
              <w:spacing w:line="276" w:lineRule="auto"/>
              <w:ind w:left="0" w:right="102"/>
              <w:rPr>
                <w:b/>
                <w:sz w:val="24"/>
                <w:lang w:val="ru-RU"/>
              </w:rPr>
            </w:pPr>
            <w:r w:rsidRPr="0051467B">
              <w:rPr>
                <w:b/>
                <w:sz w:val="24"/>
                <w:lang w:val="ru-RU"/>
              </w:rPr>
              <w:lastRenderedPageBreak/>
              <w:t>Продолжение</w:t>
            </w:r>
            <w:r w:rsidRPr="0051467B">
              <w:rPr>
                <w:b/>
                <w:sz w:val="24"/>
                <w:lang w:val="ru-RU"/>
              </w:rPr>
              <w:tab/>
              <w:t>группового</w:t>
            </w:r>
            <w:r w:rsidRPr="0051467B">
              <w:rPr>
                <w:b/>
                <w:sz w:val="24"/>
                <w:lang w:val="ru-RU"/>
              </w:rPr>
              <w:tab/>
              <w:t>обсуждения.</w:t>
            </w:r>
            <w:r w:rsidRPr="0051467B">
              <w:rPr>
                <w:b/>
                <w:sz w:val="24"/>
                <w:lang w:val="ru-RU"/>
              </w:rPr>
              <w:tab/>
            </w:r>
            <w:r w:rsidRPr="0051467B">
              <w:rPr>
                <w:b/>
                <w:spacing w:val="-1"/>
                <w:sz w:val="24"/>
                <w:lang w:val="ru-RU"/>
              </w:rPr>
              <w:t xml:space="preserve">«Как </w:t>
            </w:r>
            <w:r w:rsidRPr="0051467B">
              <w:rPr>
                <w:b/>
                <w:sz w:val="24"/>
                <w:lang w:val="ru-RU"/>
              </w:rPr>
              <w:t>поддержать друг друга в семье родителям и</w:t>
            </w:r>
            <w:r w:rsidRPr="0051467B">
              <w:rPr>
                <w:b/>
                <w:spacing w:val="-15"/>
                <w:sz w:val="24"/>
                <w:lang w:val="ru-RU"/>
              </w:rPr>
              <w:t xml:space="preserve"> </w:t>
            </w:r>
            <w:r w:rsidRPr="0051467B">
              <w:rPr>
                <w:b/>
                <w:sz w:val="24"/>
                <w:lang w:val="ru-RU"/>
              </w:rPr>
              <w:t>детям?»</w:t>
            </w:r>
          </w:p>
          <w:p w:rsidR="005147F4" w:rsidRDefault="005147F4" w:rsidP="00046789">
            <w:pPr>
              <w:pStyle w:val="TableParagraph"/>
              <w:spacing w:line="276" w:lineRule="auto"/>
              <w:ind w:right="104"/>
              <w:rPr>
                <w:b/>
                <w:sz w:val="24"/>
              </w:rPr>
            </w:pPr>
            <w:proofErr w:type="spellStart"/>
            <w:r>
              <w:rPr>
                <w:b/>
                <w:sz w:val="24"/>
              </w:rPr>
              <w:t>Вопросы</w:t>
            </w:r>
            <w:proofErr w:type="spellEnd"/>
            <w:r>
              <w:rPr>
                <w:b/>
                <w:sz w:val="24"/>
              </w:rPr>
              <w:t xml:space="preserve"> </w:t>
            </w:r>
            <w:proofErr w:type="spellStart"/>
            <w:r>
              <w:rPr>
                <w:b/>
                <w:sz w:val="24"/>
              </w:rPr>
              <w:t>для</w:t>
            </w:r>
            <w:proofErr w:type="spellEnd"/>
            <w:r>
              <w:rPr>
                <w:b/>
                <w:sz w:val="24"/>
              </w:rPr>
              <w:t xml:space="preserve"> </w:t>
            </w:r>
            <w:proofErr w:type="spellStart"/>
            <w:r>
              <w:rPr>
                <w:b/>
                <w:sz w:val="24"/>
              </w:rPr>
              <w:t>обсуждения</w:t>
            </w:r>
            <w:proofErr w:type="spellEnd"/>
          </w:p>
          <w:p w:rsidR="005147F4" w:rsidRPr="0051467B" w:rsidRDefault="005147F4" w:rsidP="00046789">
            <w:pPr>
              <w:pStyle w:val="TableParagraph"/>
              <w:numPr>
                <w:ilvl w:val="1"/>
                <w:numId w:val="34"/>
              </w:numPr>
              <w:tabs>
                <w:tab w:val="left" w:pos="821"/>
                <w:tab w:val="left" w:pos="822"/>
              </w:tabs>
              <w:spacing w:line="276" w:lineRule="auto"/>
              <w:ind w:left="0" w:right="109"/>
              <w:rPr>
                <w:sz w:val="24"/>
                <w:lang w:val="ru-RU"/>
              </w:rPr>
            </w:pPr>
            <w:r w:rsidRPr="0051467B">
              <w:rPr>
                <w:sz w:val="24"/>
                <w:lang w:val="ru-RU"/>
              </w:rPr>
              <w:t>А как умеют Ваши дети поддерживать других членов семьи – братьев, сестер,</w:t>
            </w:r>
            <w:r w:rsidRPr="0051467B">
              <w:rPr>
                <w:spacing w:val="-8"/>
                <w:sz w:val="24"/>
                <w:lang w:val="ru-RU"/>
              </w:rPr>
              <w:t xml:space="preserve"> </w:t>
            </w:r>
            <w:r w:rsidRPr="0051467B">
              <w:rPr>
                <w:sz w:val="24"/>
                <w:lang w:val="ru-RU"/>
              </w:rPr>
              <w:t>родителей?</w:t>
            </w:r>
          </w:p>
          <w:p w:rsidR="005147F4" w:rsidRPr="0051467B" w:rsidRDefault="005147F4" w:rsidP="00046789">
            <w:pPr>
              <w:pStyle w:val="TableParagraph"/>
              <w:numPr>
                <w:ilvl w:val="1"/>
                <w:numId w:val="34"/>
              </w:numPr>
              <w:tabs>
                <w:tab w:val="left" w:pos="821"/>
                <w:tab w:val="left" w:pos="822"/>
              </w:tabs>
              <w:spacing w:line="276" w:lineRule="auto"/>
              <w:ind w:left="0" w:right="108"/>
              <w:rPr>
                <w:sz w:val="24"/>
                <w:lang w:val="ru-RU"/>
              </w:rPr>
            </w:pPr>
            <w:r w:rsidRPr="0051467B">
              <w:rPr>
                <w:sz w:val="24"/>
                <w:lang w:val="ru-RU"/>
              </w:rPr>
              <w:t xml:space="preserve">Какие способами поддержки они </w:t>
            </w:r>
            <w:r w:rsidRPr="0051467B">
              <w:rPr>
                <w:spacing w:val="-3"/>
                <w:sz w:val="24"/>
                <w:lang w:val="ru-RU"/>
              </w:rPr>
              <w:t xml:space="preserve">уже </w:t>
            </w:r>
            <w:r w:rsidRPr="0051467B">
              <w:rPr>
                <w:sz w:val="24"/>
                <w:lang w:val="ru-RU"/>
              </w:rPr>
              <w:t>владеют в  своем</w:t>
            </w:r>
            <w:r w:rsidRPr="0051467B">
              <w:rPr>
                <w:spacing w:val="-5"/>
                <w:sz w:val="24"/>
                <w:lang w:val="ru-RU"/>
              </w:rPr>
              <w:t xml:space="preserve"> </w:t>
            </w:r>
            <w:r w:rsidRPr="0051467B">
              <w:rPr>
                <w:sz w:val="24"/>
                <w:lang w:val="ru-RU"/>
              </w:rPr>
              <w:t>возрасте?</w:t>
            </w:r>
          </w:p>
          <w:p w:rsidR="005147F4" w:rsidRPr="0051467B" w:rsidRDefault="005147F4" w:rsidP="00046789">
            <w:pPr>
              <w:pStyle w:val="TableParagraph"/>
              <w:numPr>
                <w:ilvl w:val="1"/>
                <w:numId w:val="34"/>
              </w:numPr>
              <w:tabs>
                <w:tab w:val="left" w:pos="821"/>
                <w:tab w:val="left" w:pos="822"/>
              </w:tabs>
              <w:spacing w:line="276" w:lineRule="auto"/>
              <w:ind w:left="0" w:right="106"/>
              <w:rPr>
                <w:sz w:val="24"/>
                <w:lang w:val="ru-RU"/>
              </w:rPr>
            </w:pPr>
            <w:r w:rsidRPr="0051467B">
              <w:rPr>
                <w:sz w:val="24"/>
                <w:lang w:val="ru-RU"/>
              </w:rPr>
              <w:t>Как Вам кажется, с какого возраста дети должны уметь это</w:t>
            </w:r>
            <w:r w:rsidRPr="0051467B">
              <w:rPr>
                <w:spacing w:val="-7"/>
                <w:sz w:val="24"/>
                <w:lang w:val="ru-RU"/>
              </w:rPr>
              <w:t xml:space="preserve"> </w:t>
            </w:r>
            <w:r w:rsidRPr="0051467B">
              <w:rPr>
                <w:sz w:val="24"/>
                <w:lang w:val="ru-RU"/>
              </w:rPr>
              <w:t>делать?</w:t>
            </w:r>
          </w:p>
          <w:p w:rsidR="005147F4" w:rsidRPr="0051467B" w:rsidRDefault="005147F4" w:rsidP="00046789">
            <w:pPr>
              <w:pStyle w:val="TableParagraph"/>
              <w:numPr>
                <w:ilvl w:val="1"/>
                <w:numId w:val="34"/>
              </w:numPr>
              <w:tabs>
                <w:tab w:val="left" w:pos="821"/>
                <w:tab w:val="left" w:pos="822"/>
              </w:tabs>
              <w:spacing w:line="276" w:lineRule="auto"/>
              <w:ind w:left="0"/>
              <w:rPr>
                <w:sz w:val="24"/>
                <w:lang w:val="ru-RU"/>
              </w:rPr>
            </w:pPr>
            <w:r w:rsidRPr="0051467B">
              <w:rPr>
                <w:sz w:val="24"/>
                <w:lang w:val="ru-RU"/>
              </w:rPr>
              <w:t>Где и как в жизни это может им</w:t>
            </w:r>
            <w:r w:rsidRPr="0051467B">
              <w:rPr>
                <w:spacing w:val="-19"/>
                <w:sz w:val="24"/>
                <w:lang w:val="ru-RU"/>
              </w:rPr>
              <w:t xml:space="preserve"> </w:t>
            </w:r>
            <w:r w:rsidRPr="0051467B">
              <w:rPr>
                <w:sz w:val="24"/>
                <w:lang w:val="ru-RU"/>
              </w:rPr>
              <w:t>пригодиться?</w:t>
            </w:r>
          </w:p>
          <w:p w:rsidR="005147F4" w:rsidRPr="0051467B" w:rsidRDefault="005147F4" w:rsidP="00046789">
            <w:pPr>
              <w:pStyle w:val="TableParagraph"/>
              <w:tabs>
                <w:tab w:val="left" w:pos="553"/>
              </w:tabs>
              <w:spacing w:line="276" w:lineRule="auto"/>
              <w:ind w:right="112"/>
              <w:rPr>
                <w:b/>
                <w:sz w:val="24"/>
                <w:lang w:val="ru-RU"/>
              </w:rPr>
            </w:pPr>
            <w:r w:rsidRPr="0051467B">
              <w:rPr>
                <w:sz w:val="24"/>
                <w:lang w:val="ru-RU"/>
              </w:rPr>
              <w:t>Как Вы думаете, каким образом Вы могли бы научить их</w:t>
            </w:r>
            <w:r w:rsidRPr="0051467B">
              <w:rPr>
                <w:spacing w:val="-7"/>
                <w:sz w:val="24"/>
                <w:lang w:val="ru-RU"/>
              </w:rPr>
              <w:t xml:space="preserve"> </w:t>
            </w:r>
            <w:r w:rsidRPr="0051467B">
              <w:rPr>
                <w:sz w:val="24"/>
                <w:lang w:val="ru-RU"/>
              </w:rPr>
              <w:t>этому?</w:t>
            </w:r>
          </w:p>
        </w:tc>
        <w:tc>
          <w:tcPr>
            <w:tcW w:w="3261" w:type="dxa"/>
          </w:tcPr>
          <w:p w:rsidR="005147F4" w:rsidRPr="0051467B" w:rsidRDefault="005147F4" w:rsidP="00046789">
            <w:pPr>
              <w:pStyle w:val="a4"/>
              <w:spacing w:before="0" w:beforeAutospacing="0" w:after="0" w:afterAutospacing="0" w:line="276" w:lineRule="auto"/>
              <w:rPr>
                <w:i/>
              </w:rPr>
            </w:pPr>
          </w:p>
        </w:tc>
      </w:tr>
      <w:tr w:rsidR="00A574F8" w:rsidTr="009876AA">
        <w:tc>
          <w:tcPr>
            <w:tcW w:w="6804" w:type="dxa"/>
          </w:tcPr>
          <w:p w:rsidR="00A574F8" w:rsidRPr="0051467B" w:rsidRDefault="00A574F8" w:rsidP="00046789">
            <w:pPr>
              <w:pStyle w:val="TableParagraph"/>
              <w:numPr>
                <w:ilvl w:val="0"/>
                <w:numId w:val="34"/>
              </w:numPr>
              <w:tabs>
                <w:tab w:val="left" w:pos="857"/>
                <w:tab w:val="left" w:pos="3097"/>
                <w:tab w:val="left" w:pos="4102"/>
                <w:tab w:val="left" w:pos="5308"/>
              </w:tabs>
              <w:spacing w:line="276" w:lineRule="auto"/>
              <w:ind w:left="0" w:right="103"/>
              <w:rPr>
                <w:b/>
                <w:sz w:val="24"/>
                <w:lang w:val="ru-RU"/>
              </w:rPr>
            </w:pPr>
            <w:r w:rsidRPr="0051467B">
              <w:rPr>
                <w:b/>
                <w:sz w:val="24"/>
                <w:lang w:val="ru-RU"/>
              </w:rPr>
              <w:t>Информационный</w:t>
            </w:r>
            <w:r w:rsidRPr="0051467B">
              <w:rPr>
                <w:b/>
                <w:sz w:val="24"/>
                <w:lang w:val="ru-RU"/>
              </w:rPr>
              <w:tab/>
              <w:t>блок.</w:t>
            </w:r>
            <w:r w:rsidRPr="0051467B">
              <w:rPr>
                <w:b/>
                <w:sz w:val="24"/>
                <w:lang w:val="ru-RU"/>
              </w:rPr>
              <w:tab/>
              <w:t>«Какими</w:t>
            </w:r>
            <w:r w:rsidRPr="0051467B">
              <w:rPr>
                <w:b/>
                <w:sz w:val="24"/>
                <w:lang w:val="ru-RU"/>
              </w:rPr>
              <w:tab/>
              <w:t>умениями должен обладать хороший друг,</w:t>
            </w:r>
            <w:r w:rsidRPr="0051467B">
              <w:rPr>
                <w:b/>
                <w:spacing w:val="-16"/>
                <w:sz w:val="24"/>
                <w:lang w:val="ru-RU"/>
              </w:rPr>
              <w:t xml:space="preserve"> </w:t>
            </w:r>
            <w:r w:rsidRPr="0051467B">
              <w:rPr>
                <w:b/>
                <w:sz w:val="24"/>
                <w:lang w:val="ru-RU"/>
              </w:rPr>
              <w:t>помощник?»</w:t>
            </w:r>
          </w:p>
          <w:p w:rsidR="00A574F8" w:rsidRPr="0051467B" w:rsidRDefault="00A574F8" w:rsidP="00046789">
            <w:pPr>
              <w:pStyle w:val="TableParagraph"/>
              <w:spacing w:line="276" w:lineRule="auto"/>
              <w:rPr>
                <w:b/>
                <w:sz w:val="23"/>
                <w:lang w:val="ru-RU"/>
              </w:rPr>
            </w:pPr>
          </w:p>
          <w:p w:rsidR="00A574F8" w:rsidRPr="0051467B" w:rsidRDefault="00A574F8" w:rsidP="00046789">
            <w:pPr>
              <w:pStyle w:val="TableParagraph"/>
              <w:spacing w:line="276" w:lineRule="auto"/>
              <w:ind w:right="108" w:firstLine="66"/>
              <w:jc w:val="both"/>
              <w:rPr>
                <w:sz w:val="24"/>
                <w:lang w:val="ru-RU"/>
              </w:rPr>
            </w:pPr>
            <w:r w:rsidRPr="0051467B">
              <w:rPr>
                <w:sz w:val="24"/>
                <w:lang w:val="ru-RU"/>
              </w:rPr>
              <w:t xml:space="preserve">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w:t>
            </w:r>
            <w:r w:rsidR="007629C8">
              <w:rPr>
                <w:sz w:val="24"/>
                <w:lang w:val="ru-RU"/>
              </w:rPr>
              <w:t>получается</w:t>
            </w:r>
            <w:r w:rsidRPr="0051467B">
              <w:rPr>
                <w:sz w:val="24"/>
                <w:lang w:val="ru-RU"/>
              </w:rPr>
              <w:t xml:space="preserve"> из дружелюбного человека, который обладает такими качествами:</w:t>
            </w:r>
          </w:p>
          <w:p w:rsidR="00A574F8" w:rsidRPr="00A574F8" w:rsidRDefault="00A574F8" w:rsidP="00046789">
            <w:pPr>
              <w:pStyle w:val="TableParagraph"/>
              <w:tabs>
                <w:tab w:val="left" w:pos="821"/>
                <w:tab w:val="left" w:pos="822"/>
              </w:tabs>
              <w:spacing w:line="276" w:lineRule="auto"/>
              <w:rPr>
                <w:sz w:val="24"/>
                <w:lang w:val="ru-RU"/>
              </w:rPr>
            </w:pPr>
            <w:r w:rsidRPr="00A574F8">
              <w:rPr>
                <w:sz w:val="24"/>
                <w:lang w:val="ru-RU"/>
              </w:rPr>
              <w:t>не осуждает</w:t>
            </w:r>
            <w:r w:rsidRPr="00A574F8">
              <w:rPr>
                <w:spacing w:val="-4"/>
                <w:sz w:val="24"/>
                <w:lang w:val="ru-RU"/>
              </w:rPr>
              <w:t xml:space="preserve"> </w:t>
            </w:r>
            <w:r w:rsidRPr="00A574F8">
              <w:rPr>
                <w:sz w:val="24"/>
                <w:lang w:val="ru-RU"/>
              </w:rPr>
              <w:t>других,</w:t>
            </w:r>
            <w:r w:rsidR="001C2128">
              <w:rPr>
                <w:sz w:val="24"/>
                <w:lang w:val="ru-RU"/>
              </w:rPr>
              <w:t xml:space="preserve"> </w:t>
            </w:r>
            <w:r w:rsidRPr="00A574F8">
              <w:rPr>
                <w:sz w:val="24"/>
                <w:lang w:val="ru-RU"/>
              </w:rPr>
              <w:t>больше выслушивает, чем</w:t>
            </w:r>
            <w:r w:rsidRPr="00A574F8">
              <w:rPr>
                <w:spacing w:val="-12"/>
                <w:sz w:val="24"/>
                <w:lang w:val="ru-RU"/>
              </w:rPr>
              <w:t xml:space="preserve"> </w:t>
            </w:r>
            <w:r w:rsidRPr="00A574F8">
              <w:rPr>
                <w:sz w:val="24"/>
                <w:lang w:val="ru-RU"/>
              </w:rPr>
              <w:t>советует</w:t>
            </w:r>
            <w:r w:rsidR="001C2128">
              <w:rPr>
                <w:sz w:val="24"/>
                <w:lang w:val="ru-RU"/>
              </w:rPr>
              <w:t>;</w:t>
            </w:r>
          </w:p>
          <w:p w:rsidR="00A574F8" w:rsidRPr="0051467B" w:rsidRDefault="00A574F8" w:rsidP="00046789">
            <w:pPr>
              <w:pStyle w:val="TableParagraph"/>
              <w:tabs>
                <w:tab w:val="left" w:pos="822"/>
              </w:tabs>
              <w:spacing w:line="276" w:lineRule="auto"/>
              <w:ind w:right="108"/>
              <w:jc w:val="both"/>
              <w:rPr>
                <w:sz w:val="24"/>
                <w:lang w:val="ru-RU"/>
              </w:rPr>
            </w:pPr>
            <w:r w:rsidRPr="0051467B">
              <w:rPr>
                <w:sz w:val="24"/>
                <w:lang w:val="ru-RU"/>
              </w:rPr>
              <w:t>допускает, что при определенных обстоятельствах подобная трудная ситуация могла приключиться и с ним</w:t>
            </w:r>
            <w:r w:rsidR="001C2128">
              <w:rPr>
                <w:sz w:val="24"/>
                <w:lang w:val="ru-RU"/>
              </w:rPr>
              <w:t>;</w:t>
            </w:r>
          </w:p>
          <w:p w:rsidR="00A574F8" w:rsidRPr="0051467B" w:rsidRDefault="00A574F8" w:rsidP="00046789">
            <w:pPr>
              <w:pStyle w:val="TableParagraph"/>
              <w:tabs>
                <w:tab w:val="left" w:pos="176"/>
              </w:tabs>
              <w:spacing w:line="276" w:lineRule="auto"/>
              <w:rPr>
                <w:b/>
                <w:sz w:val="23"/>
                <w:lang w:val="ru-RU"/>
              </w:rPr>
            </w:pPr>
            <w:proofErr w:type="gramStart"/>
            <w:r w:rsidRPr="00A574F8">
              <w:rPr>
                <w:sz w:val="24"/>
                <w:lang w:val="ru-RU"/>
              </w:rPr>
              <w:t>терпелив</w:t>
            </w:r>
            <w:proofErr w:type="gramEnd"/>
            <w:r w:rsidR="001C2128">
              <w:rPr>
                <w:sz w:val="24"/>
                <w:lang w:val="ru-RU"/>
              </w:rPr>
              <w:t xml:space="preserve">, </w:t>
            </w:r>
            <w:r w:rsidRPr="00A574F8">
              <w:rPr>
                <w:sz w:val="24"/>
                <w:lang w:val="ru-RU"/>
              </w:rPr>
              <w:t>заинтересован в другом</w:t>
            </w:r>
            <w:r w:rsidRPr="00A574F8">
              <w:rPr>
                <w:spacing w:val="-13"/>
                <w:sz w:val="24"/>
                <w:lang w:val="ru-RU"/>
              </w:rPr>
              <w:t xml:space="preserve"> </w:t>
            </w:r>
            <w:r w:rsidRPr="00A574F8">
              <w:rPr>
                <w:sz w:val="24"/>
                <w:lang w:val="ru-RU"/>
              </w:rPr>
              <w:t>человеке</w:t>
            </w:r>
            <w:r w:rsidR="001C2128">
              <w:rPr>
                <w:sz w:val="24"/>
                <w:lang w:val="ru-RU"/>
              </w:rPr>
              <w:t xml:space="preserve">; разговаривает </w:t>
            </w:r>
            <w:r w:rsidR="00C03738">
              <w:rPr>
                <w:sz w:val="24"/>
                <w:lang w:val="ru-RU"/>
              </w:rPr>
              <w:t xml:space="preserve">без </w:t>
            </w:r>
            <w:r w:rsidRPr="0051467B">
              <w:rPr>
                <w:sz w:val="24"/>
                <w:lang w:val="ru-RU"/>
              </w:rPr>
              <w:t>всякой</w:t>
            </w:r>
            <w:r w:rsidRPr="0051467B">
              <w:rPr>
                <w:sz w:val="24"/>
                <w:lang w:val="ru-RU"/>
              </w:rPr>
              <w:tab/>
              <w:t>снисходительности,</w:t>
            </w:r>
            <w:r w:rsidRPr="0051467B">
              <w:rPr>
                <w:sz w:val="24"/>
                <w:lang w:val="ru-RU"/>
              </w:rPr>
              <w:tab/>
              <w:t>на равных</w:t>
            </w:r>
            <w:r w:rsidR="00C03738">
              <w:rPr>
                <w:sz w:val="24"/>
                <w:lang w:val="ru-RU"/>
              </w:rPr>
              <w:t>.</w:t>
            </w:r>
          </w:p>
          <w:p w:rsidR="00A574F8" w:rsidRPr="0051467B" w:rsidRDefault="00A574F8" w:rsidP="00046789">
            <w:pPr>
              <w:pStyle w:val="TableParagraph"/>
              <w:spacing w:line="276" w:lineRule="auto"/>
              <w:ind w:right="105"/>
              <w:jc w:val="both"/>
              <w:rPr>
                <w:sz w:val="24"/>
                <w:lang w:val="ru-RU"/>
              </w:rPr>
            </w:pPr>
            <w:r w:rsidRPr="0051467B">
              <w:rPr>
                <w:sz w:val="24"/>
                <w:lang w:val="ru-RU"/>
              </w:rPr>
              <w:t>Согласитесь, это не простой набор качеств. Не все друзья или родители умеют так поддерживать и выслушивать. В этом нет ничьей вины. Просто в некоторых случаях действительно не так легко найти подходящий способ, который ободрит ребенка и придаст ему надежду и уверенность. Кроме того, в некоторых вопросах, ребенку не хочется   волновать   родителей,   или   он   может     бояться</w:t>
            </w:r>
            <w:r w:rsidRPr="00A574F8">
              <w:rPr>
                <w:lang w:val="ru-RU"/>
              </w:rPr>
              <w:t xml:space="preserve"> </w:t>
            </w:r>
            <w:r w:rsidRPr="0051467B">
              <w:rPr>
                <w:sz w:val="24"/>
                <w:lang w:val="ru-RU"/>
              </w:rPr>
              <w:t xml:space="preserve">критики и активного вмешательства взрослых в те его дела, где для него важно справиться и разобраться самому. </w:t>
            </w:r>
            <w:r w:rsidRPr="0051467B">
              <w:rPr>
                <w:b/>
                <w:sz w:val="24"/>
                <w:lang w:val="ru-RU"/>
              </w:rPr>
              <w:t xml:space="preserve">Поэтому родителям важно </w:t>
            </w:r>
            <w:r w:rsidRPr="0051467B">
              <w:rPr>
                <w:b/>
                <w:sz w:val="24"/>
                <w:lang w:val="ru-RU"/>
              </w:rPr>
              <w:lastRenderedPageBreak/>
              <w:t>поощрять детей  пользоваться услугой детского телефона</w:t>
            </w:r>
            <w:r w:rsidRPr="0051467B">
              <w:rPr>
                <w:b/>
                <w:spacing w:val="-7"/>
                <w:sz w:val="24"/>
                <w:lang w:val="ru-RU"/>
              </w:rPr>
              <w:t xml:space="preserve"> </w:t>
            </w:r>
            <w:r w:rsidRPr="0051467B">
              <w:rPr>
                <w:b/>
                <w:sz w:val="24"/>
                <w:lang w:val="ru-RU"/>
              </w:rPr>
              <w:t>доверия</w:t>
            </w:r>
            <w:r w:rsidRPr="0051467B">
              <w:rPr>
                <w:sz w:val="24"/>
                <w:lang w:val="ru-RU"/>
              </w:rPr>
              <w:t>.</w:t>
            </w:r>
          </w:p>
          <w:p w:rsidR="00A574F8" w:rsidRPr="0051467B" w:rsidRDefault="00A574F8" w:rsidP="00046789">
            <w:pPr>
              <w:pStyle w:val="TableParagraph"/>
              <w:spacing w:line="276" w:lineRule="auto"/>
              <w:ind w:right="103"/>
              <w:jc w:val="both"/>
              <w:rPr>
                <w:b/>
                <w:sz w:val="24"/>
                <w:lang w:val="ru-RU"/>
              </w:rPr>
            </w:pPr>
            <w:r w:rsidRPr="0051467B">
              <w:rPr>
                <w:sz w:val="24"/>
                <w:lang w:val="ru-RU"/>
              </w:rPr>
              <w:t xml:space="preserve">В этих случаях помощь специалиста, который настроен дружелюбно и нейтрально (не испытывает волнения или недовольства) может оказаться весьма полезной и подходящей для ребенка. </w:t>
            </w:r>
            <w:r w:rsidRPr="0051467B">
              <w:rPr>
                <w:b/>
                <w:sz w:val="24"/>
                <w:lang w:val="ru-RU"/>
              </w:rPr>
              <w:t xml:space="preserve">Примечательно, что позвонившие дети никогда не жалуются на родителей. </w:t>
            </w:r>
            <w:r w:rsidRPr="0051467B">
              <w:rPr>
                <w:sz w:val="24"/>
                <w:lang w:val="ru-RU"/>
              </w:rPr>
              <w:t xml:space="preserve">Даже, если поводом для звонка послужила ссора с ними. Дети интересуются тем, что именно они сами могли бы предпринять в трудной ситуации. </w:t>
            </w:r>
            <w:r w:rsidRPr="0051467B">
              <w:rPr>
                <w:b/>
                <w:sz w:val="24"/>
                <w:lang w:val="ru-RU"/>
              </w:rPr>
              <w:t xml:space="preserve">Дети всегда преданы своим родителям. А консультант использует все свое мастерство для поддержки ребенка и примирения </w:t>
            </w:r>
            <w:proofErr w:type="gramStart"/>
            <w:r w:rsidRPr="0051467B">
              <w:rPr>
                <w:b/>
                <w:sz w:val="24"/>
                <w:lang w:val="ru-RU"/>
              </w:rPr>
              <w:t>близких</w:t>
            </w:r>
            <w:proofErr w:type="gramEnd"/>
            <w:r w:rsidRPr="0051467B">
              <w:rPr>
                <w:b/>
                <w:sz w:val="24"/>
                <w:lang w:val="ru-RU"/>
              </w:rPr>
              <w:t>.</w:t>
            </w:r>
          </w:p>
          <w:p w:rsidR="00A574F8" w:rsidRPr="0051467B" w:rsidRDefault="00A574F8" w:rsidP="00046789">
            <w:pPr>
              <w:pStyle w:val="TableParagraph"/>
              <w:tabs>
                <w:tab w:val="left" w:pos="0"/>
                <w:tab w:val="left" w:pos="2447"/>
                <w:tab w:val="left" w:pos="4102"/>
                <w:tab w:val="left" w:pos="5857"/>
              </w:tabs>
              <w:spacing w:line="276" w:lineRule="auto"/>
              <w:ind w:right="102" w:firstLine="518"/>
              <w:jc w:val="both"/>
              <w:rPr>
                <w:b/>
                <w:sz w:val="24"/>
                <w:lang w:val="ru-RU"/>
              </w:rPr>
            </w:pPr>
            <w:r w:rsidRPr="0051467B">
              <w:rPr>
                <w:sz w:val="24"/>
                <w:lang w:val="ru-RU"/>
              </w:rPr>
              <w:t>Поэтому вскоре вслед за взрослыми телефонами доверия, были организованы телефоны доверия для детей. В настоящее время в России даже активно действует профессиональная Российская ассоциация детских телефонов доверия. В ее целях - обеспечить российским детям и подросткам качественную и профессиональную помощь в службах детского телефона доверия.</w:t>
            </w:r>
          </w:p>
        </w:tc>
        <w:tc>
          <w:tcPr>
            <w:tcW w:w="3261" w:type="dxa"/>
          </w:tcPr>
          <w:p w:rsidR="00A574F8" w:rsidRPr="0051467B" w:rsidRDefault="00A574F8" w:rsidP="00046789">
            <w:pPr>
              <w:pStyle w:val="a4"/>
              <w:spacing w:before="0" w:beforeAutospacing="0" w:after="0" w:afterAutospacing="0" w:line="276" w:lineRule="auto"/>
              <w:rPr>
                <w:i/>
              </w:rPr>
            </w:pPr>
          </w:p>
        </w:tc>
      </w:tr>
      <w:tr w:rsidR="00A574F8" w:rsidTr="009876AA">
        <w:tc>
          <w:tcPr>
            <w:tcW w:w="6804" w:type="dxa"/>
          </w:tcPr>
          <w:p w:rsidR="00666EF4" w:rsidRPr="0051467B" w:rsidRDefault="00666EF4" w:rsidP="00046789">
            <w:pPr>
              <w:pStyle w:val="TableParagraph"/>
              <w:spacing w:line="276" w:lineRule="auto"/>
              <w:ind w:right="109"/>
              <w:jc w:val="both"/>
              <w:rPr>
                <w:b/>
                <w:sz w:val="24"/>
                <w:lang w:val="ru-RU"/>
              </w:rPr>
            </w:pPr>
            <w:r w:rsidRPr="0051467B">
              <w:rPr>
                <w:b/>
                <w:sz w:val="24"/>
                <w:lang w:val="ru-RU"/>
              </w:rPr>
              <w:lastRenderedPageBreak/>
              <w:t>5. Информационный блок. «Как устроен Телефон Доверия?»</w:t>
            </w:r>
          </w:p>
          <w:p w:rsidR="00666EF4" w:rsidRPr="0051467B" w:rsidRDefault="00666EF4" w:rsidP="00046789">
            <w:pPr>
              <w:pStyle w:val="TableParagraph"/>
              <w:spacing w:line="276" w:lineRule="auto"/>
              <w:ind w:right="105"/>
              <w:jc w:val="both"/>
              <w:rPr>
                <w:sz w:val="24"/>
                <w:lang w:val="ru-RU"/>
              </w:rPr>
            </w:pPr>
            <w:r w:rsidRPr="0051467B">
              <w:rPr>
                <w:sz w:val="24"/>
                <w:lang w:val="ru-RU"/>
              </w:rPr>
              <w:t xml:space="preserve">В службе детского телефона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rsidRPr="0051467B">
              <w:rPr>
                <w:sz w:val="24"/>
                <w:lang w:val="ru-RU"/>
              </w:rPr>
              <w:t>со</w:t>
            </w:r>
            <w:proofErr w:type="gramEnd"/>
            <w:r w:rsidRPr="0051467B">
              <w:rPr>
                <w:sz w:val="24"/>
                <w:lang w:val="ru-RU"/>
              </w:rPr>
              <w:t xml:space="preserve"> взрослым.</w:t>
            </w:r>
          </w:p>
          <w:p w:rsidR="00666EF4" w:rsidRPr="0051467B" w:rsidRDefault="00666EF4" w:rsidP="00046789">
            <w:pPr>
              <w:pStyle w:val="TableParagraph"/>
              <w:tabs>
                <w:tab w:val="left" w:pos="0"/>
              </w:tabs>
              <w:spacing w:line="276" w:lineRule="auto"/>
              <w:ind w:right="104" w:firstLine="518"/>
              <w:jc w:val="both"/>
              <w:rPr>
                <w:sz w:val="24"/>
                <w:lang w:val="ru-RU"/>
              </w:rPr>
            </w:pPr>
            <w:r w:rsidRPr="0051467B">
              <w:rPr>
                <w:sz w:val="24"/>
                <w:lang w:val="ru-RU"/>
              </w:rPr>
              <w:t xml:space="preserve">Телефон доверия дает возможность человеку, переживающему какие-либо трудности, </w:t>
            </w:r>
            <w:r w:rsidRPr="0051467B">
              <w:rPr>
                <w:b/>
                <w:sz w:val="24"/>
                <w:lang w:val="ru-RU"/>
              </w:rPr>
              <w:t>получить поддержку</w:t>
            </w:r>
            <w:r w:rsidRPr="0051467B">
              <w:rPr>
                <w:sz w:val="24"/>
                <w:lang w:val="ru-RU"/>
              </w:rPr>
              <w:t>, быть понятым и принятым, разобраться в сложной для него ситуации в более спокойной обстановке и решиться на конкретные</w:t>
            </w:r>
            <w:r w:rsidRPr="0051467B">
              <w:rPr>
                <w:spacing w:val="-11"/>
                <w:sz w:val="24"/>
                <w:lang w:val="ru-RU"/>
              </w:rPr>
              <w:t xml:space="preserve"> </w:t>
            </w:r>
            <w:r w:rsidRPr="0051467B">
              <w:rPr>
                <w:sz w:val="24"/>
                <w:lang w:val="ru-RU"/>
              </w:rPr>
              <w:t>шаги.</w:t>
            </w:r>
          </w:p>
          <w:p w:rsidR="00666EF4" w:rsidRPr="0051467B" w:rsidRDefault="00666EF4" w:rsidP="00046789">
            <w:pPr>
              <w:pStyle w:val="TableParagraph"/>
              <w:tabs>
                <w:tab w:val="left" w:pos="0"/>
                <w:tab w:val="left" w:pos="870"/>
              </w:tabs>
              <w:spacing w:line="276" w:lineRule="auto"/>
              <w:ind w:right="105" w:firstLine="518"/>
              <w:jc w:val="both"/>
              <w:rPr>
                <w:sz w:val="24"/>
                <w:lang w:val="ru-RU"/>
              </w:rPr>
            </w:pPr>
            <w:r w:rsidRPr="0051467B">
              <w:rPr>
                <w:sz w:val="24"/>
                <w:lang w:val="ru-RU"/>
              </w:rPr>
              <w:t xml:space="preserve">Телефон доверия </w:t>
            </w:r>
            <w:r w:rsidRPr="0051467B">
              <w:rPr>
                <w:b/>
                <w:sz w:val="24"/>
                <w:lang w:val="ru-RU"/>
              </w:rPr>
              <w:t>открыт для каждого человека</w:t>
            </w:r>
            <w:r w:rsidRPr="0051467B">
              <w:rPr>
                <w:sz w:val="24"/>
                <w:lang w:val="ru-RU"/>
              </w:rPr>
              <w:t xml:space="preserve">. В том числе и </w:t>
            </w:r>
            <w:r w:rsidRPr="0051467B">
              <w:rPr>
                <w:b/>
                <w:sz w:val="24"/>
                <w:lang w:val="ru-RU"/>
              </w:rPr>
              <w:t>для родителей</w:t>
            </w:r>
            <w:r w:rsidRPr="0051467B">
              <w:rPr>
                <w:sz w:val="24"/>
                <w:lang w:val="ru-RU"/>
              </w:rPr>
              <w:t>. Не важен возраст, национальность, состояние здоровья звонящего. Основная идея состоит в том, что любой человек имеет право быть принятым, выслушанным и получить</w:t>
            </w:r>
            <w:r w:rsidRPr="0051467B">
              <w:rPr>
                <w:spacing w:val="-17"/>
                <w:sz w:val="24"/>
                <w:lang w:val="ru-RU"/>
              </w:rPr>
              <w:t xml:space="preserve"> </w:t>
            </w:r>
            <w:r w:rsidRPr="0051467B">
              <w:rPr>
                <w:sz w:val="24"/>
                <w:lang w:val="ru-RU"/>
              </w:rPr>
              <w:t>помощь.</w:t>
            </w:r>
          </w:p>
          <w:p w:rsidR="00666EF4" w:rsidRPr="0051467B" w:rsidRDefault="00666EF4" w:rsidP="00046789">
            <w:pPr>
              <w:pStyle w:val="TableParagraph"/>
              <w:tabs>
                <w:tab w:val="left" w:pos="810"/>
              </w:tabs>
              <w:spacing w:line="276" w:lineRule="auto"/>
              <w:ind w:right="104" w:firstLine="518"/>
              <w:jc w:val="both"/>
              <w:rPr>
                <w:sz w:val="24"/>
                <w:lang w:val="ru-RU"/>
              </w:rPr>
            </w:pPr>
            <w:r w:rsidRPr="0051467B">
              <w:rPr>
                <w:sz w:val="24"/>
                <w:lang w:val="ru-RU"/>
              </w:rPr>
              <w:t xml:space="preserve">Человек может поделиться с консультантом телефона доверия </w:t>
            </w:r>
            <w:r w:rsidRPr="0051467B">
              <w:rPr>
                <w:b/>
                <w:sz w:val="24"/>
                <w:lang w:val="ru-RU"/>
              </w:rPr>
              <w:t xml:space="preserve">любой беспокоящей его проблемой, </w:t>
            </w:r>
            <w:r w:rsidRPr="0051467B">
              <w:rPr>
                <w:sz w:val="24"/>
                <w:lang w:val="ru-RU"/>
              </w:rPr>
              <w:t>особенно  той, которую сложно обсудить с родными и</w:t>
            </w:r>
            <w:r w:rsidRPr="0051467B">
              <w:rPr>
                <w:spacing w:val="-20"/>
                <w:sz w:val="24"/>
                <w:lang w:val="ru-RU"/>
              </w:rPr>
              <w:t xml:space="preserve"> </w:t>
            </w:r>
            <w:r w:rsidRPr="0051467B">
              <w:rPr>
                <w:sz w:val="24"/>
                <w:lang w:val="ru-RU"/>
              </w:rPr>
              <w:t>знакомыми.</w:t>
            </w:r>
          </w:p>
          <w:p w:rsidR="00A574F8" w:rsidRPr="0051467B" w:rsidRDefault="00666EF4" w:rsidP="00046789">
            <w:pPr>
              <w:pStyle w:val="TableParagraph"/>
              <w:tabs>
                <w:tab w:val="left" w:pos="34"/>
                <w:tab w:val="left" w:pos="6555"/>
                <w:tab w:val="left" w:pos="6588"/>
              </w:tabs>
              <w:spacing w:line="276" w:lineRule="auto"/>
              <w:jc w:val="both"/>
              <w:rPr>
                <w:b/>
                <w:sz w:val="24"/>
                <w:lang w:val="ru-RU"/>
              </w:rPr>
            </w:pPr>
            <w:r w:rsidRPr="0051467B">
              <w:rPr>
                <w:sz w:val="24"/>
                <w:lang w:val="ru-RU"/>
              </w:rPr>
              <w:t xml:space="preserve">Помощь на телефоне доверия всегда </w:t>
            </w:r>
            <w:r w:rsidRPr="0051467B">
              <w:rPr>
                <w:b/>
                <w:sz w:val="24"/>
                <w:lang w:val="ru-RU"/>
              </w:rPr>
              <w:t>анонимна</w:t>
            </w:r>
            <w:r w:rsidRPr="0051467B">
              <w:rPr>
                <w:sz w:val="24"/>
                <w:lang w:val="ru-RU"/>
              </w:rPr>
              <w:t>. Позвонивший и консультант не должны сообщать свою фамилию, адрес и другие данные. Достаточно просто назвать свое или вымышленное имя для удобства</w:t>
            </w:r>
            <w:r w:rsidRPr="0051467B">
              <w:rPr>
                <w:spacing w:val="-19"/>
                <w:sz w:val="24"/>
                <w:lang w:val="ru-RU"/>
              </w:rPr>
              <w:t xml:space="preserve"> </w:t>
            </w:r>
            <w:r w:rsidRPr="0051467B">
              <w:rPr>
                <w:sz w:val="24"/>
                <w:lang w:val="ru-RU"/>
              </w:rPr>
              <w:t>общения.</w:t>
            </w:r>
            <w:r w:rsidRPr="00666EF4">
              <w:rPr>
                <w:lang w:val="ru-RU"/>
              </w:rPr>
              <w:t xml:space="preserve"> </w:t>
            </w:r>
            <w:r w:rsidR="00796E82">
              <w:rPr>
                <w:sz w:val="24"/>
                <w:lang w:val="ru-RU"/>
              </w:rPr>
              <w:t>Обращаясь</w:t>
            </w:r>
            <w:r w:rsidR="004C1DB5">
              <w:rPr>
                <w:sz w:val="24"/>
                <w:lang w:val="ru-RU"/>
              </w:rPr>
              <w:t xml:space="preserve"> </w:t>
            </w:r>
            <w:r w:rsidR="00796E82">
              <w:rPr>
                <w:sz w:val="24"/>
                <w:lang w:val="ru-RU"/>
              </w:rPr>
              <w:t xml:space="preserve">на </w:t>
            </w:r>
            <w:r w:rsidRPr="0051467B">
              <w:rPr>
                <w:sz w:val="24"/>
                <w:lang w:val="ru-RU"/>
              </w:rPr>
              <w:t>телефон</w:t>
            </w:r>
            <w:r w:rsidR="00796E82">
              <w:rPr>
                <w:sz w:val="24"/>
                <w:lang w:val="ru-RU"/>
              </w:rPr>
              <w:t xml:space="preserve"> </w:t>
            </w:r>
            <w:r w:rsidRPr="0051467B">
              <w:rPr>
                <w:sz w:val="24"/>
                <w:lang w:val="ru-RU"/>
              </w:rPr>
              <w:t>доверия,</w:t>
            </w:r>
            <w:r w:rsidR="004C1DB5">
              <w:rPr>
                <w:sz w:val="24"/>
                <w:lang w:val="ru-RU"/>
              </w:rPr>
              <w:t xml:space="preserve"> </w:t>
            </w:r>
            <w:r w:rsidRPr="0051467B">
              <w:rPr>
                <w:sz w:val="24"/>
                <w:lang w:val="ru-RU"/>
              </w:rPr>
              <w:t>человек</w:t>
            </w:r>
            <w:r w:rsidR="004C1DB5">
              <w:rPr>
                <w:sz w:val="24"/>
                <w:lang w:val="ru-RU"/>
              </w:rPr>
              <w:t xml:space="preserve"> </w:t>
            </w:r>
            <w:r w:rsidRPr="0051467B">
              <w:rPr>
                <w:sz w:val="24"/>
                <w:lang w:val="ru-RU"/>
              </w:rPr>
              <w:t>может</w:t>
            </w:r>
            <w:r w:rsidR="00796E82">
              <w:rPr>
                <w:b/>
                <w:sz w:val="24"/>
                <w:lang w:val="ru-RU"/>
              </w:rPr>
              <w:t xml:space="preserve"> </w:t>
            </w:r>
            <w:r w:rsidRPr="0051467B">
              <w:rPr>
                <w:b/>
                <w:sz w:val="24"/>
                <w:lang w:val="ru-RU"/>
              </w:rPr>
              <w:t xml:space="preserve">получить </w:t>
            </w:r>
            <w:r w:rsidRPr="0051467B">
              <w:rPr>
                <w:sz w:val="24"/>
                <w:lang w:val="ru-RU"/>
              </w:rPr>
              <w:t xml:space="preserve">интересующую его </w:t>
            </w:r>
            <w:proofErr w:type="spellStart"/>
            <w:r w:rsidRPr="0051467B">
              <w:rPr>
                <w:b/>
                <w:sz w:val="24"/>
                <w:lang w:val="ru-RU"/>
              </w:rPr>
              <w:lastRenderedPageBreak/>
              <w:t>информацию</w:t>
            </w:r>
            <w:proofErr w:type="gramStart"/>
            <w:r w:rsidR="004C1DB5">
              <w:rPr>
                <w:sz w:val="24"/>
                <w:lang w:val="ru-RU"/>
              </w:rPr>
              <w:t>.</w:t>
            </w:r>
            <w:r w:rsidRPr="0051467B">
              <w:rPr>
                <w:sz w:val="24"/>
                <w:lang w:val="ru-RU"/>
              </w:rPr>
              <w:t>К</w:t>
            </w:r>
            <w:proofErr w:type="gramEnd"/>
            <w:r w:rsidRPr="0051467B">
              <w:rPr>
                <w:sz w:val="24"/>
                <w:lang w:val="ru-RU"/>
              </w:rPr>
              <w:t>аждый</w:t>
            </w:r>
            <w:proofErr w:type="spellEnd"/>
            <w:r w:rsidR="0044719A">
              <w:rPr>
                <w:sz w:val="24"/>
                <w:lang w:val="ru-RU"/>
              </w:rPr>
              <w:t xml:space="preserve"> </w:t>
            </w:r>
            <w:r w:rsidRPr="0051467B">
              <w:rPr>
                <w:sz w:val="24"/>
                <w:lang w:val="ru-RU"/>
              </w:rPr>
              <w:t>телефон</w:t>
            </w:r>
            <w:r w:rsidR="0044719A">
              <w:rPr>
                <w:sz w:val="24"/>
                <w:lang w:val="ru-RU"/>
              </w:rPr>
              <w:t xml:space="preserve"> </w:t>
            </w:r>
            <w:r w:rsidRPr="0051467B">
              <w:rPr>
                <w:sz w:val="24"/>
                <w:lang w:val="ru-RU"/>
              </w:rPr>
              <w:t>доверия</w:t>
            </w:r>
            <w:r w:rsidR="0044719A">
              <w:rPr>
                <w:sz w:val="24"/>
                <w:lang w:val="ru-RU"/>
              </w:rPr>
              <w:t xml:space="preserve"> </w:t>
            </w:r>
            <w:r w:rsidRPr="0051467B">
              <w:rPr>
                <w:sz w:val="24"/>
                <w:lang w:val="ru-RU"/>
              </w:rPr>
              <w:t>работает</w:t>
            </w:r>
            <w:r w:rsidR="0044719A">
              <w:rPr>
                <w:sz w:val="24"/>
                <w:lang w:val="ru-RU"/>
              </w:rPr>
              <w:t xml:space="preserve"> </w:t>
            </w:r>
            <w:r w:rsidRPr="0051467B">
              <w:rPr>
                <w:sz w:val="24"/>
                <w:lang w:val="ru-RU"/>
              </w:rPr>
              <w:t>в</w:t>
            </w:r>
            <w:r w:rsidR="0044719A">
              <w:rPr>
                <w:spacing w:val="-1"/>
                <w:sz w:val="24"/>
                <w:lang w:val="ru-RU"/>
              </w:rPr>
              <w:t xml:space="preserve"> </w:t>
            </w:r>
            <w:r w:rsidRPr="0051467B">
              <w:rPr>
                <w:spacing w:val="-1"/>
                <w:sz w:val="24"/>
                <w:lang w:val="ru-RU"/>
              </w:rPr>
              <w:t xml:space="preserve">своем </w:t>
            </w:r>
            <w:r w:rsidRPr="0051467B">
              <w:rPr>
                <w:sz w:val="24"/>
                <w:lang w:val="ru-RU"/>
              </w:rPr>
              <w:t xml:space="preserve">определенном режиме - </w:t>
            </w:r>
            <w:r w:rsidRPr="0051467B">
              <w:rPr>
                <w:b/>
                <w:sz w:val="24"/>
                <w:lang w:val="ru-RU"/>
              </w:rPr>
              <w:t>круглосуточно или по</w:t>
            </w:r>
            <w:r w:rsidRPr="0051467B">
              <w:rPr>
                <w:b/>
                <w:spacing w:val="-15"/>
                <w:sz w:val="24"/>
                <w:lang w:val="ru-RU"/>
              </w:rPr>
              <w:t xml:space="preserve"> </w:t>
            </w:r>
            <w:r w:rsidRPr="0051467B">
              <w:rPr>
                <w:b/>
                <w:sz w:val="24"/>
                <w:lang w:val="ru-RU"/>
              </w:rPr>
              <w:t>расписанию</w:t>
            </w:r>
            <w:r w:rsidR="0044719A">
              <w:rPr>
                <w:b/>
                <w:sz w:val="24"/>
                <w:lang w:val="ru-RU"/>
              </w:rPr>
              <w:t>.</w:t>
            </w:r>
          </w:p>
        </w:tc>
        <w:tc>
          <w:tcPr>
            <w:tcW w:w="3261" w:type="dxa"/>
          </w:tcPr>
          <w:p w:rsidR="00A574F8" w:rsidRPr="0051467B" w:rsidRDefault="008955E4" w:rsidP="00046789">
            <w:pPr>
              <w:pStyle w:val="a4"/>
              <w:spacing w:before="0" w:beforeAutospacing="0" w:after="0" w:afterAutospacing="0" w:line="276" w:lineRule="auto"/>
              <w:rPr>
                <w:i/>
              </w:rPr>
            </w:pPr>
            <w:r w:rsidRPr="0051467B">
              <w:rPr>
                <w:i/>
              </w:rPr>
              <w:lastRenderedPageBreak/>
              <w:t>Рассказывая о телефоне доверия,  акцентируйте внимание родителей на выделенных ключевых</w:t>
            </w:r>
            <w:r w:rsidRPr="0051467B">
              <w:rPr>
                <w:i/>
                <w:spacing w:val="-12"/>
              </w:rPr>
              <w:t xml:space="preserve"> </w:t>
            </w:r>
            <w:r w:rsidRPr="0051467B">
              <w:rPr>
                <w:i/>
              </w:rPr>
              <w:t>моментах.</w:t>
            </w:r>
          </w:p>
        </w:tc>
      </w:tr>
      <w:tr w:rsidR="00666EF4" w:rsidTr="009876AA">
        <w:tc>
          <w:tcPr>
            <w:tcW w:w="6804" w:type="dxa"/>
          </w:tcPr>
          <w:p w:rsidR="00C26F99" w:rsidRPr="0051467B" w:rsidRDefault="00637B93" w:rsidP="00046789">
            <w:pPr>
              <w:pStyle w:val="TableParagraph"/>
              <w:spacing w:line="276" w:lineRule="auto"/>
              <w:ind w:right="107"/>
              <w:jc w:val="both"/>
              <w:rPr>
                <w:b/>
                <w:sz w:val="24"/>
                <w:lang w:val="ru-RU"/>
              </w:rPr>
            </w:pPr>
            <w:r>
              <w:rPr>
                <w:b/>
                <w:sz w:val="24"/>
                <w:lang w:val="ru-RU"/>
              </w:rPr>
              <w:lastRenderedPageBreak/>
              <w:t>6.</w:t>
            </w:r>
            <w:r w:rsidR="00C26F99" w:rsidRPr="0051467B">
              <w:rPr>
                <w:b/>
                <w:sz w:val="24"/>
                <w:lang w:val="ru-RU"/>
              </w:rPr>
              <w:t xml:space="preserve">Групповая </w:t>
            </w:r>
            <w:proofErr w:type="gramStart"/>
            <w:r w:rsidR="00C26F99" w:rsidRPr="0051467B">
              <w:rPr>
                <w:b/>
                <w:sz w:val="24"/>
                <w:lang w:val="ru-RU"/>
              </w:rPr>
              <w:t>работа</w:t>
            </w:r>
            <w:proofErr w:type="gramEnd"/>
            <w:r w:rsidR="00C26F99" w:rsidRPr="0051467B">
              <w:rPr>
                <w:b/>
                <w:sz w:val="24"/>
                <w:lang w:val="ru-RU"/>
              </w:rPr>
              <w:t xml:space="preserve"> «С какими вопросами можно обратиться на детский телефон доверия?»</w:t>
            </w:r>
          </w:p>
          <w:p w:rsidR="00C26F99" w:rsidRPr="0051467B" w:rsidRDefault="00C26F99" w:rsidP="00046789">
            <w:pPr>
              <w:pStyle w:val="TableParagraph"/>
              <w:spacing w:line="276" w:lineRule="auto"/>
              <w:ind w:right="104"/>
              <w:jc w:val="both"/>
              <w:rPr>
                <w:sz w:val="24"/>
                <w:lang w:val="ru-RU"/>
              </w:rPr>
            </w:pPr>
            <w:r w:rsidRPr="0051467B">
              <w:rPr>
                <w:sz w:val="24"/>
                <w:lang w:val="ru-RU"/>
              </w:rPr>
              <w:t>Мозговой штурм «Трудные ситуации в жизни детей и родителей, или с какими вопросами можно обратиться на детский телефон доверия?»</w:t>
            </w:r>
          </w:p>
          <w:p w:rsidR="00C26F99" w:rsidRPr="0051467B" w:rsidRDefault="00C26F99" w:rsidP="00046789">
            <w:pPr>
              <w:pStyle w:val="TableParagraph"/>
              <w:spacing w:line="276" w:lineRule="auto"/>
              <w:ind w:right="107"/>
              <w:jc w:val="both"/>
              <w:rPr>
                <w:sz w:val="24"/>
                <w:lang w:val="ru-RU"/>
              </w:rPr>
            </w:pPr>
            <w:r w:rsidRPr="0051467B">
              <w:rPr>
                <w:b/>
                <w:sz w:val="24"/>
                <w:lang w:val="ru-RU"/>
              </w:rPr>
              <w:t xml:space="preserve">Задание: </w:t>
            </w:r>
            <w:r w:rsidRPr="0051467B">
              <w:rPr>
                <w:sz w:val="24"/>
                <w:lang w:val="ru-RU"/>
              </w:rPr>
              <w:t>разработать список вопросов и возможных трудностей в жизни родителей и детей / младших  подростков / старших подростков, которые можно было бы обсудить с консультантом телефона</w:t>
            </w:r>
            <w:r w:rsidRPr="0051467B">
              <w:rPr>
                <w:spacing w:val="-9"/>
                <w:sz w:val="24"/>
                <w:lang w:val="ru-RU"/>
              </w:rPr>
              <w:t xml:space="preserve"> </w:t>
            </w:r>
            <w:r w:rsidRPr="0051467B">
              <w:rPr>
                <w:sz w:val="24"/>
                <w:lang w:val="ru-RU"/>
              </w:rPr>
              <w:t>доверия.</w:t>
            </w:r>
          </w:p>
          <w:p w:rsidR="00C26F99" w:rsidRPr="0051467B" w:rsidRDefault="00C26F99" w:rsidP="00046789">
            <w:pPr>
              <w:pStyle w:val="TableParagraph"/>
              <w:spacing w:line="276" w:lineRule="auto"/>
              <w:jc w:val="both"/>
              <w:rPr>
                <w:sz w:val="24"/>
                <w:lang w:val="ru-RU"/>
              </w:rPr>
            </w:pPr>
            <w:r w:rsidRPr="0051467B">
              <w:rPr>
                <w:sz w:val="24"/>
                <w:lang w:val="ru-RU"/>
              </w:rPr>
              <w:t>Обсуждение итогов мозгового штурма.</w:t>
            </w:r>
          </w:p>
          <w:p w:rsidR="00C26F99" w:rsidRPr="0051467B" w:rsidRDefault="00C26F99" w:rsidP="00046789">
            <w:pPr>
              <w:pStyle w:val="TableParagraph"/>
              <w:spacing w:line="276" w:lineRule="auto"/>
              <w:ind w:right="107"/>
              <w:jc w:val="both"/>
              <w:rPr>
                <w:sz w:val="24"/>
                <w:lang w:val="ru-RU"/>
              </w:rPr>
            </w:pPr>
            <w:r w:rsidRPr="0051467B">
              <w:rPr>
                <w:sz w:val="24"/>
                <w:lang w:val="ru-RU"/>
              </w:rPr>
              <w:t>Вывод: В жизни много вопросов и трудностей. Любой ребенок может попасть в ситуацию, когда ему будет нужна помощь. В этот момент важно быть услышанным.</w:t>
            </w:r>
          </w:p>
          <w:p w:rsidR="00C26F99" w:rsidRPr="0051467B" w:rsidRDefault="00C26F99" w:rsidP="00046789">
            <w:pPr>
              <w:pStyle w:val="TableParagraph"/>
              <w:spacing w:line="276" w:lineRule="auto"/>
              <w:rPr>
                <w:b/>
                <w:sz w:val="24"/>
                <w:lang w:val="ru-RU"/>
              </w:rPr>
            </w:pPr>
          </w:p>
          <w:p w:rsidR="00666EF4" w:rsidRDefault="00C26F99" w:rsidP="00046789">
            <w:pPr>
              <w:pStyle w:val="TableParagraph"/>
              <w:tabs>
                <w:tab w:val="left" w:pos="34"/>
                <w:tab w:val="left" w:pos="2447"/>
                <w:tab w:val="left" w:pos="4102"/>
                <w:tab w:val="left" w:pos="5857"/>
              </w:tabs>
              <w:spacing w:line="276" w:lineRule="auto"/>
              <w:ind w:right="102"/>
              <w:jc w:val="both"/>
              <w:rPr>
                <w:sz w:val="24"/>
                <w:lang w:val="ru-RU"/>
              </w:rPr>
            </w:pPr>
            <w:r w:rsidRPr="006821F0">
              <w:rPr>
                <w:sz w:val="24"/>
                <w:lang w:val="ru-RU"/>
              </w:rPr>
              <w:t>У подростков легко меняется настроение, возможны резкие колебания в короткий промежуток времени от радости и счастья до полного отчаяния. Поэтому так важно, когда родителей нет рядом, иметь возможность проконсультироваться со специалистом, который убережет от конфликтов и необдуманных импульсивных поступков, включая суицид.</w:t>
            </w:r>
          </w:p>
          <w:p w:rsidR="00951EAB" w:rsidRPr="009742BD" w:rsidRDefault="00951EAB" w:rsidP="00046789">
            <w:pPr>
              <w:pStyle w:val="TableParagraph"/>
              <w:spacing w:line="276" w:lineRule="auto"/>
              <w:ind w:right="296"/>
              <w:jc w:val="both"/>
              <w:rPr>
                <w:b/>
                <w:i/>
                <w:sz w:val="24"/>
                <w:lang w:val="ru-RU"/>
              </w:rPr>
            </w:pPr>
            <w:r w:rsidRPr="009742BD">
              <w:rPr>
                <w:b/>
                <w:i/>
                <w:sz w:val="24"/>
                <w:lang w:val="ru-RU"/>
              </w:rPr>
              <w:t>Дети и подростки могут позвонить</w:t>
            </w:r>
            <w:r>
              <w:rPr>
                <w:b/>
                <w:i/>
                <w:sz w:val="24"/>
                <w:lang w:val="ru-RU"/>
              </w:rPr>
              <w:t>,</w:t>
            </w:r>
            <w:r w:rsidRPr="009742BD">
              <w:rPr>
                <w:b/>
                <w:i/>
                <w:sz w:val="24"/>
                <w:lang w:val="ru-RU"/>
              </w:rPr>
              <w:t xml:space="preserve"> если:</w:t>
            </w:r>
          </w:p>
          <w:p w:rsidR="00951EAB" w:rsidRPr="0051467B" w:rsidRDefault="00951EAB" w:rsidP="00046789">
            <w:pPr>
              <w:pStyle w:val="TableParagraph"/>
              <w:numPr>
                <w:ilvl w:val="0"/>
                <w:numId w:val="43"/>
              </w:numPr>
              <w:tabs>
                <w:tab w:val="left" w:pos="377"/>
              </w:tabs>
              <w:spacing w:line="276" w:lineRule="auto"/>
              <w:ind w:left="0" w:right="293" w:firstLine="0"/>
              <w:jc w:val="both"/>
              <w:rPr>
                <w:i/>
                <w:sz w:val="24"/>
                <w:lang w:val="ru-RU"/>
              </w:rPr>
            </w:pPr>
            <w:r w:rsidRPr="0051467B">
              <w:rPr>
                <w:i/>
                <w:sz w:val="24"/>
                <w:lang w:val="ru-RU"/>
              </w:rPr>
              <w:t>семья переехала в другой город, район (переживание расставания со старыми друзьями, одноклассниками, домом, привыкание к новой школе, новым людям, переживание отсутствия друзей первое</w:t>
            </w:r>
            <w:r w:rsidRPr="0051467B">
              <w:rPr>
                <w:i/>
                <w:spacing w:val="-5"/>
                <w:sz w:val="24"/>
                <w:lang w:val="ru-RU"/>
              </w:rPr>
              <w:t xml:space="preserve"> </w:t>
            </w:r>
            <w:r w:rsidRPr="0051467B">
              <w:rPr>
                <w:i/>
                <w:sz w:val="24"/>
                <w:lang w:val="ru-RU"/>
              </w:rPr>
              <w:t>время);</w:t>
            </w:r>
          </w:p>
          <w:p w:rsidR="00951EAB" w:rsidRDefault="00951EAB" w:rsidP="00046789">
            <w:pPr>
              <w:pStyle w:val="TableParagraph"/>
              <w:numPr>
                <w:ilvl w:val="0"/>
                <w:numId w:val="43"/>
              </w:numPr>
              <w:tabs>
                <w:tab w:val="left" w:pos="274"/>
              </w:tabs>
              <w:spacing w:line="276" w:lineRule="auto"/>
              <w:ind w:left="0" w:hanging="139"/>
              <w:jc w:val="both"/>
              <w:rPr>
                <w:i/>
                <w:sz w:val="24"/>
              </w:rPr>
            </w:pPr>
            <w:proofErr w:type="spellStart"/>
            <w:r>
              <w:rPr>
                <w:i/>
                <w:sz w:val="24"/>
              </w:rPr>
              <w:t>если</w:t>
            </w:r>
            <w:proofErr w:type="spellEnd"/>
            <w:r>
              <w:rPr>
                <w:i/>
                <w:sz w:val="24"/>
              </w:rPr>
              <w:t xml:space="preserve"> </w:t>
            </w:r>
            <w:proofErr w:type="spellStart"/>
            <w:r>
              <w:rPr>
                <w:i/>
                <w:sz w:val="24"/>
              </w:rPr>
              <w:t>поссорился</w:t>
            </w:r>
            <w:proofErr w:type="spellEnd"/>
            <w:r>
              <w:rPr>
                <w:i/>
                <w:sz w:val="24"/>
              </w:rPr>
              <w:t xml:space="preserve"> с</w:t>
            </w:r>
            <w:r>
              <w:rPr>
                <w:i/>
                <w:spacing w:val="-5"/>
                <w:sz w:val="24"/>
              </w:rPr>
              <w:t xml:space="preserve"> </w:t>
            </w:r>
            <w:proofErr w:type="spellStart"/>
            <w:r>
              <w:rPr>
                <w:i/>
                <w:sz w:val="24"/>
              </w:rPr>
              <w:t>друзьями</w:t>
            </w:r>
            <w:proofErr w:type="spellEnd"/>
            <w:r>
              <w:rPr>
                <w:i/>
                <w:sz w:val="24"/>
              </w:rPr>
              <w:t>;</w:t>
            </w:r>
          </w:p>
          <w:p w:rsidR="00951EAB" w:rsidRPr="0051467B" w:rsidRDefault="00951EAB" w:rsidP="00046789">
            <w:pPr>
              <w:pStyle w:val="TableParagraph"/>
              <w:spacing w:line="276" w:lineRule="auto"/>
              <w:ind w:right="290"/>
              <w:jc w:val="both"/>
              <w:rPr>
                <w:i/>
                <w:sz w:val="24"/>
                <w:lang w:val="ru-RU"/>
              </w:rPr>
            </w:pPr>
            <w:r w:rsidRPr="0051467B">
              <w:rPr>
                <w:i/>
                <w:sz w:val="24"/>
                <w:lang w:val="ru-RU"/>
              </w:rPr>
              <w:t>-если ребенок (подросток) чего-то боится</w:t>
            </w:r>
            <w:r>
              <w:rPr>
                <w:i/>
                <w:sz w:val="24"/>
                <w:lang w:val="ru-RU"/>
              </w:rPr>
              <w:t xml:space="preserve"> и т.д.</w:t>
            </w:r>
          </w:p>
          <w:p w:rsidR="00951EAB" w:rsidRPr="006821F0" w:rsidRDefault="00951EAB" w:rsidP="00046789">
            <w:pPr>
              <w:pStyle w:val="TableParagraph"/>
              <w:tabs>
                <w:tab w:val="left" w:pos="34"/>
                <w:tab w:val="left" w:pos="2447"/>
                <w:tab w:val="left" w:pos="4102"/>
                <w:tab w:val="left" w:pos="5857"/>
              </w:tabs>
              <w:spacing w:line="276" w:lineRule="auto"/>
              <w:ind w:right="102"/>
              <w:jc w:val="both"/>
              <w:rPr>
                <w:sz w:val="24"/>
                <w:lang w:val="ru-RU"/>
              </w:rPr>
            </w:pPr>
          </w:p>
        </w:tc>
        <w:tc>
          <w:tcPr>
            <w:tcW w:w="3261" w:type="dxa"/>
          </w:tcPr>
          <w:p w:rsidR="008955E4" w:rsidRPr="0051467B" w:rsidRDefault="008955E4" w:rsidP="00046789">
            <w:pPr>
              <w:pStyle w:val="TableParagraph"/>
              <w:tabs>
                <w:tab w:val="left" w:pos="2302"/>
                <w:tab w:val="left" w:pos="2336"/>
              </w:tabs>
              <w:spacing w:line="276" w:lineRule="auto"/>
              <w:ind w:right="117"/>
              <w:jc w:val="both"/>
              <w:rPr>
                <w:i/>
                <w:sz w:val="24"/>
                <w:lang w:val="ru-RU"/>
              </w:rPr>
            </w:pPr>
            <w:r w:rsidRPr="0051467B">
              <w:rPr>
                <w:i/>
                <w:sz w:val="24"/>
                <w:u w:val="single"/>
                <w:lang w:val="ru-RU"/>
              </w:rPr>
              <w:t>Правило мозгового штурма</w:t>
            </w:r>
            <w:r w:rsidRPr="0051467B">
              <w:rPr>
                <w:i/>
                <w:sz w:val="24"/>
                <w:lang w:val="ru-RU"/>
              </w:rPr>
              <w:t>: чужие версии не критиковать, записывать</w:t>
            </w:r>
            <w:r w:rsidR="006821F0">
              <w:rPr>
                <w:i/>
                <w:sz w:val="24"/>
                <w:lang w:val="ru-RU"/>
              </w:rPr>
              <w:t xml:space="preserve"> </w:t>
            </w:r>
            <w:r w:rsidRPr="0051467B">
              <w:rPr>
                <w:i/>
                <w:sz w:val="24"/>
                <w:lang w:val="ru-RU"/>
              </w:rPr>
              <w:t>все,</w:t>
            </w:r>
            <w:r w:rsidR="006821F0">
              <w:rPr>
                <w:i/>
                <w:sz w:val="24"/>
                <w:lang w:val="ru-RU"/>
              </w:rPr>
              <w:t xml:space="preserve"> </w:t>
            </w:r>
            <w:r w:rsidRPr="0051467B">
              <w:rPr>
                <w:i/>
                <w:sz w:val="24"/>
                <w:lang w:val="ru-RU"/>
              </w:rPr>
              <w:t>что прозвучали.</w:t>
            </w:r>
          </w:p>
          <w:p w:rsidR="008955E4" w:rsidRPr="009742BD" w:rsidRDefault="008955E4" w:rsidP="00046789">
            <w:pPr>
              <w:pStyle w:val="TableParagraph"/>
              <w:tabs>
                <w:tab w:val="left" w:pos="1878"/>
              </w:tabs>
              <w:spacing w:line="276" w:lineRule="auto"/>
              <w:ind w:right="292"/>
              <w:jc w:val="both"/>
              <w:rPr>
                <w:i/>
                <w:sz w:val="24"/>
                <w:lang w:val="ru-RU"/>
              </w:rPr>
            </w:pPr>
            <w:r w:rsidRPr="0051467B">
              <w:rPr>
                <w:i/>
                <w:sz w:val="24"/>
                <w:lang w:val="ru-RU"/>
              </w:rPr>
              <w:tab/>
            </w:r>
            <w:r w:rsidR="009742BD">
              <w:rPr>
                <w:i/>
                <w:sz w:val="24"/>
                <w:lang w:val="ru-RU"/>
              </w:rPr>
              <w:t xml:space="preserve"> </w:t>
            </w:r>
            <w:r w:rsidRPr="0051467B">
              <w:rPr>
                <w:i/>
                <w:sz w:val="24"/>
                <w:lang w:val="ru-RU"/>
              </w:rPr>
              <w:t xml:space="preserve"> Если поначалу процесс идет трудно, предлагайте свои версии. </w:t>
            </w:r>
            <w:r w:rsidRPr="009742BD">
              <w:rPr>
                <w:i/>
                <w:sz w:val="24"/>
                <w:lang w:val="ru-RU"/>
              </w:rPr>
              <w:t>Например:</w:t>
            </w:r>
          </w:p>
          <w:p w:rsidR="00EA585E" w:rsidRDefault="008955E4" w:rsidP="00046789">
            <w:pPr>
              <w:pStyle w:val="TableParagraph"/>
              <w:spacing w:line="276" w:lineRule="auto"/>
              <w:ind w:right="293"/>
              <w:jc w:val="both"/>
              <w:rPr>
                <w:i/>
                <w:sz w:val="24"/>
                <w:lang w:val="ru-RU"/>
              </w:rPr>
            </w:pPr>
            <w:r w:rsidRPr="0051467B">
              <w:rPr>
                <w:i/>
                <w:sz w:val="24"/>
                <w:lang w:val="ru-RU"/>
              </w:rPr>
              <w:t xml:space="preserve">-если не ладится в школе; </w:t>
            </w:r>
          </w:p>
          <w:p w:rsidR="008955E4" w:rsidRPr="0051467B" w:rsidRDefault="008955E4" w:rsidP="00046789">
            <w:pPr>
              <w:pStyle w:val="TableParagraph"/>
              <w:tabs>
                <w:tab w:val="left" w:pos="2336"/>
              </w:tabs>
              <w:spacing w:line="276" w:lineRule="auto"/>
              <w:ind w:right="-108"/>
              <w:jc w:val="both"/>
              <w:rPr>
                <w:i/>
                <w:sz w:val="24"/>
                <w:lang w:val="ru-RU"/>
              </w:rPr>
            </w:pPr>
            <w:r w:rsidRPr="0051467B">
              <w:rPr>
                <w:i/>
                <w:sz w:val="24"/>
                <w:lang w:val="ru-RU"/>
              </w:rPr>
              <w:t>- если все время плохое настроение;</w:t>
            </w:r>
          </w:p>
          <w:p w:rsidR="008955E4" w:rsidRDefault="008955E4" w:rsidP="00046789">
            <w:pPr>
              <w:pStyle w:val="TableParagraph"/>
              <w:numPr>
                <w:ilvl w:val="0"/>
                <w:numId w:val="42"/>
              </w:numPr>
              <w:tabs>
                <w:tab w:val="left" w:pos="418"/>
              </w:tabs>
              <w:spacing w:line="276" w:lineRule="auto"/>
              <w:ind w:left="0" w:right="34" w:firstLine="60"/>
              <w:jc w:val="both"/>
              <w:rPr>
                <w:i/>
                <w:sz w:val="24"/>
                <w:lang w:val="ru-RU"/>
              </w:rPr>
            </w:pPr>
            <w:r w:rsidRPr="0051467B">
              <w:rPr>
                <w:i/>
                <w:sz w:val="24"/>
                <w:lang w:val="ru-RU"/>
              </w:rPr>
              <w:t>если ребенок переживает развод</w:t>
            </w:r>
            <w:r w:rsidRPr="0051467B">
              <w:rPr>
                <w:i/>
                <w:spacing w:val="-4"/>
                <w:sz w:val="24"/>
                <w:lang w:val="ru-RU"/>
              </w:rPr>
              <w:t xml:space="preserve"> </w:t>
            </w:r>
            <w:r w:rsidR="00EA585E">
              <w:rPr>
                <w:i/>
                <w:sz w:val="24"/>
                <w:lang w:val="ru-RU"/>
              </w:rPr>
              <w:t>р</w:t>
            </w:r>
            <w:r w:rsidRPr="0051467B">
              <w:rPr>
                <w:i/>
                <w:sz w:val="24"/>
                <w:lang w:val="ru-RU"/>
              </w:rPr>
              <w:t>одителей;</w:t>
            </w:r>
          </w:p>
          <w:p w:rsidR="008021F0" w:rsidRPr="0051467B" w:rsidRDefault="008021F0" w:rsidP="00046789">
            <w:pPr>
              <w:pStyle w:val="TableParagraph"/>
              <w:spacing w:line="276" w:lineRule="auto"/>
              <w:ind w:right="292"/>
              <w:jc w:val="both"/>
              <w:rPr>
                <w:i/>
                <w:sz w:val="24"/>
                <w:lang w:val="ru-RU"/>
              </w:rPr>
            </w:pPr>
            <w:r w:rsidRPr="0051467B">
              <w:rPr>
                <w:i/>
                <w:sz w:val="24"/>
                <w:lang w:val="ru-RU"/>
              </w:rPr>
              <w:t>-если ребенок (подросток) чувствует одиночество;</w:t>
            </w:r>
          </w:p>
          <w:p w:rsidR="008955E4" w:rsidRPr="0051467B" w:rsidRDefault="008955E4" w:rsidP="00046789">
            <w:pPr>
              <w:pStyle w:val="TableParagraph"/>
              <w:numPr>
                <w:ilvl w:val="0"/>
                <w:numId w:val="42"/>
              </w:numPr>
              <w:tabs>
                <w:tab w:val="left" w:pos="401"/>
              </w:tabs>
              <w:spacing w:line="276" w:lineRule="auto"/>
              <w:ind w:left="0" w:right="294" w:firstLine="0"/>
              <w:jc w:val="both"/>
              <w:rPr>
                <w:i/>
                <w:sz w:val="24"/>
                <w:lang w:val="ru-RU"/>
              </w:rPr>
            </w:pPr>
            <w:r w:rsidRPr="0051467B">
              <w:rPr>
                <w:i/>
                <w:sz w:val="24"/>
                <w:lang w:val="ru-RU"/>
              </w:rPr>
              <w:t xml:space="preserve">если </w:t>
            </w:r>
            <w:proofErr w:type="gramStart"/>
            <w:r w:rsidRPr="0051467B">
              <w:rPr>
                <w:i/>
                <w:sz w:val="24"/>
                <w:lang w:val="ru-RU"/>
              </w:rPr>
              <w:t>тяжело болен</w:t>
            </w:r>
            <w:proofErr w:type="gramEnd"/>
            <w:r w:rsidRPr="0051467B">
              <w:rPr>
                <w:i/>
                <w:sz w:val="24"/>
                <w:lang w:val="ru-RU"/>
              </w:rPr>
              <w:t xml:space="preserve"> член семьи;</w:t>
            </w:r>
          </w:p>
          <w:p w:rsidR="00666EF4" w:rsidRPr="00E82C40" w:rsidRDefault="008955E4" w:rsidP="00046789">
            <w:pPr>
              <w:pStyle w:val="TableParagraph"/>
              <w:spacing w:line="276" w:lineRule="auto"/>
              <w:ind w:right="294"/>
              <w:jc w:val="both"/>
              <w:rPr>
                <w:i/>
                <w:lang w:val="ru-RU"/>
              </w:rPr>
            </w:pPr>
            <w:r w:rsidRPr="0051467B">
              <w:rPr>
                <w:i/>
                <w:sz w:val="24"/>
                <w:lang w:val="ru-RU"/>
              </w:rPr>
              <w:t>-если мучают и пугают  мысли о</w:t>
            </w:r>
            <w:r w:rsidRPr="0051467B">
              <w:rPr>
                <w:i/>
                <w:spacing w:val="-4"/>
                <w:sz w:val="24"/>
                <w:lang w:val="ru-RU"/>
              </w:rPr>
              <w:t xml:space="preserve"> </w:t>
            </w:r>
            <w:r w:rsidRPr="0051467B">
              <w:rPr>
                <w:i/>
                <w:sz w:val="24"/>
                <w:lang w:val="ru-RU"/>
              </w:rPr>
              <w:t>смерти</w:t>
            </w:r>
            <w:r w:rsidR="00EA585E">
              <w:rPr>
                <w:i/>
                <w:sz w:val="24"/>
                <w:lang w:val="ru-RU"/>
              </w:rPr>
              <w:t xml:space="preserve"> и т.д.</w:t>
            </w:r>
          </w:p>
        </w:tc>
      </w:tr>
      <w:tr w:rsidR="00666EF4" w:rsidTr="009876AA">
        <w:tc>
          <w:tcPr>
            <w:tcW w:w="6804" w:type="dxa"/>
          </w:tcPr>
          <w:p w:rsidR="00ED7740" w:rsidRPr="0051467B" w:rsidRDefault="00637B93" w:rsidP="00046789">
            <w:pPr>
              <w:pStyle w:val="TableParagraph"/>
              <w:tabs>
                <w:tab w:val="left" w:pos="2114"/>
              </w:tabs>
              <w:spacing w:line="276" w:lineRule="auto"/>
              <w:ind w:right="111"/>
              <w:rPr>
                <w:b/>
                <w:sz w:val="24"/>
                <w:lang w:val="ru-RU"/>
              </w:rPr>
            </w:pPr>
            <w:r>
              <w:rPr>
                <w:b/>
                <w:sz w:val="24"/>
                <w:lang w:val="ru-RU"/>
              </w:rPr>
              <w:t>7</w:t>
            </w:r>
            <w:r w:rsidR="00ED7740" w:rsidRPr="0051467B">
              <w:rPr>
                <w:b/>
                <w:sz w:val="24"/>
                <w:lang w:val="ru-RU"/>
              </w:rPr>
              <w:t xml:space="preserve">.  </w:t>
            </w:r>
            <w:r w:rsidR="00ED7740" w:rsidRPr="0051467B">
              <w:rPr>
                <w:b/>
                <w:spacing w:val="16"/>
                <w:sz w:val="24"/>
                <w:lang w:val="ru-RU"/>
              </w:rPr>
              <w:t xml:space="preserve"> </w:t>
            </w:r>
            <w:r w:rsidR="00ED7740" w:rsidRPr="0051467B">
              <w:rPr>
                <w:b/>
                <w:sz w:val="24"/>
                <w:lang w:val="ru-RU"/>
              </w:rPr>
              <w:t>Информация</w:t>
            </w:r>
            <w:r w:rsidR="00ED7740" w:rsidRPr="0051467B">
              <w:rPr>
                <w:b/>
                <w:sz w:val="24"/>
                <w:lang w:val="ru-RU"/>
              </w:rPr>
              <w:tab/>
              <w:t xml:space="preserve">о   местной   и  </w:t>
            </w:r>
            <w:r w:rsidR="00ED7740" w:rsidRPr="0051467B">
              <w:rPr>
                <w:b/>
                <w:spacing w:val="40"/>
                <w:sz w:val="24"/>
                <w:lang w:val="ru-RU"/>
              </w:rPr>
              <w:t xml:space="preserve"> </w:t>
            </w:r>
            <w:r w:rsidR="00ED7740" w:rsidRPr="0051467B">
              <w:rPr>
                <w:b/>
                <w:sz w:val="24"/>
                <w:lang w:val="ru-RU"/>
              </w:rPr>
              <w:t xml:space="preserve">региональной  </w:t>
            </w:r>
            <w:r w:rsidR="00ED7740" w:rsidRPr="0051467B">
              <w:rPr>
                <w:b/>
                <w:spacing w:val="15"/>
                <w:sz w:val="24"/>
                <w:lang w:val="ru-RU"/>
              </w:rPr>
              <w:t xml:space="preserve"> </w:t>
            </w:r>
            <w:r w:rsidR="00ED7740" w:rsidRPr="0051467B">
              <w:rPr>
                <w:b/>
                <w:sz w:val="24"/>
                <w:lang w:val="ru-RU"/>
              </w:rPr>
              <w:t>Службе детского телефона</w:t>
            </w:r>
            <w:r w:rsidR="00ED7740" w:rsidRPr="0051467B">
              <w:rPr>
                <w:b/>
                <w:spacing w:val="-7"/>
                <w:sz w:val="24"/>
                <w:lang w:val="ru-RU"/>
              </w:rPr>
              <w:t xml:space="preserve"> </w:t>
            </w:r>
            <w:r w:rsidR="00ED7740" w:rsidRPr="0051467B">
              <w:rPr>
                <w:b/>
                <w:sz w:val="24"/>
                <w:lang w:val="ru-RU"/>
              </w:rPr>
              <w:t>доверия</w:t>
            </w:r>
          </w:p>
          <w:p w:rsidR="00ED7740" w:rsidRPr="0051467B" w:rsidRDefault="00ED7740" w:rsidP="00046789">
            <w:pPr>
              <w:pStyle w:val="TableParagraph"/>
              <w:spacing w:line="276" w:lineRule="auto"/>
              <w:ind w:right="547" w:hanging="2"/>
              <w:jc w:val="center"/>
              <w:rPr>
                <w:b/>
                <w:sz w:val="24"/>
                <w:lang w:val="ru-RU"/>
              </w:rPr>
            </w:pPr>
            <w:r w:rsidRPr="0051467B">
              <w:rPr>
                <w:b/>
                <w:sz w:val="24"/>
                <w:lang w:val="ru-RU"/>
              </w:rPr>
              <w:t>ПОМОЩЬ ПО ТЕЛЕФОНУ ДОВЕРИЯ ОКАЗЫВАЕТСЯ АНОНИМНО И БЕСПЛАТНО!</w:t>
            </w:r>
          </w:p>
          <w:p w:rsidR="00ED7740" w:rsidRPr="0051467B" w:rsidRDefault="00ED7740" w:rsidP="00046789">
            <w:pPr>
              <w:pStyle w:val="TableParagraph"/>
              <w:spacing w:line="276" w:lineRule="auto"/>
              <w:rPr>
                <w:b/>
                <w:sz w:val="24"/>
                <w:lang w:val="ru-RU"/>
              </w:rPr>
            </w:pPr>
          </w:p>
          <w:p w:rsidR="00666EF4" w:rsidRPr="0051467B" w:rsidRDefault="00ED7740" w:rsidP="00046789">
            <w:pPr>
              <w:pStyle w:val="TableParagraph"/>
              <w:tabs>
                <w:tab w:val="left" w:pos="553"/>
                <w:tab w:val="left" w:pos="2447"/>
                <w:tab w:val="left" w:pos="4102"/>
                <w:tab w:val="left" w:pos="5857"/>
              </w:tabs>
              <w:spacing w:line="276" w:lineRule="auto"/>
              <w:ind w:right="102"/>
              <w:rPr>
                <w:b/>
                <w:sz w:val="24"/>
                <w:lang w:val="ru-RU"/>
              </w:rPr>
            </w:pPr>
            <w:r>
              <w:rPr>
                <w:b/>
                <w:sz w:val="32"/>
              </w:rPr>
              <w:t>8-800-2000-122</w:t>
            </w:r>
          </w:p>
        </w:tc>
        <w:tc>
          <w:tcPr>
            <w:tcW w:w="3261" w:type="dxa"/>
          </w:tcPr>
          <w:p w:rsidR="00666EF4" w:rsidRPr="00E82C40" w:rsidRDefault="008021F0" w:rsidP="00046789">
            <w:pPr>
              <w:pStyle w:val="TableParagraph"/>
              <w:spacing w:line="276" w:lineRule="auto"/>
              <w:ind w:right="135"/>
              <w:jc w:val="both"/>
              <w:rPr>
                <w:i/>
                <w:lang w:val="ru-RU"/>
              </w:rPr>
            </w:pPr>
            <w:r>
              <w:rPr>
                <w:i/>
                <w:sz w:val="24"/>
                <w:lang w:val="ru-RU"/>
              </w:rPr>
              <w:t>П</w:t>
            </w:r>
            <w:r w:rsidR="00ED7740" w:rsidRPr="0051467B">
              <w:rPr>
                <w:i/>
                <w:sz w:val="24"/>
                <w:lang w:val="ru-RU"/>
              </w:rPr>
              <w:t>орекомендуйте родителям и ребенку вместе внести номер в список контактов на мобильном телефоне ребенка.</w:t>
            </w:r>
          </w:p>
        </w:tc>
      </w:tr>
    </w:tbl>
    <w:p w:rsidR="00F74DCF" w:rsidRDefault="00F74DCF" w:rsidP="00046789">
      <w:pPr>
        <w:pStyle w:val="a4"/>
        <w:spacing w:before="0" w:beforeAutospacing="0" w:after="0" w:afterAutospacing="0" w:line="276" w:lineRule="auto"/>
      </w:pPr>
    </w:p>
    <w:p w:rsidR="00F74DCF" w:rsidRPr="0051467B" w:rsidRDefault="00F74DCF" w:rsidP="00046789">
      <w:pPr>
        <w:pStyle w:val="a4"/>
        <w:spacing w:before="0" w:beforeAutospacing="0" w:after="0" w:afterAutospacing="0" w:line="276" w:lineRule="auto"/>
      </w:pPr>
    </w:p>
    <w:p w:rsidR="00CB75EE" w:rsidRPr="00CB75EE" w:rsidRDefault="00CB75EE" w:rsidP="000467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B75EE">
        <w:rPr>
          <w:rFonts w:ascii="Times New Roman" w:hAnsi="Times New Roman" w:cs="Times New Roman"/>
          <w:sz w:val="28"/>
          <w:szCs w:val="28"/>
        </w:rPr>
        <w:t xml:space="preserve">В сборнике использованы материалы, </w:t>
      </w:r>
      <w:r w:rsidR="00913B19">
        <w:rPr>
          <w:rFonts w:ascii="Times New Roman" w:hAnsi="Times New Roman" w:cs="Times New Roman"/>
          <w:sz w:val="28"/>
          <w:szCs w:val="28"/>
        </w:rPr>
        <w:t>рекомендова</w:t>
      </w:r>
      <w:r w:rsidRPr="00CB75EE">
        <w:rPr>
          <w:rFonts w:ascii="Times New Roman" w:hAnsi="Times New Roman" w:cs="Times New Roman"/>
          <w:sz w:val="28"/>
          <w:szCs w:val="28"/>
        </w:rPr>
        <w:t>нные на курсах Г</w:t>
      </w:r>
      <w:r>
        <w:rPr>
          <w:rFonts w:ascii="Times New Roman" w:hAnsi="Times New Roman" w:cs="Times New Roman"/>
          <w:sz w:val="28"/>
          <w:szCs w:val="28"/>
        </w:rPr>
        <w:t xml:space="preserve">осударственного образовательного учреждения дополнительного профессионального образования Тульской области </w:t>
      </w:r>
      <w:r w:rsidRPr="00CB75EE">
        <w:rPr>
          <w:rFonts w:ascii="Times New Roman" w:hAnsi="Times New Roman" w:cs="Times New Roman"/>
          <w:sz w:val="28"/>
          <w:szCs w:val="28"/>
        </w:rPr>
        <w:t xml:space="preserve"> «И</w:t>
      </w:r>
      <w:r>
        <w:rPr>
          <w:rFonts w:ascii="Times New Roman" w:hAnsi="Times New Roman" w:cs="Times New Roman"/>
          <w:sz w:val="28"/>
          <w:szCs w:val="28"/>
        </w:rPr>
        <w:t>нститут повышения квалификации и профессиональной переподготовки работников образования Тульской области</w:t>
      </w:r>
      <w:r w:rsidRPr="00CB75EE">
        <w:rPr>
          <w:rFonts w:ascii="Times New Roman" w:hAnsi="Times New Roman" w:cs="Times New Roman"/>
          <w:sz w:val="28"/>
          <w:szCs w:val="28"/>
        </w:rPr>
        <w:t>»</w:t>
      </w:r>
      <w:r>
        <w:rPr>
          <w:rFonts w:ascii="Times New Roman" w:hAnsi="Times New Roman" w:cs="Times New Roman"/>
          <w:sz w:val="28"/>
          <w:szCs w:val="28"/>
        </w:rPr>
        <w:t>.</w:t>
      </w:r>
      <w:proofErr w:type="gramEnd"/>
    </w:p>
    <w:p w:rsidR="001600FB" w:rsidRDefault="00353A3C" w:rsidP="003C2A2D">
      <w:r>
        <w:lastRenderedPageBreak/>
        <w:t xml:space="preserve"> </w:t>
      </w:r>
    </w:p>
    <w:sectPr w:rsidR="001600FB" w:rsidSect="0070103D">
      <w:footerReference w:type="default" r:id="rId15"/>
      <w:pgSz w:w="11906" w:h="16838"/>
      <w:pgMar w:top="851" w:right="850" w:bottom="426"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15" w:rsidRDefault="00383415" w:rsidP="004D1C76">
      <w:pPr>
        <w:spacing w:after="0" w:line="240" w:lineRule="auto"/>
      </w:pPr>
      <w:r>
        <w:separator/>
      </w:r>
    </w:p>
  </w:endnote>
  <w:endnote w:type="continuationSeparator" w:id="0">
    <w:p w:rsidR="00383415" w:rsidRDefault="00383415" w:rsidP="004D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cs">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02771"/>
      <w:docPartObj>
        <w:docPartGallery w:val="Page Numbers (Bottom of Page)"/>
        <w:docPartUnique/>
      </w:docPartObj>
    </w:sdtPr>
    <w:sdtContent>
      <w:p w:rsidR="00E82C40" w:rsidRDefault="00E82C40">
        <w:pPr>
          <w:pStyle w:val="af"/>
          <w:jc w:val="right"/>
        </w:pPr>
        <w:r>
          <w:fldChar w:fldCharType="begin"/>
        </w:r>
        <w:r>
          <w:instrText>PAGE   \* MERGEFORMAT</w:instrText>
        </w:r>
        <w:r>
          <w:fldChar w:fldCharType="separate"/>
        </w:r>
        <w:r w:rsidR="00235752">
          <w:rPr>
            <w:noProof/>
          </w:rPr>
          <w:t>2</w:t>
        </w:r>
        <w:r>
          <w:fldChar w:fldCharType="end"/>
        </w:r>
      </w:p>
    </w:sdtContent>
  </w:sdt>
  <w:p w:rsidR="00E82C40" w:rsidRDefault="00E82C40">
    <w:pPr>
      <w:pStyle w:val="af"/>
    </w:pPr>
  </w:p>
  <w:p w:rsidR="00E82C40" w:rsidRDefault="00E82C40"/>
  <w:p w:rsidR="00E82C40" w:rsidRDefault="00E82C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15" w:rsidRDefault="00383415" w:rsidP="004D1C76">
      <w:pPr>
        <w:spacing w:after="0" w:line="240" w:lineRule="auto"/>
      </w:pPr>
      <w:r>
        <w:separator/>
      </w:r>
    </w:p>
  </w:footnote>
  <w:footnote w:type="continuationSeparator" w:id="0">
    <w:p w:rsidR="00383415" w:rsidRDefault="00383415" w:rsidP="004D1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20"/>
        </w:tabs>
        <w:ind w:left="720" w:hanging="360"/>
      </w:pPr>
      <w:rPr>
        <w:rFonts w:ascii="Symbol" w:hAnsi="Symbol"/>
      </w:rPr>
    </w:lvl>
  </w:abstractNum>
  <w:abstractNum w:abstractNumId="7">
    <w:nsid w:val="055547B7"/>
    <w:multiLevelType w:val="hybridMultilevel"/>
    <w:tmpl w:val="032E78E4"/>
    <w:lvl w:ilvl="0" w:tplc="24EA6FAA">
      <w:start w:val="1"/>
      <w:numFmt w:val="bullet"/>
      <w:lvlText w:val=""/>
      <w:lvlJc w:val="left"/>
      <w:pPr>
        <w:tabs>
          <w:tab w:val="num" w:pos="720"/>
        </w:tabs>
        <w:ind w:left="720" w:hanging="360"/>
      </w:pPr>
      <w:rPr>
        <w:rFonts w:ascii="Wingdings" w:hAnsi="Wingdings" w:hint="default"/>
      </w:rPr>
    </w:lvl>
    <w:lvl w:ilvl="1" w:tplc="60308480" w:tentative="1">
      <w:start w:val="1"/>
      <w:numFmt w:val="bullet"/>
      <w:lvlText w:val=""/>
      <w:lvlJc w:val="left"/>
      <w:pPr>
        <w:tabs>
          <w:tab w:val="num" w:pos="1440"/>
        </w:tabs>
        <w:ind w:left="1440" w:hanging="360"/>
      </w:pPr>
      <w:rPr>
        <w:rFonts w:ascii="Wingdings" w:hAnsi="Wingdings" w:hint="default"/>
      </w:rPr>
    </w:lvl>
    <w:lvl w:ilvl="2" w:tplc="A56CA848" w:tentative="1">
      <w:start w:val="1"/>
      <w:numFmt w:val="bullet"/>
      <w:lvlText w:val=""/>
      <w:lvlJc w:val="left"/>
      <w:pPr>
        <w:tabs>
          <w:tab w:val="num" w:pos="2160"/>
        </w:tabs>
        <w:ind w:left="2160" w:hanging="360"/>
      </w:pPr>
      <w:rPr>
        <w:rFonts w:ascii="Wingdings" w:hAnsi="Wingdings" w:hint="default"/>
      </w:rPr>
    </w:lvl>
    <w:lvl w:ilvl="3" w:tplc="6C8E1ADC" w:tentative="1">
      <w:start w:val="1"/>
      <w:numFmt w:val="bullet"/>
      <w:lvlText w:val=""/>
      <w:lvlJc w:val="left"/>
      <w:pPr>
        <w:tabs>
          <w:tab w:val="num" w:pos="2880"/>
        </w:tabs>
        <w:ind w:left="2880" w:hanging="360"/>
      </w:pPr>
      <w:rPr>
        <w:rFonts w:ascii="Wingdings" w:hAnsi="Wingdings" w:hint="default"/>
      </w:rPr>
    </w:lvl>
    <w:lvl w:ilvl="4" w:tplc="F454DCE6" w:tentative="1">
      <w:start w:val="1"/>
      <w:numFmt w:val="bullet"/>
      <w:lvlText w:val=""/>
      <w:lvlJc w:val="left"/>
      <w:pPr>
        <w:tabs>
          <w:tab w:val="num" w:pos="3600"/>
        </w:tabs>
        <w:ind w:left="3600" w:hanging="360"/>
      </w:pPr>
      <w:rPr>
        <w:rFonts w:ascii="Wingdings" w:hAnsi="Wingdings" w:hint="default"/>
      </w:rPr>
    </w:lvl>
    <w:lvl w:ilvl="5" w:tplc="1CF42B72" w:tentative="1">
      <w:start w:val="1"/>
      <w:numFmt w:val="bullet"/>
      <w:lvlText w:val=""/>
      <w:lvlJc w:val="left"/>
      <w:pPr>
        <w:tabs>
          <w:tab w:val="num" w:pos="4320"/>
        </w:tabs>
        <w:ind w:left="4320" w:hanging="360"/>
      </w:pPr>
      <w:rPr>
        <w:rFonts w:ascii="Wingdings" w:hAnsi="Wingdings" w:hint="default"/>
      </w:rPr>
    </w:lvl>
    <w:lvl w:ilvl="6" w:tplc="24D6AA9E" w:tentative="1">
      <w:start w:val="1"/>
      <w:numFmt w:val="bullet"/>
      <w:lvlText w:val=""/>
      <w:lvlJc w:val="left"/>
      <w:pPr>
        <w:tabs>
          <w:tab w:val="num" w:pos="5040"/>
        </w:tabs>
        <w:ind w:left="5040" w:hanging="360"/>
      </w:pPr>
      <w:rPr>
        <w:rFonts w:ascii="Wingdings" w:hAnsi="Wingdings" w:hint="default"/>
      </w:rPr>
    </w:lvl>
    <w:lvl w:ilvl="7" w:tplc="EB5CD7C4" w:tentative="1">
      <w:start w:val="1"/>
      <w:numFmt w:val="bullet"/>
      <w:lvlText w:val=""/>
      <w:lvlJc w:val="left"/>
      <w:pPr>
        <w:tabs>
          <w:tab w:val="num" w:pos="5760"/>
        </w:tabs>
        <w:ind w:left="5760" w:hanging="360"/>
      </w:pPr>
      <w:rPr>
        <w:rFonts w:ascii="Wingdings" w:hAnsi="Wingdings" w:hint="default"/>
      </w:rPr>
    </w:lvl>
    <w:lvl w:ilvl="8" w:tplc="1C7E8D5E" w:tentative="1">
      <w:start w:val="1"/>
      <w:numFmt w:val="bullet"/>
      <w:lvlText w:val=""/>
      <w:lvlJc w:val="left"/>
      <w:pPr>
        <w:tabs>
          <w:tab w:val="num" w:pos="6480"/>
        </w:tabs>
        <w:ind w:left="6480" w:hanging="360"/>
      </w:pPr>
      <w:rPr>
        <w:rFonts w:ascii="Wingdings" w:hAnsi="Wingdings" w:hint="default"/>
      </w:rPr>
    </w:lvl>
  </w:abstractNum>
  <w:abstractNum w:abstractNumId="8">
    <w:nsid w:val="05A367DE"/>
    <w:multiLevelType w:val="hybridMultilevel"/>
    <w:tmpl w:val="0C08F47C"/>
    <w:lvl w:ilvl="0" w:tplc="04190009">
      <w:start w:val="1"/>
      <w:numFmt w:val="bullet"/>
      <w:lvlText w:val=""/>
      <w:lvlJc w:val="left"/>
      <w:pPr>
        <w:ind w:left="1440" w:hanging="360"/>
      </w:pPr>
      <w:rPr>
        <w:rFonts w:ascii="Wingdings" w:hAnsi="Wingdings"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5BF2DC8"/>
    <w:multiLevelType w:val="hybridMultilevel"/>
    <w:tmpl w:val="35A68E08"/>
    <w:lvl w:ilvl="0" w:tplc="74A2D550">
      <w:numFmt w:val="bullet"/>
      <w:lvlText w:val=""/>
      <w:lvlJc w:val="left"/>
      <w:pPr>
        <w:ind w:left="821" w:hanging="360"/>
      </w:pPr>
      <w:rPr>
        <w:rFonts w:ascii="Symbol" w:eastAsia="Symbol" w:hAnsi="Symbol" w:cs="Symbol" w:hint="default"/>
        <w:w w:val="100"/>
        <w:sz w:val="24"/>
        <w:szCs w:val="24"/>
      </w:rPr>
    </w:lvl>
    <w:lvl w:ilvl="1" w:tplc="D55485F0">
      <w:numFmt w:val="bullet"/>
      <w:lvlText w:val="•"/>
      <w:lvlJc w:val="left"/>
      <w:pPr>
        <w:ind w:left="1389" w:hanging="360"/>
      </w:pPr>
      <w:rPr>
        <w:rFonts w:hint="default"/>
      </w:rPr>
    </w:lvl>
    <w:lvl w:ilvl="2" w:tplc="BF6C2038">
      <w:numFmt w:val="bullet"/>
      <w:lvlText w:val="•"/>
      <w:lvlJc w:val="left"/>
      <w:pPr>
        <w:ind w:left="1958" w:hanging="360"/>
      </w:pPr>
      <w:rPr>
        <w:rFonts w:hint="default"/>
      </w:rPr>
    </w:lvl>
    <w:lvl w:ilvl="3" w:tplc="61CA0F48">
      <w:numFmt w:val="bullet"/>
      <w:lvlText w:val="•"/>
      <w:lvlJc w:val="left"/>
      <w:pPr>
        <w:ind w:left="2527" w:hanging="360"/>
      </w:pPr>
      <w:rPr>
        <w:rFonts w:hint="default"/>
      </w:rPr>
    </w:lvl>
    <w:lvl w:ilvl="4" w:tplc="B07638EE">
      <w:numFmt w:val="bullet"/>
      <w:lvlText w:val="•"/>
      <w:lvlJc w:val="left"/>
      <w:pPr>
        <w:ind w:left="3097" w:hanging="360"/>
      </w:pPr>
      <w:rPr>
        <w:rFonts w:hint="default"/>
      </w:rPr>
    </w:lvl>
    <w:lvl w:ilvl="5" w:tplc="7EE69D80">
      <w:numFmt w:val="bullet"/>
      <w:lvlText w:val="•"/>
      <w:lvlJc w:val="left"/>
      <w:pPr>
        <w:ind w:left="3666" w:hanging="360"/>
      </w:pPr>
      <w:rPr>
        <w:rFonts w:hint="default"/>
      </w:rPr>
    </w:lvl>
    <w:lvl w:ilvl="6" w:tplc="D03ADDD4">
      <w:numFmt w:val="bullet"/>
      <w:lvlText w:val="•"/>
      <w:lvlJc w:val="left"/>
      <w:pPr>
        <w:ind w:left="4235" w:hanging="360"/>
      </w:pPr>
      <w:rPr>
        <w:rFonts w:hint="default"/>
      </w:rPr>
    </w:lvl>
    <w:lvl w:ilvl="7" w:tplc="D12ABA08">
      <w:numFmt w:val="bullet"/>
      <w:lvlText w:val="•"/>
      <w:lvlJc w:val="left"/>
      <w:pPr>
        <w:ind w:left="4804" w:hanging="360"/>
      </w:pPr>
      <w:rPr>
        <w:rFonts w:hint="default"/>
      </w:rPr>
    </w:lvl>
    <w:lvl w:ilvl="8" w:tplc="4AE6BBC4">
      <w:numFmt w:val="bullet"/>
      <w:lvlText w:val="•"/>
      <w:lvlJc w:val="left"/>
      <w:pPr>
        <w:ind w:left="5374" w:hanging="360"/>
      </w:pPr>
      <w:rPr>
        <w:rFonts w:hint="default"/>
      </w:rPr>
    </w:lvl>
  </w:abstractNum>
  <w:abstractNum w:abstractNumId="10">
    <w:nsid w:val="09F11D6F"/>
    <w:multiLevelType w:val="hybridMultilevel"/>
    <w:tmpl w:val="C2A6DE3A"/>
    <w:lvl w:ilvl="0" w:tplc="0792D960">
      <w:start w:val="2"/>
      <w:numFmt w:val="decimal"/>
      <w:lvlText w:val="%1."/>
      <w:lvlJc w:val="left"/>
      <w:pPr>
        <w:ind w:left="552" w:hanging="361"/>
        <w:jc w:val="left"/>
      </w:pPr>
      <w:rPr>
        <w:rFonts w:ascii="Times New Roman" w:eastAsia="Times New Roman" w:hAnsi="Times New Roman" w:cs="Times New Roman" w:hint="default"/>
        <w:b/>
        <w:bCs/>
        <w:spacing w:val="-4"/>
        <w:w w:val="99"/>
        <w:sz w:val="24"/>
        <w:szCs w:val="24"/>
      </w:rPr>
    </w:lvl>
    <w:lvl w:ilvl="1" w:tplc="D3CA9848">
      <w:numFmt w:val="bullet"/>
      <w:lvlText w:val=""/>
      <w:lvlJc w:val="left"/>
      <w:pPr>
        <w:ind w:left="912" w:hanging="360"/>
      </w:pPr>
      <w:rPr>
        <w:rFonts w:ascii="Symbol" w:eastAsia="Symbol" w:hAnsi="Symbol" w:cs="Symbol" w:hint="default"/>
        <w:w w:val="100"/>
        <w:sz w:val="24"/>
        <w:szCs w:val="24"/>
      </w:rPr>
    </w:lvl>
    <w:lvl w:ilvl="2" w:tplc="A5007C32">
      <w:numFmt w:val="bullet"/>
      <w:lvlText w:val="•"/>
      <w:lvlJc w:val="left"/>
      <w:pPr>
        <w:ind w:left="1541" w:hanging="360"/>
      </w:pPr>
      <w:rPr>
        <w:rFonts w:hint="default"/>
      </w:rPr>
    </w:lvl>
    <w:lvl w:ilvl="3" w:tplc="F590218E">
      <w:numFmt w:val="bullet"/>
      <w:lvlText w:val="•"/>
      <w:lvlJc w:val="left"/>
      <w:pPr>
        <w:ind w:left="2163" w:hanging="360"/>
      </w:pPr>
      <w:rPr>
        <w:rFonts w:hint="default"/>
      </w:rPr>
    </w:lvl>
    <w:lvl w:ilvl="4" w:tplc="B8D2F118">
      <w:numFmt w:val="bullet"/>
      <w:lvlText w:val="•"/>
      <w:lvlJc w:val="left"/>
      <w:pPr>
        <w:ind w:left="2785" w:hanging="360"/>
      </w:pPr>
      <w:rPr>
        <w:rFonts w:hint="default"/>
      </w:rPr>
    </w:lvl>
    <w:lvl w:ilvl="5" w:tplc="EB666D24">
      <w:numFmt w:val="bullet"/>
      <w:lvlText w:val="•"/>
      <w:lvlJc w:val="left"/>
      <w:pPr>
        <w:ind w:left="3406" w:hanging="360"/>
      </w:pPr>
      <w:rPr>
        <w:rFonts w:hint="default"/>
      </w:rPr>
    </w:lvl>
    <w:lvl w:ilvl="6" w:tplc="9844E752">
      <w:numFmt w:val="bullet"/>
      <w:lvlText w:val="•"/>
      <w:lvlJc w:val="left"/>
      <w:pPr>
        <w:ind w:left="4028" w:hanging="360"/>
      </w:pPr>
      <w:rPr>
        <w:rFonts w:hint="default"/>
      </w:rPr>
    </w:lvl>
    <w:lvl w:ilvl="7" w:tplc="DE62E7DA">
      <w:numFmt w:val="bullet"/>
      <w:lvlText w:val="•"/>
      <w:lvlJc w:val="left"/>
      <w:pPr>
        <w:ind w:left="4650" w:hanging="360"/>
      </w:pPr>
      <w:rPr>
        <w:rFonts w:hint="default"/>
      </w:rPr>
    </w:lvl>
    <w:lvl w:ilvl="8" w:tplc="24A091D0">
      <w:numFmt w:val="bullet"/>
      <w:lvlText w:val="•"/>
      <w:lvlJc w:val="left"/>
      <w:pPr>
        <w:ind w:left="5271" w:hanging="360"/>
      </w:pPr>
      <w:rPr>
        <w:rFonts w:hint="default"/>
      </w:rPr>
    </w:lvl>
  </w:abstractNum>
  <w:abstractNum w:abstractNumId="11">
    <w:nsid w:val="0CDD2E5E"/>
    <w:multiLevelType w:val="hybridMultilevel"/>
    <w:tmpl w:val="F6942422"/>
    <w:lvl w:ilvl="0" w:tplc="533EFA9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F031331"/>
    <w:multiLevelType w:val="hybridMultilevel"/>
    <w:tmpl w:val="C2A6DE3A"/>
    <w:lvl w:ilvl="0" w:tplc="0792D960">
      <w:start w:val="2"/>
      <w:numFmt w:val="decimal"/>
      <w:lvlText w:val="%1."/>
      <w:lvlJc w:val="left"/>
      <w:pPr>
        <w:ind w:left="552" w:hanging="361"/>
        <w:jc w:val="left"/>
      </w:pPr>
      <w:rPr>
        <w:rFonts w:ascii="Times New Roman" w:eastAsia="Times New Roman" w:hAnsi="Times New Roman" w:cs="Times New Roman" w:hint="default"/>
        <w:b/>
        <w:bCs/>
        <w:spacing w:val="-4"/>
        <w:w w:val="99"/>
        <w:sz w:val="24"/>
        <w:szCs w:val="24"/>
      </w:rPr>
    </w:lvl>
    <w:lvl w:ilvl="1" w:tplc="D3CA9848">
      <w:numFmt w:val="bullet"/>
      <w:lvlText w:val=""/>
      <w:lvlJc w:val="left"/>
      <w:pPr>
        <w:ind w:left="912" w:hanging="360"/>
      </w:pPr>
      <w:rPr>
        <w:rFonts w:ascii="Symbol" w:eastAsia="Symbol" w:hAnsi="Symbol" w:cs="Symbol" w:hint="default"/>
        <w:w w:val="100"/>
        <w:sz w:val="24"/>
        <w:szCs w:val="24"/>
      </w:rPr>
    </w:lvl>
    <w:lvl w:ilvl="2" w:tplc="A5007C32">
      <w:numFmt w:val="bullet"/>
      <w:lvlText w:val="•"/>
      <w:lvlJc w:val="left"/>
      <w:pPr>
        <w:ind w:left="1541" w:hanging="360"/>
      </w:pPr>
      <w:rPr>
        <w:rFonts w:hint="default"/>
      </w:rPr>
    </w:lvl>
    <w:lvl w:ilvl="3" w:tplc="F590218E">
      <w:numFmt w:val="bullet"/>
      <w:lvlText w:val="•"/>
      <w:lvlJc w:val="left"/>
      <w:pPr>
        <w:ind w:left="2163" w:hanging="360"/>
      </w:pPr>
      <w:rPr>
        <w:rFonts w:hint="default"/>
      </w:rPr>
    </w:lvl>
    <w:lvl w:ilvl="4" w:tplc="B8D2F118">
      <w:numFmt w:val="bullet"/>
      <w:lvlText w:val="•"/>
      <w:lvlJc w:val="left"/>
      <w:pPr>
        <w:ind w:left="2785" w:hanging="360"/>
      </w:pPr>
      <w:rPr>
        <w:rFonts w:hint="default"/>
      </w:rPr>
    </w:lvl>
    <w:lvl w:ilvl="5" w:tplc="EB666D24">
      <w:numFmt w:val="bullet"/>
      <w:lvlText w:val="•"/>
      <w:lvlJc w:val="left"/>
      <w:pPr>
        <w:ind w:left="3406" w:hanging="360"/>
      </w:pPr>
      <w:rPr>
        <w:rFonts w:hint="default"/>
      </w:rPr>
    </w:lvl>
    <w:lvl w:ilvl="6" w:tplc="9844E752">
      <w:numFmt w:val="bullet"/>
      <w:lvlText w:val="•"/>
      <w:lvlJc w:val="left"/>
      <w:pPr>
        <w:ind w:left="4028" w:hanging="360"/>
      </w:pPr>
      <w:rPr>
        <w:rFonts w:hint="default"/>
      </w:rPr>
    </w:lvl>
    <w:lvl w:ilvl="7" w:tplc="DE62E7DA">
      <w:numFmt w:val="bullet"/>
      <w:lvlText w:val="•"/>
      <w:lvlJc w:val="left"/>
      <w:pPr>
        <w:ind w:left="4650" w:hanging="360"/>
      </w:pPr>
      <w:rPr>
        <w:rFonts w:hint="default"/>
      </w:rPr>
    </w:lvl>
    <w:lvl w:ilvl="8" w:tplc="24A091D0">
      <w:numFmt w:val="bullet"/>
      <w:lvlText w:val="•"/>
      <w:lvlJc w:val="left"/>
      <w:pPr>
        <w:ind w:left="5271" w:hanging="360"/>
      </w:pPr>
      <w:rPr>
        <w:rFonts w:hint="default"/>
      </w:rPr>
    </w:lvl>
  </w:abstractNum>
  <w:abstractNum w:abstractNumId="13">
    <w:nsid w:val="104548EE"/>
    <w:multiLevelType w:val="hybridMultilevel"/>
    <w:tmpl w:val="121E8AC4"/>
    <w:lvl w:ilvl="0" w:tplc="E29AD238">
      <w:numFmt w:val="bullet"/>
      <w:lvlText w:val=""/>
      <w:lvlJc w:val="left"/>
      <w:pPr>
        <w:ind w:left="821" w:hanging="360"/>
      </w:pPr>
      <w:rPr>
        <w:rFonts w:ascii="Symbol" w:eastAsia="Symbol" w:hAnsi="Symbol" w:cs="Symbol" w:hint="default"/>
        <w:w w:val="100"/>
        <w:sz w:val="24"/>
        <w:szCs w:val="24"/>
      </w:rPr>
    </w:lvl>
    <w:lvl w:ilvl="1" w:tplc="6E064E4A">
      <w:numFmt w:val="bullet"/>
      <w:lvlText w:val="•"/>
      <w:lvlJc w:val="left"/>
      <w:pPr>
        <w:ind w:left="1389" w:hanging="360"/>
      </w:pPr>
      <w:rPr>
        <w:rFonts w:hint="default"/>
      </w:rPr>
    </w:lvl>
    <w:lvl w:ilvl="2" w:tplc="01C2CAD8">
      <w:numFmt w:val="bullet"/>
      <w:lvlText w:val="•"/>
      <w:lvlJc w:val="left"/>
      <w:pPr>
        <w:ind w:left="1958" w:hanging="360"/>
      </w:pPr>
      <w:rPr>
        <w:rFonts w:hint="default"/>
      </w:rPr>
    </w:lvl>
    <w:lvl w:ilvl="3" w:tplc="5492CB20">
      <w:numFmt w:val="bullet"/>
      <w:lvlText w:val="•"/>
      <w:lvlJc w:val="left"/>
      <w:pPr>
        <w:ind w:left="2527" w:hanging="360"/>
      </w:pPr>
      <w:rPr>
        <w:rFonts w:hint="default"/>
      </w:rPr>
    </w:lvl>
    <w:lvl w:ilvl="4" w:tplc="3F8069F4">
      <w:numFmt w:val="bullet"/>
      <w:lvlText w:val="•"/>
      <w:lvlJc w:val="left"/>
      <w:pPr>
        <w:ind w:left="3097" w:hanging="360"/>
      </w:pPr>
      <w:rPr>
        <w:rFonts w:hint="default"/>
      </w:rPr>
    </w:lvl>
    <w:lvl w:ilvl="5" w:tplc="114298F8">
      <w:numFmt w:val="bullet"/>
      <w:lvlText w:val="•"/>
      <w:lvlJc w:val="left"/>
      <w:pPr>
        <w:ind w:left="3666" w:hanging="360"/>
      </w:pPr>
      <w:rPr>
        <w:rFonts w:hint="default"/>
      </w:rPr>
    </w:lvl>
    <w:lvl w:ilvl="6" w:tplc="CB4C9868">
      <w:numFmt w:val="bullet"/>
      <w:lvlText w:val="•"/>
      <w:lvlJc w:val="left"/>
      <w:pPr>
        <w:ind w:left="4235" w:hanging="360"/>
      </w:pPr>
      <w:rPr>
        <w:rFonts w:hint="default"/>
      </w:rPr>
    </w:lvl>
    <w:lvl w:ilvl="7" w:tplc="691CF0AE">
      <w:numFmt w:val="bullet"/>
      <w:lvlText w:val="•"/>
      <w:lvlJc w:val="left"/>
      <w:pPr>
        <w:ind w:left="4804" w:hanging="360"/>
      </w:pPr>
      <w:rPr>
        <w:rFonts w:hint="default"/>
      </w:rPr>
    </w:lvl>
    <w:lvl w:ilvl="8" w:tplc="DB8653B0">
      <w:numFmt w:val="bullet"/>
      <w:lvlText w:val="•"/>
      <w:lvlJc w:val="left"/>
      <w:pPr>
        <w:ind w:left="5374" w:hanging="360"/>
      </w:pPr>
      <w:rPr>
        <w:rFonts w:hint="default"/>
      </w:rPr>
    </w:lvl>
  </w:abstractNum>
  <w:abstractNum w:abstractNumId="14">
    <w:nsid w:val="113A19FF"/>
    <w:multiLevelType w:val="multilevel"/>
    <w:tmpl w:val="D368FA16"/>
    <w:lvl w:ilvl="0">
      <w:start w:val="1"/>
      <w:numFmt w:val="decimal"/>
      <w:lvlText w:val="%1."/>
      <w:lvlJc w:val="left"/>
      <w:pPr>
        <w:ind w:left="450" w:hanging="450"/>
      </w:pPr>
      <w:rPr>
        <w:rFonts w:hint="default"/>
        <w:color w:val="auto"/>
      </w:rPr>
    </w:lvl>
    <w:lvl w:ilvl="1">
      <w:start w:val="1"/>
      <w:numFmt w:val="decimal"/>
      <w:lvlText w:val="%1.%2."/>
      <w:lvlJc w:val="left"/>
      <w:pPr>
        <w:ind w:left="2149" w:hanging="720"/>
      </w:pPr>
      <w:rPr>
        <w:rFonts w:hint="default"/>
        <w:b/>
        <w:color w:val="auto"/>
      </w:rPr>
    </w:lvl>
    <w:lvl w:ilvl="2">
      <w:start w:val="1"/>
      <w:numFmt w:val="decimal"/>
      <w:lvlText w:val="%1.%2.%3."/>
      <w:lvlJc w:val="left"/>
      <w:pPr>
        <w:ind w:left="3578" w:hanging="720"/>
      </w:pPr>
      <w:rPr>
        <w:rFonts w:hint="default"/>
        <w:color w:val="auto"/>
      </w:rPr>
    </w:lvl>
    <w:lvl w:ilvl="3">
      <w:start w:val="1"/>
      <w:numFmt w:val="decimal"/>
      <w:lvlText w:val="%1.%2.%3.%4."/>
      <w:lvlJc w:val="left"/>
      <w:pPr>
        <w:ind w:left="5367" w:hanging="1080"/>
      </w:pPr>
      <w:rPr>
        <w:rFonts w:hint="default"/>
        <w:color w:val="auto"/>
      </w:rPr>
    </w:lvl>
    <w:lvl w:ilvl="4">
      <w:start w:val="1"/>
      <w:numFmt w:val="decimal"/>
      <w:lvlText w:val="%1.%2.%3.%4.%5."/>
      <w:lvlJc w:val="left"/>
      <w:pPr>
        <w:ind w:left="6796" w:hanging="1080"/>
      </w:pPr>
      <w:rPr>
        <w:rFonts w:hint="default"/>
        <w:color w:val="auto"/>
      </w:rPr>
    </w:lvl>
    <w:lvl w:ilvl="5">
      <w:start w:val="1"/>
      <w:numFmt w:val="decimal"/>
      <w:lvlText w:val="%1.%2.%3.%4.%5.%6."/>
      <w:lvlJc w:val="left"/>
      <w:pPr>
        <w:ind w:left="8585" w:hanging="1440"/>
      </w:pPr>
      <w:rPr>
        <w:rFonts w:hint="default"/>
        <w:color w:val="auto"/>
      </w:rPr>
    </w:lvl>
    <w:lvl w:ilvl="6">
      <w:start w:val="1"/>
      <w:numFmt w:val="decimal"/>
      <w:lvlText w:val="%1.%2.%3.%4.%5.%6.%7."/>
      <w:lvlJc w:val="left"/>
      <w:pPr>
        <w:ind w:left="10374" w:hanging="1800"/>
      </w:pPr>
      <w:rPr>
        <w:rFonts w:hint="default"/>
        <w:color w:val="auto"/>
      </w:rPr>
    </w:lvl>
    <w:lvl w:ilvl="7">
      <w:start w:val="1"/>
      <w:numFmt w:val="decimal"/>
      <w:lvlText w:val="%1.%2.%3.%4.%5.%6.%7.%8."/>
      <w:lvlJc w:val="left"/>
      <w:pPr>
        <w:ind w:left="11803" w:hanging="1800"/>
      </w:pPr>
      <w:rPr>
        <w:rFonts w:hint="default"/>
        <w:color w:val="auto"/>
      </w:rPr>
    </w:lvl>
    <w:lvl w:ilvl="8">
      <w:start w:val="1"/>
      <w:numFmt w:val="decimal"/>
      <w:lvlText w:val="%1.%2.%3.%4.%5.%6.%7.%8.%9."/>
      <w:lvlJc w:val="left"/>
      <w:pPr>
        <w:ind w:left="13592" w:hanging="2160"/>
      </w:pPr>
      <w:rPr>
        <w:rFonts w:hint="default"/>
        <w:color w:val="auto"/>
      </w:rPr>
    </w:lvl>
  </w:abstractNum>
  <w:abstractNum w:abstractNumId="15">
    <w:nsid w:val="192D7697"/>
    <w:multiLevelType w:val="hybridMultilevel"/>
    <w:tmpl w:val="7BE437E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EC3FC1"/>
    <w:multiLevelType w:val="hybridMultilevel"/>
    <w:tmpl w:val="436AA6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343228"/>
    <w:multiLevelType w:val="hybridMultilevel"/>
    <w:tmpl w:val="B73E5AC6"/>
    <w:lvl w:ilvl="0" w:tplc="BFEC7B70">
      <w:numFmt w:val="bullet"/>
      <w:lvlText w:val="-"/>
      <w:lvlJc w:val="left"/>
      <w:pPr>
        <w:ind w:left="134" w:hanging="224"/>
      </w:pPr>
      <w:rPr>
        <w:rFonts w:ascii="Times New Roman" w:eastAsia="Times New Roman" w:hAnsi="Times New Roman" w:cs="Times New Roman" w:hint="default"/>
        <w:i/>
        <w:spacing w:val="-2"/>
        <w:w w:val="99"/>
        <w:sz w:val="24"/>
        <w:szCs w:val="24"/>
      </w:rPr>
    </w:lvl>
    <w:lvl w:ilvl="1" w:tplc="DCD432C4">
      <w:numFmt w:val="bullet"/>
      <w:lvlText w:val="•"/>
      <w:lvlJc w:val="left"/>
      <w:pPr>
        <w:ind w:left="480" w:hanging="224"/>
      </w:pPr>
      <w:rPr>
        <w:rFonts w:hint="default"/>
      </w:rPr>
    </w:lvl>
    <w:lvl w:ilvl="2" w:tplc="11426A20">
      <w:numFmt w:val="bullet"/>
      <w:lvlText w:val="•"/>
      <w:lvlJc w:val="left"/>
      <w:pPr>
        <w:ind w:left="821" w:hanging="224"/>
      </w:pPr>
      <w:rPr>
        <w:rFonts w:hint="default"/>
      </w:rPr>
    </w:lvl>
    <w:lvl w:ilvl="3" w:tplc="DAAEEBD4">
      <w:numFmt w:val="bullet"/>
      <w:lvlText w:val="•"/>
      <w:lvlJc w:val="left"/>
      <w:pPr>
        <w:ind w:left="1162" w:hanging="224"/>
      </w:pPr>
      <w:rPr>
        <w:rFonts w:hint="default"/>
      </w:rPr>
    </w:lvl>
    <w:lvl w:ilvl="4" w:tplc="CD7A72CA">
      <w:numFmt w:val="bullet"/>
      <w:lvlText w:val="•"/>
      <w:lvlJc w:val="left"/>
      <w:pPr>
        <w:ind w:left="1503" w:hanging="224"/>
      </w:pPr>
      <w:rPr>
        <w:rFonts w:hint="default"/>
      </w:rPr>
    </w:lvl>
    <w:lvl w:ilvl="5" w:tplc="4886CE48">
      <w:numFmt w:val="bullet"/>
      <w:lvlText w:val="•"/>
      <w:lvlJc w:val="left"/>
      <w:pPr>
        <w:ind w:left="1843" w:hanging="224"/>
      </w:pPr>
      <w:rPr>
        <w:rFonts w:hint="default"/>
      </w:rPr>
    </w:lvl>
    <w:lvl w:ilvl="6" w:tplc="5B809A98">
      <w:numFmt w:val="bullet"/>
      <w:lvlText w:val="•"/>
      <w:lvlJc w:val="left"/>
      <w:pPr>
        <w:ind w:left="2184" w:hanging="224"/>
      </w:pPr>
      <w:rPr>
        <w:rFonts w:hint="default"/>
      </w:rPr>
    </w:lvl>
    <w:lvl w:ilvl="7" w:tplc="5006523E">
      <w:numFmt w:val="bullet"/>
      <w:lvlText w:val="•"/>
      <w:lvlJc w:val="left"/>
      <w:pPr>
        <w:ind w:left="2525" w:hanging="224"/>
      </w:pPr>
      <w:rPr>
        <w:rFonts w:hint="default"/>
      </w:rPr>
    </w:lvl>
    <w:lvl w:ilvl="8" w:tplc="720A8870">
      <w:numFmt w:val="bullet"/>
      <w:lvlText w:val="•"/>
      <w:lvlJc w:val="left"/>
      <w:pPr>
        <w:ind w:left="2866" w:hanging="224"/>
      </w:pPr>
      <w:rPr>
        <w:rFonts w:hint="default"/>
      </w:rPr>
    </w:lvl>
  </w:abstractNum>
  <w:abstractNum w:abstractNumId="18">
    <w:nsid w:val="24AA4C9F"/>
    <w:multiLevelType w:val="hybridMultilevel"/>
    <w:tmpl w:val="45C8814E"/>
    <w:lvl w:ilvl="0" w:tplc="0E7AD3A2">
      <w:numFmt w:val="bullet"/>
      <w:lvlText w:val=""/>
      <w:lvlJc w:val="left"/>
      <w:pPr>
        <w:ind w:left="1573" w:hanging="360"/>
      </w:pPr>
      <w:rPr>
        <w:rFonts w:ascii="Symbol" w:eastAsia="Symbol" w:hAnsi="Symbol" w:cs="Symbol" w:hint="default"/>
        <w:w w:val="100"/>
        <w:sz w:val="24"/>
        <w:szCs w:val="24"/>
      </w:rPr>
    </w:lvl>
    <w:lvl w:ilvl="1" w:tplc="A10E40D4">
      <w:numFmt w:val="bullet"/>
      <w:lvlText w:val="•"/>
      <w:lvlJc w:val="left"/>
      <w:pPr>
        <w:ind w:left="2456" w:hanging="360"/>
      </w:pPr>
      <w:rPr>
        <w:rFonts w:hint="default"/>
      </w:rPr>
    </w:lvl>
    <w:lvl w:ilvl="2" w:tplc="87E61A82">
      <w:numFmt w:val="bullet"/>
      <w:lvlText w:val="•"/>
      <w:lvlJc w:val="left"/>
      <w:pPr>
        <w:ind w:left="3333" w:hanging="360"/>
      </w:pPr>
      <w:rPr>
        <w:rFonts w:hint="default"/>
      </w:rPr>
    </w:lvl>
    <w:lvl w:ilvl="3" w:tplc="4634BAB4">
      <w:numFmt w:val="bullet"/>
      <w:lvlText w:val="•"/>
      <w:lvlJc w:val="left"/>
      <w:pPr>
        <w:ind w:left="4209" w:hanging="360"/>
      </w:pPr>
      <w:rPr>
        <w:rFonts w:hint="default"/>
      </w:rPr>
    </w:lvl>
    <w:lvl w:ilvl="4" w:tplc="09BA76D8">
      <w:numFmt w:val="bullet"/>
      <w:lvlText w:val="•"/>
      <w:lvlJc w:val="left"/>
      <w:pPr>
        <w:ind w:left="5086" w:hanging="360"/>
      </w:pPr>
      <w:rPr>
        <w:rFonts w:hint="default"/>
      </w:rPr>
    </w:lvl>
    <w:lvl w:ilvl="5" w:tplc="C338ECE8">
      <w:numFmt w:val="bullet"/>
      <w:lvlText w:val="•"/>
      <w:lvlJc w:val="left"/>
      <w:pPr>
        <w:ind w:left="5963" w:hanging="360"/>
      </w:pPr>
      <w:rPr>
        <w:rFonts w:hint="default"/>
      </w:rPr>
    </w:lvl>
    <w:lvl w:ilvl="6" w:tplc="3D7667BC">
      <w:numFmt w:val="bullet"/>
      <w:lvlText w:val="•"/>
      <w:lvlJc w:val="left"/>
      <w:pPr>
        <w:ind w:left="6839" w:hanging="360"/>
      </w:pPr>
      <w:rPr>
        <w:rFonts w:hint="default"/>
      </w:rPr>
    </w:lvl>
    <w:lvl w:ilvl="7" w:tplc="2E108B9C">
      <w:numFmt w:val="bullet"/>
      <w:lvlText w:val="•"/>
      <w:lvlJc w:val="left"/>
      <w:pPr>
        <w:ind w:left="7716" w:hanging="360"/>
      </w:pPr>
      <w:rPr>
        <w:rFonts w:hint="default"/>
      </w:rPr>
    </w:lvl>
    <w:lvl w:ilvl="8" w:tplc="71D2FA0A">
      <w:numFmt w:val="bullet"/>
      <w:lvlText w:val="•"/>
      <w:lvlJc w:val="left"/>
      <w:pPr>
        <w:ind w:left="8593" w:hanging="360"/>
      </w:pPr>
      <w:rPr>
        <w:rFonts w:hint="default"/>
      </w:rPr>
    </w:lvl>
  </w:abstractNum>
  <w:abstractNum w:abstractNumId="19">
    <w:nsid w:val="30A31477"/>
    <w:multiLevelType w:val="multilevel"/>
    <w:tmpl w:val="804EC9AA"/>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0">
    <w:nsid w:val="35B3540F"/>
    <w:multiLevelType w:val="hybridMultilevel"/>
    <w:tmpl w:val="344A6EDE"/>
    <w:lvl w:ilvl="0" w:tplc="BD54BB22">
      <w:numFmt w:val="bullet"/>
      <w:lvlText w:val="-"/>
      <w:lvlJc w:val="left"/>
      <w:pPr>
        <w:ind w:left="960" w:hanging="140"/>
      </w:pPr>
      <w:rPr>
        <w:rFonts w:ascii="Times New Roman" w:eastAsia="Times New Roman" w:hAnsi="Times New Roman" w:cs="Times New Roman" w:hint="default"/>
        <w:i/>
        <w:w w:val="99"/>
        <w:sz w:val="24"/>
        <w:szCs w:val="24"/>
      </w:rPr>
    </w:lvl>
    <w:lvl w:ilvl="1" w:tplc="B7A6F7A2">
      <w:numFmt w:val="bullet"/>
      <w:lvlText w:val="•"/>
      <w:lvlJc w:val="left"/>
      <w:pPr>
        <w:ind w:left="1515" w:hanging="140"/>
      </w:pPr>
      <w:rPr>
        <w:rFonts w:hint="default"/>
      </w:rPr>
    </w:lvl>
    <w:lvl w:ilvl="2" w:tplc="AC969D02">
      <w:numFmt w:val="bullet"/>
      <w:lvlText w:val="•"/>
      <w:lvlJc w:val="left"/>
      <w:pPr>
        <w:ind w:left="2070" w:hanging="140"/>
      </w:pPr>
      <w:rPr>
        <w:rFonts w:hint="default"/>
      </w:rPr>
    </w:lvl>
    <w:lvl w:ilvl="3" w:tplc="D4B8368A">
      <w:numFmt w:val="bullet"/>
      <w:lvlText w:val="•"/>
      <w:lvlJc w:val="left"/>
      <w:pPr>
        <w:ind w:left="2625" w:hanging="140"/>
      </w:pPr>
      <w:rPr>
        <w:rFonts w:hint="default"/>
      </w:rPr>
    </w:lvl>
    <w:lvl w:ilvl="4" w:tplc="D4C8B56A">
      <w:numFmt w:val="bullet"/>
      <w:lvlText w:val="•"/>
      <w:lvlJc w:val="left"/>
      <w:pPr>
        <w:ind w:left="3181" w:hanging="140"/>
      </w:pPr>
      <w:rPr>
        <w:rFonts w:hint="default"/>
      </w:rPr>
    </w:lvl>
    <w:lvl w:ilvl="5" w:tplc="211EE85A">
      <w:numFmt w:val="bullet"/>
      <w:lvlText w:val="•"/>
      <w:lvlJc w:val="left"/>
      <w:pPr>
        <w:ind w:left="3736" w:hanging="140"/>
      </w:pPr>
      <w:rPr>
        <w:rFonts w:hint="default"/>
      </w:rPr>
    </w:lvl>
    <w:lvl w:ilvl="6" w:tplc="5928C274">
      <w:numFmt w:val="bullet"/>
      <w:lvlText w:val="•"/>
      <w:lvlJc w:val="left"/>
      <w:pPr>
        <w:ind w:left="4291" w:hanging="140"/>
      </w:pPr>
      <w:rPr>
        <w:rFonts w:hint="default"/>
      </w:rPr>
    </w:lvl>
    <w:lvl w:ilvl="7" w:tplc="7CC8651E">
      <w:numFmt w:val="bullet"/>
      <w:lvlText w:val="•"/>
      <w:lvlJc w:val="left"/>
      <w:pPr>
        <w:ind w:left="4846" w:hanging="140"/>
      </w:pPr>
      <w:rPr>
        <w:rFonts w:hint="default"/>
      </w:rPr>
    </w:lvl>
    <w:lvl w:ilvl="8" w:tplc="D062CBDA">
      <w:numFmt w:val="bullet"/>
      <w:lvlText w:val="•"/>
      <w:lvlJc w:val="left"/>
      <w:pPr>
        <w:ind w:left="5402" w:hanging="140"/>
      </w:pPr>
      <w:rPr>
        <w:rFonts w:hint="default"/>
      </w:rPr>
    </w:lvl>
  </w:abstractNum>
  <w:abstractNum w:abstractNumId="21">
    <w:nsid w:val="37A14D62"/>
    <w:multiLevelType w:val="hybridMultilevel"/>
    <w:tmpl w:val="677220BC"/>
    <w:lvl w:ilvl="0" w:tplc="04190009">
      <w:start w:val="1"/>
      <w:numFmt w:val="bullet"/>
      <w:lvlText w:val=""/>
      <w:lvlJc w:val="left"/>
      <w:pPr>
        <w:ind w:left="1440" w:hanging="360"/>
      </w:pPr>
      <w:rPr>
        <w:rFonts w:ascii="Wingdings" w:hAnsi="Wingdings"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6B151A"/>
    <w:multiLevelType w:val="hybridMultilevel"/>
    <w:tmpl w:val="601C87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1F2C3E"/>
    <w:multiLevelType w:val="hybridMultilevel"/>
    <w:tmpl w:val="08700B9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95"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61910"/>
    <w:multiLevelType w:val="hybridMultilevel"/>
    <w:tmpl w:val="713475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CC2838"/>
    <w:multiLevelType w:val="hybridMultilevel"/>
    <w:tmpl w:val="5F86FC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114B59"/>
    <w:multiLevelType w:val="hybridMultilevel"/>
    <w:tmpl w:val="C7A45ED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3C0C65"/>
    <w:multiLevelType w:val="multilevel"/>
    <w:tmpl w:val="95125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84505E"/>
    <w:multiLevelType w:val="multilevel"/>
    <w:tmpl w:val="F730A85A"/>
    <w:lvl w:ilvl="0">
      <w:start w:val="2"/>
      <w:numFmt w:val="decimal"/>
      <w:lvlText w:val="%1."/>
      <w:lvlJc w:val="left"/>
      <w:pPr>
        <w:ind w:left="540" w:hanging="540"/>
      </w:pPr>
      <w:rPr>
        <w:rFonts w:hint="default"/>
      </w:rPr>
    </w:lvl>
    <w:lvl w:ilvl="1">
      <w:start w:val="2"/>
      <w:numFmt w:val="decimal"/>
      <w:lvlText w:val="%1.%2."/>
      <w:lvlJc w:val="left"/>
      <w:pPr>
        <w:ind w:left="1713" w:hanging="720"/>
      </w:pPr>
      <w:rPr>
        <w:rFonts w:hint="default"/>
        <w:b/>
      </w:rPr>
    </w:lvl>
    <w:lvl w:ilvl="2">
      <w:start w:val="1"/>
      <w:numFmt w:val="decimal"/>
      <w:lvlText w:val="%1.%2.%3."/>
      <w:lvlJc w:val="left"/>
      <w:pPr>
        <w:ind w:left="3066" w:hanging="108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8118" w:hanging="216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29">
    <w:nsid w:val="4BC46EE6"/>
    <w:multiLevelType w:val="hybridMultilevel"/>
    <w:tmpl w:val="816A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473598"/>
    <w:multiLevelType w:val="hybridMultilevel"/>
    <w:tmpl w:val="1F5C8E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9853B1"/>
    <w:multiLevelType w:val="hybridMultilevel"/>
    <w:tmpl w:val="E5D2586C"/>
    <w:lvl w:ilvl="0" w:tplc="A3A8FBD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FC16298"/>
    <w:multiLevelType w:val="hybridMultilevel"/>
    <w:tmpl w:val="F25C50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40E530F"/>
    <w:multiLevelType w:val="hybridMultilevel"/>
    <w:tmpl w:val="E8B89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212857"/>
    <w:multiLevelType w:val="hybridMultilevel"/>
    <w:tmpl w:val="029211CA"/>
    <w:lvl w:ilvl="0" w:tplc="04190009">
      <w:start w:val="1"/>
      <w:numFmt w:val="bullet"/>
      <w:lvlText w:val=""/>
      <w:lvlJc w:val="left"/>
      <w:pPr>
        <w:ind w:left="1515" w:hanging="360"/>
      </w:pPr>
      <w:rPr>
        <w:rFonts w:ascii="Wingdings" w:hAnsi="Wingdings" w:hint="default"/>
      </w:rPr>
    </w:lvl>
    <w:lvl w:ilvl="1" w:tplc="04190009">
      <w:start w:val="1"/>
      <w:numFmt w:val="bullet"/>
      <w:lvlText w:val=""/>
      <w:lvlJc w:val="left"/>
      <w:pPr>
        <w:ind w:left="2235" w:hanging="360"/>
      </w:pPr>
      <w:rPr>
        <w:rFonts w:ascii="Wingdings" w:hAnsi="Wingdings"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5">
    <w:nsid w:val="552952A4"/>
    <w:multiLevelType w:val="multilevel"/>
    <w:tmpl w:val="69AEA624"/>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7A564D"/>
    <w:multiLevelType w:val="hybridMultilevel"/>
    <w:tmpl w:val="07E07F46"/>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594A25D2"/>
    <w:multiLevelType w:val="hybridMultilevel"/>
    <w:tmpl w:val="21FC1A2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AA65ED"/>
    <w:multiLevelType w:val="multilevel"/>
    <w:tmpl w:val="0F42A13A"/>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9">
    <w:nsid w:val="5FA74CFA"/>
    <w:multiLevelType w:val="multilevel"/>
    <w:tmpl w:val="B392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B674D8"/>
    <w:multiLevelType w:val="hybridMultilevel"/>
    <w:tmpl w:val="5B1A584C"/>
    <w:lvl w:ilvl="0" w:tplc="04190009">
      <w:start w:val="1"/>
      <w:numFmt w:val="bullet"/>
      <w:lvlText w:val=""/>
      <w:lvlJc w:val="left"/>
      <w:pPr>
        <w:ind w:left="1515" w:hanging="360"/>
      </w:pPr>
      <w:rPr>
        <w:rFonts w:ascii="Wingdings" w:hAnsi="Wingdings" w:hint="default"/>
      </w:rPr>
    </w:lvl>
    <w:lvl w:ilvl="1" w:tplc="04190009">
      <w:start w:val="1"/>
      <w:numFmt w:val="bullet"/>
      <w:lvlText w:val=""/>
      <w:lvlJc w:val="left"/>
      <w:pPr>
        <w:ind w:left="2235" w:hanging="360"/>
      </w:pPr>
      <w:rPr>
        <w:rFonts w:ascii="Wingdings" w:hAnsi="Wingdings"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1">
    <w:nsid w:val="6742228F"/>
    <w:multiLevelType w:val="hybridMultilevel"/>
    <w:tmpl w:val="100619CE"/>
    <w:lvl w:ilvl="0" w:tplc="5C6C25E8">
      <w:start w:val="3"/>
      <w:numFmt w:val="decimal"/>
      <w:lvlText w:val="%1."/>
      <w:lvlJc w:val="left"/>
      <w:pPr>
        <w:ind w:left="552" w:hanging="361"/>
        <w:jc w:val="left"/>
      </w:pPr>
      <w:rPr>
        <w:rFonts w:ascii="Times New Roman" w:eastAsia="Times New Roman" w:hAnsi="Times New Roman" w:cs="Times New Roman" w:hint="default"/>
        <w:b/>
        <w:bCs/>
        <w:spacing w:val="-4"/>
        <w:w w:val="99"/>
        <w:sz w:val="24"/>
        <w:szCs w:val="24"/>
      </w:rPr>
    </w:lvl>
    <w:lvl w:ilvl="1" w:tplc="B48A86F8">
      <w:numFmt w:val="bullet"/>
      <w:lvlText w:val=""/>
      <w:lvlJc w:val="left"/>
      <w:pPr>
        <w:ind w:left="821" w:hanging="360"/>
      </w:pPr>
      <w:rPr>
        <w:rFonts w:ascii="Symbol" w:eastAsia="Symbol" w:hAnsi="Symbol" w:cs="Symbol" w:hint="default"/>
        <w:w w:val="100"/>
        <w:sz w:val="24"/>
        <w:szCs w:val="24"/>
      </w:rPr>
    </w:lvl>
    <w:lvl w:ilvl="2" w:tplc="7640FA56">
      <w:numFmt w:val="bullet"/>
      <w:lvlText w:val="•"/>
      <w:lvlJc w:val="left"/>
      <w:pPr>
        <w:ind w:left="1452" w:hanging="360"/>
      </w:pPr>
      <w:rPr>
        <w:rFonts w:hint="default"/>
      </w:rPr>
    </w:lvl>
    <w:lvl w:ilvl="3" w:tplc="5900B7DA">
      <w:numFmt w:val="bullet"/>
      <w:lvlText w:val="•"/>
      <w:lvlJc w:val="left"/>
      <w:pPr>
        <w:ind w:left="2085" w:hanging="360"/>
      </w:pPr>
      <w:rPr>
        <w:rFonts w:hint="default"/>
      </w:rPr>
    </w:lvl>
    <w:lvl w:ilvl="4" w:tplc="C886736E">
      <w:numFmt w:val="bullet"/>
      <w:lvlText w:val="•"/>
      <w:lvlJc w:val="left"/>
      <w:pPr>
        <w:ind w:left="2717" w:hanging="360"/>
      </w:pPr>
      <w:rPr>
        <w:rFonts w:hint="default"/>
      </w:rPr>
    </w:lvl>
    <w:lvl w:ilvl="5" w:tplc="CFCC6A34">
      <w:numFmt w:val="bullet"/>
      <w:lvlText w:val="•"/>
      <w:lvlJc w:val="left"/>
      <w:pPr>
        <w:ind w:left="3350" w:hanging="360"/>
      </w:pPr>
      <w:rPr>
        <w:rFonts w:hint="default"/>
      </w:rPr>
    </w:lvl>
    <w:lvl w:ilvl="6" w:tplc="A8A8BBB0">
      <w:numFmt w:val="bullet"/>
      <w:lvlText w:val="•"/>
      <w:lvlJc w:val="left"/>
      <w:pPr>
        <w:ind w:left="3982" w:hanging="360"/>
      </w:pPr>
      <w:rPr>
        <w:rFonts w:hint="default"/>
      </w:rPr>
    </w:lvl>
    <w:lvl w:ilvl="7" w:tplc="CA40A7A6">
      <w:numFmt w:val="bullet"/>
      <w:lvlText w:val="•"/>
      <w:lvlJc w:val="left"/>
      <w:pPr>
        <w:ind w:left="4615" w:hanging="360"/>
      </w:pPr>
      <w:rPr>
        <w:rFonts w:hint="default"/>
      </w:rPr>
    </w:lvl>
    <w:lvl w:ilvl="8" w:tplc="1CA2DD7A">
      <w:numFmt w:val="bullet"/>
      <w:lvlText w:val="•"/>
      <w:lvlJc w:val="left"/>
      <w:pPr>
        <w:ind w:left="5247" w:hanging="360"/>
      </w:pPr>
      <w:rPr>
        <w:rFonts w:hint="default"/>
      </w:rPr>
    </w:lvl>
  </w:abstractNum>
  <w:abstractNum w:abstractNumId="42">
    <w:nsid w:val="67C076A8"/>
    <w:multiLevelType w:val="hybridMultilevel"/>
    <w:tmpl w:val="003698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8E56DC9"/>
    <w:multiLevelType w:val="multilevel"/>
    <w:tmpl w:val="E03610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055" w:hanging="975"/>
      </w:pPr>
      <w:rPr>
        <w:rFonts w:ascii="Times New Roman" w:eastAsia="Times New Roman" w:hAnsi="Times New Roman" w:cs="Times New Roman" w:hint="default"/>
      </w:rPr>
    </w:lvl>
    <w:lvl w:ilvl="2">
      <w:start w:val="1"/>
      <w:numFmt w:val="decimal"/>
      <w:lvlText w:val="%3."/>
      <w:lvlJc w:val="left"/>
      <w:pPr>
        <w:ind w:left="2160" w:hanging="360"/>
      </w:pPr>
      <w:rPr>
        <w:rFonts w:hint="default"/>
        <w:color w:val="003366"/>
        <w:sz w:val="4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EE755A"/>
    <w:multiLevelType w:val="hybridMultilevel"/>
    <w:tmpl w:val="D1D0CB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403A33"/>
    <w:multiLevelType w:val="multilevel"/>
    <w:tmpl w:val="26668D7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122DC7"/>
    <w:multiLevelType w:val="hybridMultilevel"/>
    <w:tmpl w:val="FED861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652A0A"/>
    <w:multiLevelType w:val="hybridMultilevel"/>
    <w:tmpl w:val="D38A038C"/>
    <w:lvl w:ilvl="0" w:tplc="4D7C139A">
      <w:numFmt w:val="bullet"/>
      <w:lvlText w:val="-"/>
      <w:lvlJc w:val="left"/>
      <w:pPr>
        <w:ind w:left="134" w:hanging="243"/>
      </w:pPr>
      <w:rPr>
        <w:rFonts w:ascii="Times New Roman" w:eastAsia="Times New Roman" w:hAnsi="Times New Roman" w:cs="Times New Roman" w:hint="default"/>
        <w:i/>
        <w:spacing w:val="-24"/>
        <w:w w:val="99"/>
        <w:sz w:val="24"/>
        <w:szCs w:val="24"/>
      </w:rPr>
    </w:lvl>
    <w:lvl w:ilvl="1" w:tplc="5AFE45FE">
      <w:numFmt w:val="bullet"/>
      <w:lvlText w:val="•"/>
      <w:lvlJc w:val="left"/>
      <w:pPr>
        <w:ind w:left="480" w:hanging="243"/>
      </w:pPr>
      <w:rPr>
        <w:rFonts w:hint="default"/>
      </w:rPr>
    </w:lvl>
    <w:lvl w:ilvl="2" w:tplc="73FCF6C8">
      <w:numFmt w:val="bullet"/>
      <w:lvlText w:val="•"/>
      <w:lvlJc w:val="left"/>
      <w:pPr>
        <w:ind w:left="821" w:hanging="243"/>
      </w:pPr>
      <w:rPr>
        <w:rFonts w:hint="default"/>
      </w:rPr>
    </w:lvl>
    <w:lvl w:ilvl="3" w:tplc="2072415C">
      <w:numFmt w:val="bullet"/>
      <w:lvlText w:val="•"/>
      <w:lvlJc w:val="left"/>
      <w:pPr>
        <w:ind w:left="1162" w:hanging="243"/>
      </w:pPr>
      <w:rPr>
        <w:rFonts w:hint="default"/>
      </w:rPr>
    </w:lvl>
    <w:lvl w:ilvl="4" w:tplc="B6B489E4">
      <w:numFmt w:val="bullet"/>
      <w:lvlText w:val="•"/>
      <w:lvlJc w:val="left"/>
      <w:pPr>
        <w:ind w:left="1503" w:hanging="243"/>
      </w:pPr>
      <w:rPr>
        <w:rFonts w:hint="default"/>
      </w:rPr>
    </w:lvl>
    <w:lvl w:ilvl="5" w:tplc="77EC0FF0">
      <w:numFmt w:val="bullet"/>
      <w:lvlText w:val="•"/>
      <w:lvlJc w:val="left"/>
      <w:pPr>
        <w:ind w:left="1843" w:hanging="243"/>
      </w:pPr>
      <w:rPr>
        <w:rFonts w:hint="default"/>
      </w:rPr>
    </w:lvl>
    <w:lvl w:ilvl="6" w:tplc="AFD29184">
      <w:numFmt w:val="bullet"/>
      <w:lvlText w:val="•"/>
      <w:lvlJc w:val="left"/>
      <w:pPr>
        <w:ind w:left="2184" w:hanging="243"/>
      </w:pPr>
      <w:rPr>
        <w:rFonts w:hint="default"/>
      </w:rPr>
    </w:lvl>
    <w:lvl w:ilvl="7" w:tplc="DD6E41C4">
      <w:numFmt w:val="bullet"/>
      <w:lvlText w:val="•"/>
      <w:lvlJc w:val="left"/>
      <w:pPr>
        <w:ind w:left="2525" w:hanging="243"/>
      </w:pPr>
      <w:rPr>
        <w:rFonts w:hint="default"/>
      </w:rPr>
    </w:lvl>
    <w:lvl w:ilvl="8" w:tplc="666E1AD0">
      <w:numFmt w:val="bullet"/>
      <w:lvlText w:val="•"/>
      <w:lvlJc w:val="left"/>
      <w:pPr>
        <w:ind w:left="2866" w:hanging="243"/>
      </w:pPr>
      <w:rPr>
        <w:rFonts w:hint="default"/>
      </w:rPr>
    </w:lvl>
  </w:abstractNum>
  <w:abstractNum w:abstractNumId="48">
    <w:nsid w:val="716576F8"/>
    <w:multiLevelType w:val="hybridMultilevel"/>
    <w:tmpl w:val="3250A2E4"/>
    <w:lvl w:ilvl="0" w:tplc="A33A585A">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2AD1F18"/>
    <w:multiLevelType w:val="hybridMultilevel"/>
    <w:tmpl w:val="47C248B4"/>
    <w:lvl w:ilvl="0" w:tplc="8758DBF2">
      <w:numFmt w:val="bullet"/>
      <w:lvlText w:val="-"/>
      <w:lvlJc w:val="left"/>
      <w:pPr>
        <w:ind w:left="134" w:hanging="426"/>
      </w:pPr>
      <w:rPr>
        <w:rFonts w:ascii="Times New Roman" w:eastAsia="Times New Roman" w:hAnsi="Times New Roman" w:cs="Times New Roman" w:hint="default"/>
        <w:spacing w:val="-15"/>
        <w:w w:val="99"/>
        <w:sz w:val="24"/>
        <w:szCs w:val="24"/>
      </w:rPr>
    </w:lvl>
    <w:lvl w:ilvl="1" w:tplc="67EEAA70">
      <w:numFmt w:val="bullet"/>
      <w:lvlText w:val="•"/>
      <w:lvlJc w:val="left"/>
      <w:pPr>
        <w:ind w:left="777" w:hanging="426"/>
      </w:pPr>
      <w:rPr>
        <w:rFonts w:hint="default"/>
      </w:rPr>
    </w:lvl>
    <w:lvl w:ilvl="2" w:tplc="02E698A4">
      <w:numFmt w:val="bullet"/>
      <w:lvlText w:val="•"/>
      <w:lvlJc w:val="left"/>
      <w:pPr>
        <w:ind w:left="1415" w:hanging="426"/>
      </w:pPr>
      <w:rPr>
        <w:rFonts w:hint="default"/>
      </w:rPr>
    </w:lvl>
    <w:lvl w:ilvl="3" w:tplc="3C40EA40">
      <w:numFmt w:val="bullet"/>
      <w:lvlText w:val="•"/>
      <w:lvlJc w:val="left"/>
      <w:pPr>
        <w:ind w:left="2052" w:hanging="426"/>
      </w:pPr>
      <w:rPr>
        <w:rFonts w:hint="default"/>
      </w:rPr>
    </w:lvl>
    <w:lvl w:ilvl="4" w:tplc="3CBC6F46">
      <w:numFmt w:val="bullet"/>
      <w:lvlText w:val="•"/>
      <w:lvlJc w:val="left"/>
      <w:pPr>
        <w:ind w:left="2690" w:hanging="426"/>
      </w:pPr>
      <w:rPr>
        <w:rFonts w:hint="default"/>
      </w:rPr>
    </w:lvl>
    <w:lvl w:ilvl="5" w:tplc="52BA3E50">
      <w:numFmt w:val="bullet"/>
      <w:lvlText w:val="•"/>
      <w:lvlJc w:val="left"/>
      <w:pPr>
        <w:ind w:left="3327" w:hanging="426"/>
      </w:pPr>
      <w:rPr>
        <w:rFonts w:hint="default"/>
      </w:rPr>
    </w:lvl>
    <w:lvl w:ilvl="6" w:tplc="DDB651DE">
      <w:numFmt w:val="bullet"/>
      <w:lvlText w:val="•"/>
      <w:lvlJc w:val="left"/>
      <w:pPr>
        <w:ind w:left="3965" w:hanging="426"/>
      </w:pPr>
      <w:rPr>
        <w:rFonts w:hint="default"/>
      </w:rPr>
    </w:lvl>
    <w:lvl w:ilvl="7" w:tplc="17243F50">
      <w:numFmt w:val="bullet"/>
      <w:lvlText w:val="•"/>
      <w:lvlJc w:val="left"/>
      <w:pPr>
        <w:ind w:left="4602" w:hanging="426"/>
      </w:pPr>
      <w:rPr>
        <w:rFonts w:hint="default"/>
      </w:rPr>
    </w:lvl>
    <w:lvl w:ilvl="8" w:tplc="69045ABA">
      <w:numFmt w:val="bullet"/>
      <w:lvlText w:val="•"/>
      <w:lvlJc w:val="left"/>
      <w:pPr>
        <w:ind w:left="5240" w:hanging="426"/>
      </w:pPr>
      <w:rPr>
        <w:rFonts w:hint="default"/>
      </w:rPr>
    </w:lvl>
  </w:abstractNum>
  <w:abstractNum w:abstractNumId="50">
    <w:nsid w:val="749845A7"/>
    <w:multiLevelType w:val="hybridMultilevel"/>
    <w:tmpl w:val="CC00A3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B95E8C"/>
    <w:multiLevelType w:val="hybridMultilevel"/>
    <w:tmpl w:val="D15E9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B33861"/>
    <w:multiLevelType w:val="hybridMultilevel"/>
    <w:tmpl w:val="EDB83A2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9B390C"/>
    <w:multiLevelType w:val="hybridMultilevel"/>
    <w:tmpl w:val="5DBC862A"/>
    <w:lvl w:ilvl="0" w:tplc="685E54D4">
      <w:numFmt w:val="bullet"/>
      <w:lvlText w:val=""/>
      <w:lvlJc w:val="left"/>
      <w:pPr>
        <w:ind w:left="912" w:hanging="360"/>
      </w:pPr>
      <w:rPr>
        <w:rFonts w:ascii="Symbol" w:eastAsia="Symbol" w:hAnsi="Symbol" w:cs="Symbol" w:hint="default"/>
        <w:w w:val="100"/>
        <w:sz w:val="24"/>
        <w:szCs w:val="24"/>
      </w:rPr>
    </w:lvl>
    <w:lvl w:ilvl="1" w:tplc="BE320656">
      <w:numFmt w:val="bullet"/>
      <w:lvlText w:val=""/>
      <w:lvlJc w:val="left"/>
      <w:pPr>
        <w:ind w:left="996" w:hanging="360"/>
      </w:pPr>
      <w:rPr>
        <w:rFonts w:ascii="Symbol" w:eastAsia="Symbol" w:hAnsi="Symbol" w:cs="Symbol" w:hint="default"/>
        <w:w w:val="100"/>
        <w:sz w:val="24"/>
        <w:szCs w:val="24"/>
      </w:rPr>
    </w:lvl>
    <w:lvl w:ilvl="2" w:tplc="57DE56F0">
      <w:numFmt w:val="bullet"/>
      <w:lvlText w:val="•"/>
      <w:lvlJc w:val="left"/>
      <w:pPr>
        <w:ind w:left="1612" w:hanging="360"/>
      </w:pPr>
      <w:rPr>
        <w:rFonts w:hint="default"/>
      </w:rPr>
    </w:lvl>
    <w:lvl w:ilvl="3" w:tplc="8B3A985E">
      <w:numFmt w:val="bullet"/>
      <w:lvlText w:val="•"/>
      <w:lvlJc w:val="left"/>
      <w:pPr>
        <w:ind w:left="2225" w:hanging="360"/>
      </w:pPr>
      <w:rPr>
        <w:rFonts w:hint="default"/>
      </w:rPr>
    </w:lvl>
    <w:lvl w:ilvl="4" w:tplc="BD0030E6">
      <w:numFmt w:val="bullet"/>
      <w:lvlText w:val="•"/>
      <w:lvlJc w:val="left"/>
      <w:pPr>
        <w:ind w:left="2837" w:hanging="360"/>
      </w:pPr>
      <w:rPr>
        <w:rFonts w:hint="default"/>
      </w:rPr>
    </w:lvl>
    <w:lvl w:ilvl="5" w:tplc="6BBC75FA">
      <w:numFmt w:val="bullet"/>
      <w:lvlText w:val="•"/>
      <w:lvlJc w:val="left"/>
      <w:pPr>
        <w:ind w:left="3450" w:hanging="360"/>
      </w:pPr>
      <w:rPr>
        <w:rFonts w:hint="default"/>
      </w:rPr>
    </w:lvl>
    <w:lvl w:ilvl="6" w:tplc="9DC29682">
      <w:numFmt w:val="bullet"/>
      <w:lvlText w:val="•"/>
      <w:lvlJc w:val="left"/>
      <w:pPr>
        <w:ind w:left="4062" w:hanging="360"/>
      </w:pPr>
      <w:rPr>
        <w:rFonts w:hint="default"/>
      </w:rPr>
    </w:lvl>
    <w:lvl w:ilvl="7" w:tplc="6DCA7474">
      <w:numFmt w:val="bullet"/>
      <w:lvlText w:val="•"/>
      <w:lvlJc w:val="left"/>
      <w:pPr>
        <w:ind w:left="4675" w:hanging="360"/>
      </w:pPr>
      <w:rPr>
        <w:rFonts w:hint="default"/>
      </w:rPr>
    </w:lvl>
    <w:lvl w:ilvl="8" w:tplc="1BDC29EE">
      <w:numFmt w:val="bullet"/>
      <w:lvlText w:val="•"/>
      <w:lvlJc w:val="left"/>
      <w:pPr>
        <w:ind w:left="5287" w:hanging="360"/>
      </w:pPr>
      <w:rPr>
        <w:rFonts w:hint="default"/>
      </w:rPr>
    </w:lvl>
  </w:abstractNum>
  <w:num w:numId="1">
    <w:abstractNumId w:val="19"/>
  </w:num>
  <w:num w:numId="2">
    <w:abstractNumId w:val="42"/>
  </w:num>
  <w:num w:numId="3">
    <w:abstractNumId w:val="44"/>
  </w:num>
  <w:num w:numId="4">
    <w:abstractNumId w:val="46"/>
  </w:num>
  <w:num w:numId="5">
    <w:abstractNumId w:val="15"/>
  </w:num>
  <w:num w:numId="6">
    <w:abstractNumId w:val="37"/>
  </w:num>
  <w:num w:numId="7">
    <w:abstractNumId w:val="52"/>
  </w:num>
  <w:num w:numId="8">
    <w:abstractNumId w:val="23"/>
  </w:num>
  <w:num w:numId="9">
    <w:abstractNumId w:val="27"/>
  </w:num>
  <w:num w:numId="10">
    <w:abstractNumId w:val="43"/>
  </w:num>
  <w:num w:numId="11">
    <w:abstractNumId w:val="39"/>
  </w:num>
  <w:num w:numId="12">
    <w:abstractNumId w:val="35"/>
  </w:num>
  <w:num w:numId="13">
    <w:abstractNumId w:val="32"/>
  </w:num>
  <w:num w:numId="14">
    <w:abstractNumId w:val="45"/>
  </w:num>
  <w:num w:numId="15">
    <w:abstractNumId w:val="22"/>
  </w:num>
  <w:num w:numId="16">
    <w:abstractNumId w:val="26"/>
  </w:num>
  <w:num w:numId="17">
    <w:abstractNumId w:val="28"/>
  </w:num>
  <w:num w:numId="18">
    <w:abstractNumId w:val="36"/>
  </w:num>
  <w:num w:numId="19">
    <w:abstractNumId w:val="21"/>
  </w:num>
  <w:num w:numId="20">
    <w:abstractNumId w:val="8"/>
  </w:num>
  <w:num w:numId="21">
    <w:abstractNumId w:val="40"/>
  </w:num>
  <w:num w:numId="22">
    <w:abstractNumId w:val="34"/>
  </w:num>
  <w:num w:numId="23">
    <w:abstractNumId w:val="51"/>
  </w:num>
  <w:num w:numId="24">
    <w:abstractNumId w:val="50"/>
  </w:num>
  <w:num w:numId="25">
    <w:abstractNumId w:val="7"/>
  </w:num>
  <w:num w:numId="26">
    <w:abstractNumId w:val="31"/>
  </w:num>
  <w:num w:numId="27">
    <w:abstractNumId w:val="14"/>
  </w:num>
  <w:num w:numId="28">
    <w:abstractNumId w:val="11"/>
  </w:num>
  <w:num w:numId="29">
    <w:abstractNumId w:val="25"/>
  </w:num>
  <w:num w:numId="30">
    <w:abstractNumId w:val="2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10"/>
  </w:num>
  <w:num w:numId="35">
    <w:abstractNumId w:val="53"/>
  </w:num>
  <w:num w:numId="36">
    <w:abstractNumId w:val="13"/>
  </w:num>
  <w:num w:numId="37">
    <w:abstractNumId w:val="20"/>
  </w:num>
  <w:num w:numId="38">
    <w:abstractNumId w:val="41"/>
  </w:num>
  <w:num w:numId="39">
    <w:abstractNumId w:val="9"/>
  </w:num>
  <w:num w:numId="40">
    <w:abstractNumId w:val="49"/>
  </w:num>
  <w:num w:numId="41">
    <w:abstractNumId w:val="12"/>
  </w:num>
  <w:num w:numId="42">
    <w:abstractNumId w:val="17"/>
  </w:num>
  <w:num w:numId="43">
    <w:abstractNumId w:val="47"/>
  </w:num>
  <w:num w:numId="44">
    <w:abstractNumId w:val="30"/>
  </w:num>
  <w:num w:numId="45">
    <w:abstractNumId w:val="16"/>
  </w:num>
  <w:num w:numId="46">
    <w:abstractNumId w:val="38"/>
  </w:num>
  <w:num w:numId="4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CB"/>
    <w:rsid w:val="0000095E"/>
    <w:rsid w:val="00002463"/>
    <w:rsid w:val="00002F85"/>
    <w:rsid w:val="00010D6B"/>
    <w:rsid w:val="00011EEA"/>
    <w:rsid w:val="00013975"/>
    <w:rsid w:val="00014D43"/>
    <w:rsid w:val="000165BF"/>
    <w:rsid w:val="00016959"/>
    <w:rsid w:val="000176AB"/>
    <w:rsid w:val="00023481"/>
    <w:rsid w:val="0002429C"/>
    <w:rsid w:val="000274D6"/>
    <w:rsid w:val="000333CB"/>
    <w:rsid w:val="000349C6"/>
    <w:rsid w:val="00035AE4"/>
    <w:rsid w:val="00037EB3"/>
    <w:rsid w:val="0004063C"/>
    <w:rsid w:val="00045D67"/>
    <w:rsid w:val="00046789"/>
    <w:rsid w:val="000473DB"/>
    <w:rsid w:val="00060231"/>
    <w:rsid w:val="0006045E"/>
    <w:rsid w:val="00062038"/>
    <w:rsid w:val="0006782B"/>
    <w:rsid w:val="00071C5A"/>
    <w:rsid w:val="00073C8A"/>
    <w:rsid w:val="00074BD1"/>
    <w:rsid w:val="00085150"/>
    <w:rsid w:val="00087E13"/>
    <w:rsid w:val="00091407"/>
    <w:rsid w:val="000934BE"/>
    <w:rsid w:val="00094E05"/>
    <w:rsid w:val="00097D0F"/>
    <w:rsid w:val="000A0D03"/>
    <w:rsid w:val="000A18ED"/>
    <w:rsid w:val="000A4599"/>
    <w:rsid w:val="000A62F5"/>
    <w:rsid w:val="000A7DE0"/>
    <w:rsid w:val="000B34E1"/>
    <w:rsid w:val="000C31C3"/>
    <w:rsid w:val="000C4A25"/>
    <w:rsid w:val="000C736D"/>
    <w:rsid w:val="000D3476"/>
    <w:rsid w:val="000D4CEB"/>
    <w:rsid w:val="000E127F"/>
    <w:rsid w:val="000E3371"/>
    <w:rsid w:val="000E536B"/>
    <w:rsid w:val="000E776C"/>
    <w:rsid w:val="000F130B"/>
    <w:rsid w:val="000F25DB"/>
    <w:rsid w:val="00101321"/>
    <w:rsid w:val="00104572"/>
    <w:rsid w:val="00105AB2"/>
    <w:rsid w:val="001075DD"/>
    <w:rsid w:val="0010785F"/>
    <w:rsid w:val="00111F65"/>
    <w:rsid w:val="00113A16"/>
    <w:rsid w:val="00120253"/>
    <w:rsid w:val="00130E1B"/>
    <w:rsid w:val="00135825"/>
    <w:rsid w:val="00135E33"/>
    <w:rsid w:val="00141D11"/>
    <w:rsid w:val="001446CA"/>
    <w:rsid w:val="001512CA"/>
    <w:rsid w:val="00152772"/>
    <w:rsid w:val="00153964"/>
    <w:rsid w:val="001600FB"/>
    <w:rsid w:val="00160859"/>
    <w:rsid w:val="00160C31"/>
    <w:rsid w:val="00164452"/>
    <w:rsid w:val="001670E0"/>
    <w:rsid w:val="001673EA"/>
    <w:rsid w:val="00171C10"/>
    <w:rsid w:val="001720D3"/>
    <w:rsid w:val="00173B9D"/>
    <w:rsid w:val="00174440"/>
    <w:rsid w:val="00176E25"/>
    <w:rsid w:val="00182F7A"/>
    <w:rsid w:val="00193926"/>
    <w:rsid w:val="00193B10"/>
    <w:rsid w:val="00193E66"/>
    <w:rsid w:val="001A182F"/>
    <w:rsid w:val="001A1CA1"/>
    <w:rsid w:val="001A25DB"/>
    <w:rsid w:val="001A33E9"/>
    <w:rsid w:val="001A47BB"/>
    <w:rsid w:val="001A55E8"/>
    <w:rsid w:val="001A5EE5"/>
    <w:rsid w:val="001B05E1"/>
    <w:rsid w:val="001B2B3F"/>
    <w:rsid w:val="001B58AC"/>
    <w:rsid w:val="001C1DB0"/>
    <w:rsid w:val="001C2128"/>
    <w:rsid w:val="001C57FC"/>
    <w:rsid w:val="001D08A7"/>
    <w:rsid w:val="001D1CFF"/>
    <w:rsid w:val="001D2168"/>
    <w:rsid w:val="001D277D"/>
    <w:rsid w:val="001D4745"/>
    <w:rsid w:val="001D63B8"/>
    <w:rsid w:val="001D68EA"/>
    <w:rsid w:val="001D714E"/>
    <w:rsid w:val="001D71CF"/>
    <w:rsid w:val="001E2845"/>
    <w:rsid w:val="001E3C94"/>
    <w:rsid w:val="001E49AF"/>
    <w:rsid w:val="001F14E7"/>
    <w:rsid w:val="001F1951"/>
    <w:rsid w:val="001F3FA2"/>
    <w:rsid w:val="001F73BC"/>
    <w:rsid w:val="002004BB"/>
    <w:rsid w:val="0020075B"/>
    <w:rsid w:val="00200A1C"/>
    <w:rsid w:val="00201ADF"/>
    <w:rsid w:val="002077A8"/>
    <w:rsid w:val="00210ED1"/>
    <w:rsid w:val="0021181A"/>
    <w:rsid w:val="0021202C"/>
    <w:rsid w:val="00212756"/>
    <w:rsid w:val="00213F4F"/>
    <w:rsid w:val="002164FF"/>
    <w:rsid w:val="00216E3A"/>
    <w:rsid w:val="00221061"/>
    <w:rsid w:val="00221C1B"/>
    <w:rsid w:val="00221C4C"/>
    <w:rsid w:val="00222569"/>
    <w:rsid w:val="002248B0"/>
    <w:rsid w:val="00224A3E"/>
    <w:rsid w:val="00224B95"/>
    <w:rsid w:val="00224C87"/>
    <w:rsid w:val="002271EC"/>
    <w:rsid w:val="00227BCE"/>
    <w:rsid w:val="00234330"/>
    <w:rsid w:val="00235752"/>
    <w:rsid w:val="00235F34"/>
    <w:rsid w:val="00236D32"/>
    <w:rsid w:val="0023739D"/>
    <w:rsid w:val="0024074F"/>
    <w:rsid w:val="00240BE8"/>
    <w:rsid w:val="00240C1B"/>
    <w:rsid w:val="00240D27"/>
    <w:rsid w:val="00244635"/>
    <w:rsid w:val="002458C8"/>
    <w:rsid w:val="00246A11"/>
    <w:rsid w:val="00251065"/>
    <w:rsid w:val="002615C9"/>
    <w:rsid w:val="00261A38"/>
    <w:rsid w:val="00265A38"/>
    <w:rsid w:val="00271640"/>
    <w:rsid w:val="002718AD"/>
    <w:rsid w:val="0027227C"/>
    <w:rsid w:val="002809E4"/>
    <w:rsid w:val="00280C79"/>
    <w:rsid w:val="00282C32"/>
    <w:rsid w:val="002855F5"/>
    <w:rsid w:val="002870C7"/>
    <w:rsid w:val="00293274"/>
    <w:rsid w:val="002935D2"/>
    <w:rsid w:val="002965AD"/>
    <w:rsid w:val="002A111F"/>
    <w:rsid w:val="002A1968"/>
    <w:rsid w:val="002A50C0"/>
    <w:rsid w:val="002A7192"/>
    <w:rsid w:val="002B2011"/>
    <w:rsid w:val="002B3C4E"/>
    <w:rsid w:val="002B50C7"/>
    <w:rsid w:val="002C0A61"/>
    <w:rsid w:val="002C156B"/>
    <w:rsid w:val="002C1BE4"/>
    <w:rsid w:val="002C2807"/>
    <w:rsid w:val="002C30D8"/>
    <w:rsid w:val="002C7D40"/>
    <w:rsid w:val="002D022B"/>
    <w:rsid w:val="002D2D65"/>
    <w:rsid w:val="002D2F97"/>
    <w:rsid w:val="002D4737"/>
    <w:rsid w:val="002D5846"/>
    <w:rsid w:val="002D63CD"/>
    <w:rsid w:val="002D655F"/>
    <w:rsid w:val="002E24B5"/>
    <w:rsid w:val="002E330E"/>
    <w:rsid w:val="002E53D9"/>
    <w:rsid w:val="002E59DE"/>
    <w:rsid w:val="002E714B"/>
    <w:rsid w:val="002F1D3B"/>
    <w:rsid w:val="002F4FB0"/>
    <w:rsid w:val="002F672B"/>
    <w:rsid w:val="002F7BCF"/>
    <w:rsid w:val="0030482A"/>
    <w:rsid w:val="00304A5E"/>
    <w:rsid w:val="00312B50"/>
    <w:rsid w:val="00314A0B"/>
    <w:rsid w:val="00314E97"/>
    <w:rsid w:val="0031630E"/>
    <w:rsid w:val="003173FF"/>
    <w:rsid w:val="003216E4"/>
    <w:rsid w:val="00322051"/>
    <w:rsid w:val="00326C82"/>
    <w:rsid w:val="003270BF"/>
    <w:rsid w:val="00327D0A"/>
    <w:rsid w:val="00327DC8"/>
    <w:rsid w:val="0033107C"/>
    <w:rsid w:val="00332415"/>
    <w:rsid w:val="00334303"/>
    <w:rsid w:val="0033434B"/>
    <w:rsid w:val="00337304"/>
    <w:rsid w:val="0033738F"/>
    <w:rsid w:val="0033770D"/>
    <w:rsid w:val="00342453"/>
    <w:rsid w:val="00343BB4"/>
    <w:rsid w:val="00345331"/>
    <w:rsid w:val="003515B3"/>
    <w:rsid w:val="00351B2C"/>
    <w:rsid w:val="00352028"/>
    <w:rsid w:val="003537C6"/>
    <w:rsid w:val="00353A3C"/>
    <w:rsid w:val="00356C42"/>
    <w:rsid w:val="00357189"/>
    <w:rsid w:val="00357CD1"/>
    <w:rsid w:val="00360209"/>
    <w:rsid w:val="00361970"/>
    <w:rsid w:val="00363D73"/>
    <w:rsid w:val="00365B68"/>
    <w:rsid w:val="00366943"/>
    <w:rsid w:val="003743C2"/>
    <w:rsid w:val="0037693C"/>
    <w:rsid w:val="00383415"/>
    <w:rsid w:val="00385538"/>
    <w:rsid w:val="00395A7E"/>
    <w:rsid w:val="003979B4"/>
    <w:rsid w:val="003A44EF"/>
    <w:rsid w:val="003A671A"/>
    <w:rsid w:val="003A7305"/>
    <w:rsid w:val="003A7A29"/>
    <w:rsid w:val="003B3369"/>
    <w:rsid w:val="003C0875"/>
    <w:rsid w:val="003C1953"/>
    <w:rsid w:val="003C2A2D"/>
    <w:rsid w:val="003C3F78"/>
    <w:rsid w:val="003C7FBC"/>
    <w:rsid w:val="003D37A6"/>
    <w:rsid w:val="003D5D0D"/>
    <w:rsid w:val="003D7038"/>
    <w:rsid w:val="003E0033"/>
    <w:rsid w:val="003E1056"/>
    <w:rsid w:val="003E3F9A"/>
    <w:rsid w:val="003E59C9"/>
    <w:rsid w:val="003E60F4"/>
    <w:rsid w:val="003F029B"/>
    <w:rsid w:val="003F4E39"/>
    <w:rsid w:val="003F5348"/>
    <w:rsid w:val="003F5EE0"/>
    <w:rsid w:val="003F6A01"/>
    <w:rsid w:val="003F72E7"/>
    <w:rsid w:val="0040116F"/>
    <w:rsid w:val="00403DA5"/>
    <w:rsid w:val="0040462B"/>
    <w:rsid w:val="00405235"/>
    <w:rsid w:val="00410A4D"/>
    <w:rsid w:val="00411304"/>
    <w:rsid w:val="00411868"/>
    <w:rsid w:val="0041214F"/>
    <w:rsid w:val="00412EC6"/>
    <w:rsid w:val="00414ED8"/>
    <w:rsid w:val="004224D0"/>
    <w:rsid w:val="004235C1"/>
    <w:rsid w:val="00426ADE"/>
    <w:rsid w:val="0042717E"/>
    <w:rsid w:val="0043074F"/>
    <w:rsid w:val="00432A79"/>
    <w:rsid w:val="0044074A"/>
    <w:rsid w:val="0044719A"/>
    <w:rsid w:val="00450E03"/>
    <w:rsid w:val="00451A42"/>
    <w:rsid w:val="00451ADC"/>
    <w:rsid w:val="00451EF0"/>
    <w:rsid w:val="00453D8C"/>
    <w:rsid w:val="00455517"/>
    <w:rsid w:val="00455644"/>
    <w:rsid w:val="00460C33"/>
    <w:rsid w:val="00463801"/>
    <w:rsid w:val="00463AB5"/>
    <w:rsid w:val="004669AD"/>
    <w:rsid w:val="00467EE9"/>
    <w:rsid w:val="00470C63"/>
    <w:rsid w:val="00472076"/>
    <w:rsid w:val="00472E5D"/>
    <w:rsid w:val="004758AA"/>
    <w:rsid w:val="004807C7"/>
    <w:rsid w:val="004814AD"/>
    <w:rsid w:val="00481FBF"/>
    <w:rsid w:val="00482084"/>
    <w:rsid w:val="00485AA9"/>
    <w:rsid w:val="00486BFA"/>
    <w:rsid w:val="00492365"/>
    <w:rsid w:val="00493758"/>
    <w:rsid w:val="00493CA0"/>
    <w:rsid w:val="00495EC8"/>
    <w:rsid w:val="00496355"/>
    <w:rsid w:val="004A5FD7"/>
    <w:rsid w:val="004B2AF7"/>
    <w:rsid w:val="004B3369"/>
    <w:rsid w:val="004B4354"/>
    <w:rsid w:val="004B4489"/>
    <w:rsid w:val="004B5377"/>
    <w:rsid w:val="004B562E"/>
    <w:rsid w:val="004C0F2A"/>
    <w:rsid w:val="004C1DB5"/>
    <w:rsid w:val="004C2363"/>
    <w:rsid w:val="004C5A3E"/>
    <w:rsid w:val="004D1C76"/>
    <w:rsid w:val="004E2AD3"/>
    <w:rsid w:val="004E433D"/>
    <w:rsid w:val="004E4711"/>
    <w:rsid w:val="004E73C6"/>
    <w:rsid w:val="004E765A"/>
    <w:rsid w:val="004F1670"/>
    <w:rsid w:val="004F451B"/>
    <w:rsid w:val="004F4F18"/>
    <w:rsid w:val="004F6EC6"/>
    <w:rsid w:val="004F7CC6"/>
    <w:rsid w:val="00501240"/>
    <w:rsid w:val="00501F17"/>
    <w:rsid w:val="005045D7"/>
    <w:rsid w:val="005147F4"/>
    <w:rsid w:val="0051576B"/>
    <w:rsid w:val="005216DA"/>
    <w:rsid w:val="0052355B"/>
    <w:rsid w:val="00524BC3"/>
    <w:rsid w:val="00524C96"/>
    <w:rsid w:val="00530EB1"/>
    <w:rsid w:val="00534F5E"/>
    <w:rsid w:val="00535202"/>
    <w:rsid w:val="005407F3"/>
    <w:rsid w:val="0054166D"/>
    <w:rsid w:val="00541AB7"/>
    <w:rsid w:val="00542328"/>
    <w:rsid w:val="005436B4"/>
    <w:rsid w:val="00545ECC"/>
    <w:rsid w:val="005466C2"/>
    <w:rsid w:val="00547738"/>
    <w:rsid w:val="00550DF8"/>
    <w:rsid w:val="00553839"/>
    <w:rsid w:val="00557139"/>
    <w:rsid w:val="00565FA0"/>
    <w:rsid w:val="00567276"/>
    <w:rsid w:val="00567BE8"/>
    <w:rsid w:val="005700D9"/>
    <w:rsid w:val="005754B1"/>
    <w:rsid w:val="00577AA7"/>
    <w:rsid w:val="005831B9"/>
    <w:rsid w:val="0058481F"/>
    <w:rsid w:val="00587D2F"/>
    <w:rsid w:val="00590FAE"/>
    <w:rsid w:val="005916E5"/>
    <w:rsid w:val="00593AF1"/>
    <w:rsid w:val="00597B54"/>
    <w:rsid w:val="005A1CF3"/>
    <w:rsid w:val="005A486B"/>
    <w:rsid w:val="005B1FA7"/>
    <w:rsid w:val="005B2993"/>
    <w:rsid w:val="005B33E7"/>
    <w:rsid w:val="005B6C86"/>
    <w:rsid w:val="005B6E05"/>
    <w:rsid w:val="005B720C"/>
    <w:rsid w:val="005C092E"/>
    <w:rsid w:val="005C35C1"/>
    <w:rsid w:val="005C415F"/>
    <w:rsid w:val="005C6575"/>
    <w:rsid w:val="005D3971"/>
    <w:rsid w:val="005D7666"/>
    <w:rsid w:val="005E044B"/>
    <w:rsid w:val="005E26E7"/>
    <w:rsid w:val="005E41AB"/>
    <w:rsid w:val="005F0749"/>
    <w:rsid w:val="005F0B4D"/>
    <w:rsid w:val="005F0E72"/>
    <w:rsid w:val="005F188A"/>
    <w:rsid w:val="005F1EDC"/>
    <w:rsid w:val="005F58C4"/>
    <w:rsid w:val="00600150"/>
    <w:rsid w:val="006009EE"/>
    <w:rsid w:val="00601A6A"/>
    <w:rsid w:val="006036B0"/>
    <w:rsid w:val="0060468C"/>
    <w:rsid w:val="00606A4B"/>
    <w:rsid w:val="006104BD"/>
    <w:rsid w:val="00611CF0"/>
    <w:rsid w:val="006158A3"/>
    <w:rsid w:val="00616929"/>
    <w:rsid w:val="00623D93"/>
    <w:rsid w:val="00625B65"/>
    <w:rsid w:val="00634DE3"/>
    <w:rsid w:val="00634EBF"/>
    <w:rsid w:val="00637AE6"/>
    <w:rsid w:val="00637B93"/>
    <w:rsid w:val="006412E2"/>
    <w:rsid w:val="006500DA"/>
    <w:rsid w:val="006511EC"/>
    <w:rsid w:val="00654B35"/>
    <w:rsid w:val="006577A5"/>
    <w:rsid w:val="006619FE"/>
    <w:rsid w:val="00661DDC"/>
    <w:rsid w:val="00664949"/>
    <w:rsid w:val="00666EF4"/>
    <w:rsid w:val="0066709B"/>
    <w:rsid w:val="00667B97"/>
    <w:rsid w:val="0067069D"/>
    <w:rsid w:val="00671B08"/>
    <w:rsid w:val="00674F69"/>
    <w:rsid w:val="00675A72"/>
    <w:rsid w:val="0067703C"/>
    <w:rsid w:val="00680453"/>
    <w:rsid w:val="006821F0"/>
    <w:rsid w:val="006947CB"/>
    <w:rsid w:val="006979BF"/>
    <w:rsid w:val="00697BBF"/>
    <w:rsid w:val="006B0042"/>
    <w:rsid w:val="006B1CF3"/>
    <w:rsid w:val="006B2594"/>
    <w:rsid w:val="006B270D"/>
    <w:rsid w:val="006B434A"/>
    <w:rsid w:val="006B4C47"/>
    <w:rsid w:val="006B560A"/>
    <w:rsid w:val="006B6939"/>
    <w:rsid w:val="006B7245"/>
    <w:rsid w:val="006C0564"/>
    <w:rsid w:val="006C321B"/>
    <w:rsid w:val="006C3975"/>
    <w:rsid w:val="006C3BD0"/>
    <w:rsid w:val="006C6ADB"/>
    <w:rsid w:val="006D25B0"/>
    <w:rsid w:val="006D45BB"/>
    <w:rsid w:val="006D4E15"/>
    <w:rsid w:val="006D60FA"/>
    <w:rsid w:val="006E0D5B"/>
    <w:rsid w:val="006E29E6"/>
    <w:rsid w:val="006E4764"/>
    <w:rsid w:val="006E4883"/>
    <w:rsid w:val="006E5C94"/>
    <w:rsid w:val="006E6B2D"/>
    <w:rsid w:val="006F4328"/>
    <w:rsid w:val="006F6263"/>
    <w:rsid w:val="006F7C59"/>
    <w:rsid w:val="0070103D"/>
    <w:rsid w:val="007059EB"/>
    <w:rsid w:val="00711D21"/>
    <w:rsid w:val="00712511"/>
    <w:rsid w:val="00712A46"/>
    <w:rsid w:val="00712CDE"/>
    <w:rsid w:val="007146E6"/>
    <w:rsid w:val="00715CCD"/>
    <w:rsid w:val="00720F2C"/>
    <w:rsid w:val="00721CCD"/>
    <w:rsid w:val="0072331E"/>
    <w:rsid w:val="0072798F"/>
    <w:rsid w:val="0073260B"/>
    <w:rsid w:val="00732DFC"/>
    <w:rsid w:val="00736EB1"/>
    <w:rsid w:val="00737BC4"/>
    <w:rsid w:val="00746A16"/>
    <w:rsid w:val="007571C7"/>
    <w:rsid w:val="00757352"/>
    <w:rsid w:val="0076080D"/>
    <w:rsid w:val="007620B5"/>
    <w:rsid w:val="00762916"/>
    <w:rsid w:val="007629C8"/>
    <w:rsid w:val="00764973"/>
    <w:rsid w:val="00766481"/>
    <w:rsid w:val="007677D8"/>
    <w:rsid w:val="00767EA1"/>
    <w:rsid w:val="0077024F"/>
    <w:rsid w:val="007703EC"/>
    <w:rsid w:val="007716EF"/>
    <w:rsid w:val="007722AF"/>
    <w:rsid w:val="00772CE9"/>
    <w:rsid w:val="00774E66"/>
    <w:rsid w:val="00776BED"/>
    <w:rsid w:val="007808C3"/>
    <w:rsid w:val="007866C3"/>
    <w:rsid w:val="007922B0"/>
    <w:rsid w:val="0079413C"/>
    <w:rsid w:val="007948E3"/>
    <w:rsid w:val="007952AC"/>
    <w:rsid w:val="00796E82"/>
    <w:rsid w:val="007A28A3"/>
    <w:rsid w:val="007A2980"/>
    <w:rsid w:val="007A5722"/>
    <w:rsid w:val="007A6293"/>
    <w:rsid w:val="007A7A22"/>
    <w:rsid w:val="007B09AF"/>
    <w:rsid w:val="007B3D60"/>
    <w:rsid w:val="007C2B4F"/>
    <w:rsid w:val="007C2F44"/>
    <w:rsid w:val="007C358B"/>
    <w:rsid w:val="007C495B"/>
    <w:rsid w:val="007C7BF0"/>
    <w:rsid w:val="007D0C7A"/>
    <w:rsid w:val="007D3670"/>
    <w:rsid w:val="007D3A8B"/>
    <w:rsid w:val="007F1A47"/>
    <w:rsid w:val="0080180C"/>
    <w:rsid w:val="008021F0"/>
    <w:rsid w:val="00806AFD"/>
    <w:rsid w:val="00811209"/>
    <w:rsid w:val="00812C50"/>
    <w:rsid w:val="00817177"/>
    <w:rsid w:val="008208FD"/>
    <w:rsid w:val="00825E18"/>
    <w:rsid w:val="00830C34"/>
    <w:rsid w:val="00831101"/>
    <w:rsid w:val="00832C2E"/>
    <w:rsid w:val="008342A1"/>
    <w:rsid w:val="0083599B"/>
    <w:rsid w:val="008361D4"/>
    <w:rsid w:val="008409AF"/>
    <w:rsid w:val="00841F4B"/>
    <w:rsid w:val="008435D8"/>
    <w:rsid w:val="00844530"/>
    <w:rsid w:val="008446F4"/>
    <w:rsid w:val="008455CA"/>
    <w:rsid w:val="008479FE"/>
    <w:rsid w:val="00847BFA"/>
    <w:rsid w:val="00847C25"/>
    <w:rsid w:val="00850B0E"/>
    <w:rsid w:val="008529FF"/>
    <w:rsid w:val="008558AA"/>
    <w:rsid w:val="008563D1"/>
    <w:rsid w:val="00860797"/>
    <w:rsid w:val="00862917"/>
    <w:rsid w:val="0086581A"/>
    <w:rsid w:val="00870A5A"/>
    <w:rsid w:val="0087387F"/>
    <w:rsid w:val="00876377"/>
    <w:rsid w:val="00877473"/>
    <w:rsid w:val="008827D7"/>
    <w:rsid w:val="00884051"/>
    <w:rsid w:val="00884167"/>
    <w:rsid w:val="008847A3"/>
    <w:rsid w:val="008847DF"/>
    <w:rsid w:val="008864F2"/>
    <w:rsid w:val="008879CD"/>
    <w:rsid w:val="00891D3D"/>
    <w:rsid w:val="008930CC"/>
    <w:rsid w:val="00893BA8"/>
    <w:rsid w:val="00894986"/>
    <w:rsid w:val="008955E4"/>
    <w:rsid w:val="00895D48"/>
    <w:rsid w:val="00897FB7"/>
    <w:rsid w:val="008A1CFD"/>
    <w:rsid w:val="008A67ED"/>
    <w:rsid w:val="008B1F79"/>
    <w:rsid w:val="008C1DCF"/>
    <w:rsid w:val="008C222C"/>
    <w:rsid w:val="008C4987"/>
    <w:rsid w:val="008C7193"/>
    <w:rsid w:val="008D1980"/>
    <w:rsid w:val="008D4052"/>
    <w:rsid w:val="008D5980"/>
    <w:rsid w:val="008E04A3"/>
    <w:rsid w:val="008E4139"/>
    <w:rsid w:val="008F0E7A"/>
    <w:rsid w:val="008F0F72"/>
    <w:rsid w:val="008F1E31"/>
    <w:rsid w:val="008F2442"/>
    <w:rsid w:val="008F2925"/>
    <w:rsid w:val="008F62CC"/>
    <w:rsid w:val="00900224"/>
    <w:rsid w:val="0090102E"/>
    <w:rsid w:val="00904067"/>
    <w:rsid w:val="0090680F"/>
    <w:rsid w:val="00907545"/>
    <w:rsid w:val="00913670"/>
    <w:rsid w:val="00913B19"/>
    <w:rsid w:val="009176B8"/>
    <w:rsid w:val="00921B7D"/>
    <w:rsid w:val="009231C9"/>
    <w:rsid w:val="0092672A"/>
    <w:rsid w:val="009300F6"/>
    <w:rsid w:val="00932699"/>
    <w:rsid w:val="00932C97"/>
    <w:rsid w:val="00934B3C"/>
    <w:rsid w:val="00940C82"/>
    <w:rsid w:val="00941344"/>
    <w:rsid w:val="009417DC"/>
    <w:rsid w:val="00944B9E"/>
    <w:rsid w:val="00945280"/>
    <w:rsid w:val="00946214"/>
    <w:rsid w:val="0094686B"/>
    <w:rsid w:val="00947431"/>
    <w:rsid w:val="00947777"/>
    <w:rsid w:val="00947AD9"/>
    <w:rsid w:val="00951EAB"/>
    <w:rsid w:val="009523E9"/>
    <w:rsid w:val="00954ADE"/>
    <w:rsid w:val="00956349"/>
    <w:rsid w:val="00956A3C"/>
    <w:rsid w:val="00963E97"/>
    <w:rsid w:val="00964C38"/>
    <w:rsid w:val="009666EC"/>
    <w:rsid w:val="009740F5"/>
    <w:rsid w:val="009742BD"/>
    <w:rsid w:val="009750A1"/>
    <w:rsid w:val="009750AE"/>
    <w:rsid w:val="009845AD"/>
    <w:rsid w:val="00984B55"/>
    <w:rsid w:val="00984DF0"/>
    <w:rsid w:val="00985574"/>
    <w:rsid w:val="009876AA"/>
    <w:rsid w:val="00993B81"/>
    <w:rsid w:val="009949C0"/>
    <w:rsid w:val="009A27FE"/>
    <w:rsid w:val="009A28F5"/>
    <w:rsid w:val="009A5747"/>
    <w:rsid w:val="009A789A"/>
    <w:rsid w:val="009B0992"/>
    <w:rsid w:val="009B1CB9"/>
    <w:rsid w:val="009B54CA"/>
    <w:rsid w:val="009C39C8"/>
    <w:rsid w:val="009C595D"/>
    <w:rsid w:val="009C6FC3"/>
    <w:rsid w:val="009D4D2D"/>
    <w:rsid w:val="009D62BE"/>
    <w:rsid w:val="009D6718"/>
    <w:rsid w:val="009D7E2A"/>
    <w:rsid w:val="009E2089"/>
    <w:rsid w:val="009E38A7"/>
    <w:rsid w:val="009E4F2D"/>
    <w:rsid w:val="009F097B"/>
    <w:rsid w:val="009F151C"/>
    <w:rsid w:val="009F2574"/>
    <w:rsid w:val="009F5421"/>
    <w:rsid w:val="009F5F22"/>
    <w:rsid w:val="009F7643"/>
    <w:rsid w:val="00A022E9"/>
    <w:rsid w:val="00A04542"/>
    <w:rsid w:val="00A0750F"/>
    <w:rsid w:val="00A075F4"/>
    <w:rsid w:val="00A12D45"/>
    <w:rsid w:val="00A13965"/>
    <w:rsid w:val="00A13CFD"/>
    <w:rsid w:val="00A1530B"/>
    <w:rsid w:val="00A20E6A"/>
    <w:rsid w:val="00A25B43"/>
    <w:rsid w:val="00A25DEB"/>
    <w:rsid w:val="00A27E4A"/>
    <w:rsid w:val="00A304E9"/>
    <w:rsid w:val="00A32368"/>
    <w:rsid w:val="00A32B0D"/>
    <w:rsid w:val="00A35B18"/>
    <w:rsid w:val="00A36A30"/>
    <w:rsid w:val="00A42289"/>
    <w:rsid w:val="00A42292"/>
    <w:rsid w:val="00A42EC2"/>
    <w:rsid w:val="00A448DA"/>
    <w:rsid w:val="00A448FD"/>
    <w:rsid w:val="00A44B17"/>
    <w:rsid w:val="00A47CAB"/>
    <w:rsid w:val="00A574F8"/>
    <w:rsid w:val="00A62203"/>
    <w:rsid w:val="00A651E1"/>
    <w:rsid w:val="00A6596B"/>
    <w:rsid w:val="00A75E2F"/>
    <w:rsid w:val="00A83182"/>
    <w:rsid w:val="00A92384"/>
    <w:rsid w:val="00A92A51"/>
    <w:rsid w:val="00A95C29"/>
    <w:rsid w:val="00A9699D"/>
    <w:rsid w:val="00AA1A1B"/>
    <w:rsid w:val="00AA39FD"/>
    <w:rsid w:val="00AA7BF8"/>
    <w:rsid w:val="00AB2C4A"/>
    <w:rsid w:val="00AB47C4"/>
    <w:rsid w:val="00AB48FA"/>
    <w:rsid w:val="00AB49F7"/>
    <w:rsid w:val="00AB5E8E"/>
    <w:rsid w:val="00AC00F4"/>
    <w:rsid w:val="00AC0370"/>
    <w:rsid w:val="00AC5E75"/>
    <w:rsid w:val="00AD057F"/>
    <w:rsid w:val="00AD4ACF"/>
    <w:rsid w:val="00AD7B0D"/>
    <w:rsid w:val="00AE3397"/>
    <w:rsid w:val="00AE3B98"/>
    <w:rsid w:val="00AE4132"/>
    <w:rsid w:val="00AE6061"/>
    <w:rsid w:val="00AE7B1C"/>
    <w:rsid w:val="00AF38BC"/>
    <w:rsid w:val="00AF3D3A"/>
    <w:rsid w:val="00AF5D09"/>
    <w:rsid w:val="00B042B6"/>
    <w:rsid w:val="00B05C47"/>
    <w:rsid w:val="00B10A33"/>
    <w:rsid w:val="00B27785"/>
    <w:rsid w:val="00B3035F"/>
    <w:rsid w:val="00B3043F"/>
    <w:rsid w:val="00B33ED7"/>
    <w:rsid w:val="00B34A63"/>
    <w:rsid w:val="00B37D96"/>
    <w:rsid w:val="00B43F06"/>
    <w:rsid w:val="00B45BE4"/>
    <w:rsid w:val="00B46FEA"/>
    <w:rsid w:val="00B50C68"/>
    <w:rsid w:val="00B50FF2"/>
    <w:rsid w:val="00B51E6D"/>
    <w:rsid w:val="00B53165"/>
    <w:rsid w:val="00B54262"/>
    <w:rsid w:val="00B55490"/>
    <w:rsid w:val="00B5743D"/>
    <w:rsid w:val="00B57657"/>
    <w:rsid w:val="00B65CB5"/>
    <w:rsid w:val="00B67869"/>
    <w:rsid w:val="00B71DD4"/>
    <w:rsid w:val="00B726EB"/>
    <w:rsid w:val="00B73BE8"/>
    <w:rsid w:val="00B73F31"/>
    <w:rsid w:val="00B76F5A"/>
    <w:rsid w:val="00B810FE"/>
    <w:rsid w:val="00B82406"/>
    <w:rsid w:val="00B86E2B"/>
    <w:rsid w:val="00B901E5"/>
    <w:rsid w:val="00B90D47"/>
    <w:rsid w:val="00BA0A67"/>
    <w:rsid w:val="00BA0C1D"/>
    <w:rsid w:val="00BA1B6E"/>
    <w:rsid w:val="00BA7140"/>
    <w:rsid w:val="00BB3D93"/>
    <w:rsid w:val="00BB521A"/>
    <w:rsid w:val="00BB62E2"/>
    <w:rsid w:val="00BC0F6D"/>
    <w:rsid w:val="00BC31E9"/>
    <w:rsid w:val="00BC36D5"/>
    <w:rsid w:val="00BC3FB1"/>
    <w:rsid w:val="00BC5E63"/>
    <w:rsid w:val="00BC7BDD"/>
    <w:rsid w:val="00BD5B4E"/>
    <w:rsid w:val="00BD6AFA"/>
    <w:rsid w:val="00BE1572"/>
    <w:rsid w:val="00BE1A78"/>
    <w:rsid w:val="00BE377C"/>
    <w:rsid w:val="00BF07D3"/>
    <w:rsid w:val="00BF0AF7"/>
    <w:rsid w:val="00BF44E2"/>
    <w:rsid w:val="00BF535D"/>
    <w:rsid w:val="00BF777C"/>
    <w:rsid w:val="00C03738"/>
    <w:rsid w:val="00C160E6"/>
    <w:rsid w:val="00C16A71"/>
    <w:rsid w:val="00C20AC0"/>
    <w:rsid w:val="00C223FC"/>
    <w:rsid w:val="00C26E76"/>
    <w:rsid w:val="00C26F99"/>
    <w:rsid w:val="00C270A9"/>
    <w:rsid w:val="00C3399A"/>
    <w:rsid w:val="00C41836"/>
    <w:rsid w:val="00C420C1"/>
    <w:rsid w:val="00C42A66"/>
    <w:rsid w:val="00C4642F"/>
    <w:rsid w:val="00C46CC8"/>
    <w:rsid w:val="00C46FBC"/>
    <w:rsid w:val="00C47199"/>
    <w:rsid w:val="00C555D5"/>
    <w:rsid w:val="00C603E0"/>
    <w:rsid w:val="00C60D7B"/>
    <w:rsid w:val="00C6128C"/>
    <w:rsid w:val="00C65E14"/>
    <w:rsid w:val="00C675C9"/>
    <w:rsid w:val="00C71562"/>
    <w:rsid w:val="00C76DCB"/>
    <w:rsid w:val="00C77C8D"/>
    <w:rsid w:val="00C8125B"/>
    <w:rsid w:val="00C8153C"/>
    <w:rsid w:val="00C83C8A"/>
    <w:rsid w:val="00C86215"/>
    <w:rsid w:val="00C915E3"/>
    <w:rsid w:val="00C95204"/>
    <w:rsid w:val="00C97D26"/>
    <w:rsid w:val="00CA09EC"/>
    <w:rsid w:val="00CA1962"/>
    <w:rsid w:val="00CA2A97"/>
    <w:rsid w:val="00CA2AB8"/>
    <w:rsid w:val="00CA346E"/>
    <w:rsid w:val="00CA4196"/>
    <w:rsid w:val="00CA436D"/>
    <w:rsid w:val="00CA65FD"/>
    <w:rsid w:val="00CA6792"/>
    <w:rsid w:val="00CA6F48"/>
    <w:rsid w:val="00CB3424"/>
    <w:rsid w:val="00CB4F79"/>
    <w:rsid w:val="00CB6FDE"/>
    <w:rsid w:val="00CB75EE"/>
    <w:rsid w:val="00CC1B56"/>
    <w:rsid w:val="00CC64D7"/>
    <w:rsid w:val="00CC6892"/>
    <w:rsid w:val="00CC798A"/>
    <w:rsid w:val="00CD0763"/>
    <w:rsid w:val="00CD2B8E"/>
    <w:rsid w:val="00CD366D"/>
    <w:rsid w:val="00CD6C22"/>
    <w:rsid w:val="00CD7F71"/>
    <w:rsid w:val="00CE0673"/>
    <w:rsid w:val="00CE0F7C"/>
    <w:rsid w:val="00CE198C"/>
    <w:rsid w:val="00CE282E"/>
    <w:rsid w:val="00CE3357"/>
    <w:rsid w:val="00CE4570"/>
    <w:rsid w:val="00CE4671"/>
    <w:rsid w:val="00CF1851"/>
    <w:rsid w:val="00CF6AD4"/>
    <w:rsid w:val="00CF7982"/>
    <w:rsid w:val="00D03B38"/>
    <w:rsid w:val="00D03B3D"/>
    <w:rsid w:val="00D04603"/>
    <w:rsid w:val="00D1327D"/>
    <w:rsid w:val="00D13480"/>
    <w:rsid w:val="00D15FC6"/>
    <w:rsid w:val="00D20F25"/>
    <w:rsid w:val="00D22167"/>
    <w:rsid w:val="00D239F7"/>
    <w:rsid w:val="00D32EB9"/>
    <w:rsid w:val="00D33FC2"/>
    <w:rsid w:val="00D37778"/>
    <w:rsid w:val="00D37CEC"/>
    <w:rsid w:val="00D41F3D"/>
    <w:rsid w:val="00D4605F"/>
    <w:rsid w:val="00D559D8"/>
    <w:rsid w:val="00D55A1F"/>
    <w:rsid w:val="00D60296"/>
    <w:rsid w:val="00D6179C"/>
    <w:rsid w:val="00D70170"/>
    <w:rsid w:val="00D71390"/>
    <w:rsid w:val="00D71815"/>
    <w:rsid w:val="00D757C9"/>
    <w:rsid w:val="00D76C24"/>
    <w:rsid w:val="00D77F0D"/>
    <w:rsid w:val="00D80AD2"/>
    <w:rsid w:val="00D80D6A"/>
    <w:rsid w:val="00D81EF0"/>
    <w:rsid w:val="00D85451"/>
    <w:rsid w:val="00D86375"/>
    <w:rsid w:val="00D913A5"/>
    <w:rsid w:val="00D930D2"/>
    <w:rsid w:val="00D9789E"/>
    <w:rsid w:val="00DA2D3D"/>
    <w:rsid w:val="00DA3F4E"/>
    <w:rsid w:val="00DA4564"/>
    <w:rsid w:val="00DA797C"/>
    <w:rsid w:val="00DB04B1"/>
    <w:rsid w:val="00DB1EA2"/>
    <w:rsid w:val="00DB5320"/>
    <w:rsid w:val="00DB632D"/>
    <w:rsid w:val="00DB6F7B"/>
    <w:rsid w:val="00DB7268"/>
    <w:rsid w:val="00DB746D"/>
    <w:rsid w:val="00DC100A"/>
    <w:rsid w:val="00DC1129"/>
    <w:rsid w:val="00DC2D73"/>
    <w:rsid w:val="00DC35C1"/>
    <w:rsid w:val="00DD3016"/>
    <w:rsid w:val="00DE05D4"/>
    <w:rsid w:val="00DE0A28"/>
    <w:rsid w:val="00DE1F33"/>
    <w:rsid w:val="00DE5686"/>
    <w:rsid w:val="00DF0FAE"/>
    <w:rsid w:val="00DF191F"/>
    <w:rsid w:val="00DF21FC"/>
    <w:rsid w:val="00DF336C"/>
    <w:rsid w:val="00DF3B0B"/>
    <w:rsid w:val="00DF6317"/>
    <w:rsid w:val="00DF6480"/>
    <w:rsid w:val="00DF76B0"/>
    <w:rsid w:val="00E02F18"/>
    <w:rsid w:val="00E055F9"/>
    <w:rsid w:val="00E05BD7"/>
    <w:rsid w:val="00E0788C"/>
    <w:rsid w:val="00E107CC"/>
    <w:rsid w:val="00E12B8A"/>
    <w:rsid w:val="00E17EC1"/>
    <w:rsid w:val="00E235F5"/>
    <w:rsid w:val="00E25703"/>
    <w:rsid w:val="00E26CCF"/>
    <w:rsid w:val="00E270E6"/>
    <w:rsid w:val="00E32745"/>
    <w:rsid w:val="00E33955"/>
    <w:rsid w:val="00E344B2"/>
    <w:rsid w:val="00E34ED3"/>
    <w:rsid w:val="00E40B5C"/>
    <w:rsid w:val="00E42CBD"/>
    <w:rsid w:val="00E502E5"/>
    <w:rsid w:val="00E52ADB"/>
    <w:rsid w:val="00E52BF7"/>
    <w:rsid w:val="00E538D2"/>
    <w:rsid w:val="00E54625"/>
    <w:rsid w:val="00E560C6"/>
    <w:rsid w:val="00E60D9D"/>
    <w:rsid w:val="00E60DB1"/>
    <w:rsid w:val="00E612AF"/>
    <w:rsid w:val="00E63711"/>
    <w:rsid w:val="00E63A38"/>
    <w:rsid w:val="00E654A6"/>
    <w:rsid w:val="00E65975"/>
    <w:rsid w:val="00E66EAD"/>
    <w:rsid w:val="00E67CC9"/>
    <w:rsid w:val="00E67EE6"/>
    <w:rsid w:val="00E72988"/>
    <w:rsid w:val="00E75166"/>
    <w:rsid w:val="00E76E8F"/>
    <w:rsid w:val="00E779BC"/>
    <w:rsid w:val="00E82C40"/>
    <w:rsid w:val="00E83952"/>
    <w:rsid w:val="00E858FF"/>
    <w:rsid w:val="00E86823"/>
    <w:rsid w:val="00E87F88"/>
    <w:rsid w:val="00E9167C"/>
    <w:rsid w:val="00E957C7"/>
    <w:rsid w:val="00E95AB8"/>
    <w:rsid w:val="00EA0738"/>
    <w:rsid w:val="00EA4385"/>
    <w:rsid w:val="00EA585E"/>
    <w:rsid w:val="00EA5A42"/>
    <w:rsid w:val="00EA7446"/>
    <w:rsid w:val="00EA7A74"/>
    <w:rsid w:val="00EB2C34"/>
    <w:rsid w:val="00EB318A"/>
    <w:rsid w:val="00EB33FD"/>
    <w:rsid w:val="00EC2376"/>
    <w:rsid w:val="00EC33B3"/>
    <w:rsid w:val="00ED25D0"/>
    <w:rsid w:val="00ED3B38"/>
    <w:rsid w:val="00ED49FA"/>
    <w:rsid w:val="00ED4D37"/>
    <w:rsid w:val="00ED56FD"/>
    <w:rsid w:val="00ED64D2"/>
    <w:rsid w:val="00ED723E"/>
    <w:rsid w:val="00ED7377"/>
    <w:rsid w:val="00ED7740"/>
    <w:rsid w:val="00EE2547"/>
    <w:rsid w:val="00EE352C"/>
    <w:rsid w:val="00EE3D7C"/>
    <w:rsid w:val="00EF65D3"/>
    <w:rsid w:val="00F01BFA"/>
    <w:rsid w:val="00F01ED6"/>
    <w:rsid w:val="00F02A4E"/>
    <w:rsid w:val="00F04198"/>
    <w:rsid w:val="00F061FA"/>
    <w:rsid w:val="00F07B8E"/>
    <w:rsid w:val="00F11299"/>
    <w:rsid w:val="00F11A27"/>
    <w:rsid w:val="00F1653E"/>
    <w:rsid w:val="00F20B4A"/>
    <w:rsid w:val="00F27AEB"/>
    <w:rsid w:val="00F3173D"/>
    <w:rsid w:val="00F317C0"/>
    <w:rsid w:val="00F3525E"/>
    <w:rsid w:val="00F36568"/>
    <w:rsid w:val="00F423DA"/>
    <w:rsid w:val="00F52983"/>
    <w:rsid w:val="00F56CE8"/>
    <w:rsid w:val="00F642B1"/>
    <w:rsid w:val="00F64A55"/>
    <w:rsid w:val="00F67D52"/>
    <w:rsid w:val="00F745C9"/>
    <w:rsid w:val="00F74DCF"/>
    <w:rsid w:val="00F77E10"/>
    <w:rsid w:val="00F828CB"/>
    <w:rsid w:val="00F91BF5"/>
    <w:rsid w:val="00F9499C"/>
    <w:rsid w:val="00F97761"/>
    <w:rsid w:val="00FA0CAE"/>
    <w:rsid w:val="00FA22DA"/>
    <w:rsid w:val="00FA3673"/>
    <w:rsid w:val="00FA4FF6"/>
    <w:rsid w:val="00FA5E3B"/>
    <w:rsid w:val="00FA7732"/>
    <w:rsid w:val="00FA7BD7"/>
    <w:rsid w:val="00FB1BEF"/>
    <w:rsid w:val="00FB1FB1"/>
    <w:rsid w:val="00FC3AD2"/>
    <w:rsid w:val="00FC42D2"/>
    <w:rsid w:val="00FC52A6"/>
    <w:rsid w:val="00FD0B4C"/>
    <w:rsid w:val="00FD0FA5"/>
    <w:rsid w:val="00FD10DB"/>
    <w:rsid w:val="00FD2826"/>
    <w:rsid w:val="00FD4399"/>
    <w:rsid w:val="00FD4B54"/>
    <w:rsid w:val="00FD6A7A"/>
    <w:rsid w:val="00FD6C46"/>
    <w:rsid w:val="00FE27C7"/>
    <w:rsid w:val="00FE4678"/>
    <w:rsid w:val="00FE7100"/>
    <w:rsid w:val="00FF053B"/>
    <w:rsid w:val="00FF12BE"/>
    <w:rsid w:val="00FF223D"/>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CC"/>
  </w:style>
  <w:style w:type="paragraph" w:styleId="1">
    <w:name w:val="heading 1"/>
    <w:basedOn w:val="a"/>
    <w:next w:val="a"/>
    <w:link w:val="10"/>
    <w:uiPriority w:val="9"/>
    <w:qFormat/>
    <w:rsid w:val="00B73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0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270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4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basedOn w:val="a0"/>
    <w:uiPriority w:val="99"/>
    <w:rsid w:val="00732DFC"/>
    <w:rPr>
      <w:rFonts w:ascii="Times New Roman" w:hAnsi="Times New Roman" w:cs="Times New Roman"/>
      <w:sz w:val="18"/>
      <w:szCs w:val="18"/>
    </w:rPr>
  </w:style>
  <w:style w:type="paragraph" w:customStyle="1" w:styleId="Style4">
    <w:name w:val="Style4"/>
    <w:basedOn w:val="a"/>
    <w:rsid w:val="00FD0B4C"/>
    <w:pPr>
      <w:widowControl w:val="0"/>
      <w:autoSpaceDE w:val="0"/>
      <w:autoSpaceDN w:val="0"/>
      <w:adjustRightInd w:val="0"/>
      <w:spacing w:after="0" w:line="228" w:lineRule="exact"/>
    </w:pPr>
    <w:rPr>
      <w:rFonts w:ascii="Cambria" w:eastAsia="Times New Roman" w:hAnsi="Cambria" w:cs="Times New Roman"/>
      <w:sz w:val="24"/>
      <w:szCs w:val="24"/>
      <w:lang w:eastAsia="ru-RU"/>
    </w:rPr>
  </w:style>
  <w:style w:type="paragraph" w:customStyle="1" w:styleId="Style1">
    <w:name w:val="Style1"/>
    <w:basedOn w:val="a"/>
    <w:uiPriority w:val="99"/>
    <w:rsid w:val="00164452"/>
    <w:pPr>
      <w:widowControl w:val="0"/>
      <w:autoSpaceDE w:val="0"/>
      <w:autoSpaceDN w:val="0"/>
      <w:adjustRightInd w:val="0"/>
      <w:spacing w:after="0" w:line="232" w:lineRule="exact"/>
      <w:jc w:val="both"/>
    </w:pPr>
    <w:rPr>
      <w:rFonts w:ascii="Cambria" w:eastAsia="Times New Roman" w:hAnsi="Cambria" w:cs="Times New Roman"/>
      <w:sz w:val="24"/>
      <w:szCs w:val="24"/>
      <w:lang w:eastAsia="ru-RU"/>
    </w:rPr>
  </w:style>
  <w:style w:type="paragraph" w:customStyle="1" w:styleId="Style2">
    <w:name w:val="Style2"/>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
    <w:name w:val="Style3"/>
    <w:basedOn w:val="a"/>
    <w:uiPriority w:val="99"/>
    <w:rsid w:val="00164452"/>
    <w:pPr>
      <w:widowControl w:val="0"/>
      <w:autoSpaceDE w:val="0"/>
      <w:autoSpaceDN w:val="0"/>
      <w:adjustRightInd w:val="0"/>
      <w:spacing w:after="0" w:line="236" w:lineRule="exact"/>
      <w:ind w:firstLine="329"/>
      <w:jc w:val="both"/>
    </w:pPr>
    <w:rPr>
      <w:rFonts w:ascii="Cambria" w:eastAsia="Times New Roman" w:hAnsi="Cambria" w:cs="Times New Roman"/>
      <w:sz w:val="24"/>
      <w:szCs w:val="24"/>
      <w:lang w:eastAsia="ru-RU"/>
    </w:rPr>
  </w:style>
  <w:style w:type="paragraph" w:customStyle="1" w:styleId="Style5">
    <w:name w:val="Style5"/>
    <w:basedOn w:val="a"/>
    <w:uiPriority w:val="99"/>
    <w:rsid w:val="00164452"/>
    <w:pPr>
      <w:widowControl w:val="0"/>
      <w:autoSpaceDE w:val="0"/>
      <w:autoSpaceDN w:val="0"/>
      <w:adjustRightInd w:val="0"/>
      <w:spacing w:after="0" w:line="225" w:lineRule="exact"/>
      <w:ind w:firstLine="742"/>
      <w:jc w:val="both"/>
    </w:pPr>
    <w:rPr>
      <w:rFonts w:ascii="Cambria" w:eastAsia="Times New Roman" w:hAnsi="Cambria" w:cs="Times New Roman"/>
      <w:sz w:val="24"/>
      <w:szCs w:val="24"/>
      <w:lang w:eastAsia="ru-RU"/>
    </w:rPr>
  </w:style>
  <w:style w:type="paragraph" w:customStyle="1" w:styleId="Style6">
    <w:name w:val="Style6"/>
    <w:basedOn w:val="a"/>
    <w:uiPriority w:val="99"/>
    <w:rsid w:val="00164452"/>
    <w:pPr>
      <w:widowControl w:val="0"/>
      <w:autoSpaceDE w:val="0"/>
      <w:autoSpaceDN w:val="0"/>
      <w:adjustRightInd w:val="0"/>
      <w:spacing w:after="0" w:line="240" w:lineRule="auto"/>
      <w:jc w:val="right"/>
    </w:pPr>
    <w:rPr>
      <w:rFonts w:ascii="Cambria" w:eastAsia="Times New Roman" w:hAnsi="Cambria" w:cs="Times New Roman"/>
      <w:sz w:val="24"/>
      <w:szCs w:val="24"/>
      <w:lang w:eastAsia="ru-RU"/>
    </w:rPr>
  </w:style>
  <w:style w:type="paragraph" w:customStyle="1" w:styleId="Style7">
    <w:name w:val="Style7"/>
    <w:basedOn w:val="a"/>
    <w:rsid w:val="00164452"/>
    <w:pPr>
      <w:widowControl w:val="0"/>
      <w:autoSpaceDE w:val="0"/>
      <w:autoSpaceDN w:val="0"/>
      <w:adjustRightInd w:val="0"/>
      <w:spacing w:after="0" w:line="218" w:lineRule="exact"/>
      <w:ind w:firstLine="739"/>
      <w:jc w:val="both"/>
    </w:pPr>
    <w:rPr>
      <w:rFonts w:ascii="Cambria" w:eastAsia="Times New Roman" w:hAnsi="Cambria" w:cs="Times New Roman"/>
      <w:sz w:val="24"/>
      <w:szCs w:val="24"/>
      <w:lang w:eastAsia="ru-RU"/>
    </w:rPr>
  </w:style>
  <w:style w:type="paragraph" w:customStyle="1" w:styleId="Style8">
    <w:name w:val="Style8"/>
    <w:basedOn w:val="a"/>
    <w:uiPriority w:val="99"/>
    <w:rsid w:val="00164452"/>
    <w:pPr>
      <w:widowControl w:val="0"/>
      <w:autoSpaceDE w:val="0"/>
      <w:autoSpaceDN w:val="0"/>
      <w:adjustRightInd w:val="0"/>
      <w:spacing w:after="0" w:line="223" w:lineRule="exact"/>
      <w:ind w:hanging="242"/>
      <w:jc w:val="both"/>
    </w:pPr>
    <w:rPr>
      <w:rFonts w:ascii="Cambria" w:eastAsia="Times New Roman" w:hAnsi="Cambria" w:cs="Times New Roman"/>
      <w:sz w:val="24"/>
      <w:szCs w:val="24"/>
      <w:lang w:eastAsia="ru-RU"/>
    </w:rPr>
  </w:style>
  <w:style w:type="paragraph" w:customStyle="1" w:styleId="Style10">
    <w:name w:val="Style10"/>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1">
    <w:name w:val="Style11"/>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2">
    <w:name w:val="Style12"/>
    <w:basedOn w:val="a"/>
    <w:uiPriority w:val="99"/>
    <w:rsid w:val="00164452"/>
    <w:pPr>
      <w:widowControl w:val="0"/>
      <w:autoSpaceDE w:val="0"/>
      <w:autoSpaceDN w:val="0"/>
      <w:adjustRightInd w:val="0"/>
      <w:spacing w:after="0" w:line="228" w:lineRule="exact"/>
      <w:ind w:firstLine="1462"/>
    </w:pPr>
    <w:rPr>
      <w:rFonts w:ascii="Cambria" w:eastAsia="Times New Roman" w:hAnsi="Cambria" w:cs="Times New Roman"/>
      <w:sz w:val="24"/>
      <w:szCs w:val="24"/>
      <w:lang w:eastAsia="ru-RU"/>
    </w:rPr>
  </w:style>
  <w:style w:type="paragraph" w:customStyle="1" w:styleId="Style14">
    <w:name w:val="Style14"/>
    <w:basedOn w:val="a"/>
    <w:uiPriority w:val="99"/>
    <w:rsid w:val="00164452"/>
    <w:pPr>
      <w:widowControl w:val="0"/>
      <w:autoSpaceDE w:val="0"/>
      <w:autoSpaceDN w:val="0"/>
      <w:adjustRightInd w:val="0"/>
      <w:spacing w:after="0" w:line="228" w:lineRule="exact"/>
      <w:ind w:firstLine="406"/>
      <w:jc w:val="both"/>
    </w:pPr>
    <w:rPr>
      <w:rFonts w:ascii="Cambria" w:eastAsia="Times New Roman" w:hAnsi="Cambria" w:cs="Times New Roman"/>
      <w:sz w:val="24"/>
      <w:szCs w:val="24"/>
      <w:lang w:eastAsia="ru-RU"/>
    </w:rPr>
  </w:style>
  <w:style w:type="paragraph" w:customStyle="1" w:styleId="Style15">
    <w:name w:val="Style15"/>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uiPriority w:val="99"/>
    <w:rsid w:val="00164452"/>
    <w:pPr>
      <w:widowControl w:val="0"/>
      <w:autoSpaceDE w:val="0"/>
      <w:autoSpaceDN w:val="0"/>
      <w:adjustRightInd w:val="0"/>
      <w:spacing w:after="0" w:line="98" w:lineRule="exact"/>
      <w:ind w:hanging="98"/>
    </w:pPr>
    <w:rPr>
      <w:rFonts w:ascii="Cambria" w:eastAsia="Times New Roman" w:hAnsi="Cambria" w:cs="Times New Roman"/>
      <w:sz w:val="24"/>
      <w:szCs w:val="24"/>
      <w:lang w:eastAsia="ru-RU"/>
    </w:rPr>
  </w:style>
  <w:style w:type="paragraph" w:customStyle="1" w:styleId="Style21">
    <w:name w:val="Style21"/>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2">
    <w:name w:val="Style22"/>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5">
    <w:name w:val="Style25"/>
    <w:basedOn w:val="a"/>
    <w:uiPriority w:val="99"/>
    <w:rsid w:val="00164452"/>
    <w:pPr>
      <w:widowControl w:val="0"/>
      <w:autoSpaceDE w:val="0"/>
      <w:autoSpaceDN w:val="0"/>
      <w:adjustRightInd w:val="0"/>
      <w:spacing w:after="0" w:line="228" w:lineRule="exact"/>
    </w:pPr>
    <w:rPr>
      <w:rFonts w:ascii="Cambria" w:eastAsia="Times New Roman" w:hAnsi="Cambria" w:cs="Times New Roman"/>
      <w:sz w:val="24"/>
      <w:szCs w:val="24"/>
      <w:lang w:eastAsia="ru-RU"/>
    </w:rPr>
  </w:style>
  <w:style w:type="paragraph" w:customStyle="1" w:styleId="Style26">
    <w:name w:val="Style26"/>
    <w:basedOn w:val="a"/>
    <w:uiPriority w:val="99"/>
    <w:rsid w:val="00164452"/>
    <w:pPr>
      <w:widowControl w:val="0"/>
      <w:autoSpaceDE w:val="0"/>
      <w:autoSpaceDN w:val="0"/>
      <w:adjustRightInd w:val="0"/>
      <w:spacing w:after="0" w:line="228" w:lineRule="exact"/>
      <w:ind w:firstLine="70"/>
    </w:pPr>
    <w:rPr>
      <w:rFonts w:ascii="Cambria" w:eastAsia="Times New Roman" w:hAnsi="Cambria" w:cs="Times New Roman"/>
      <w:sz w:val="24"/>
      <w:szCs w:val="24"/>
      <w:lang w:eastAsia="ru-RU"/>
    </w:rPr>
  </w:style>
  <w:style w:type="character" w:customStyle="1" w:styleId="FontStyle29">
    <w:name w:val="Font Style29"/>
    <w:basedOn w:val="a0"/>
    <w:uiPriority w:val="99"/>
    <w:rsid w:val="00164452"/>
    <w:rPr>
      <w:rFonts w:ascii="Times New Roman" w:hAnsi="Times New Roman" w:cs="Times New Roman"/>
      <w:b/>
      <w:bCs/>
      <w:w w:val="10"/>
      <w:sz w:val="40"/>
      <w:szCs w:val="40"/>
    </w:rPr>
  </w:style>
  <w:style w:type="character" w:customStyle="1" w:styleId="FontStyle30">
    <w:name w:val="Font Style30"/>
    <w:basedOn w:val="a0"/>
    <w:uiPriority w:val="99"/>
    <w:rsid w:val="00164452"/>
    <w:rPr>
      <w:rFonts w:ascii="Times New Roman" w:hAnsi="Times New Roman" w:cs="Times New Roman"/>
      <w:b/>
      <w:bCs/>
      <w:i/>
      <w:iCs/>
      <w:w w:val="30"/>
      <w:sz w:val="24"/>
      <w:szCs w:val="24"/>
    </w:rPr>
  </w:style>
  <w:style w:type="character" w:customStyle="1" w:styleId="FontStyle33">
    <w:name w:val="Font Style33"/>
    <w:basedOn w:val="a0"/>
    <w:uiPriority w:val="99"/>
    <w:rsid w:val="00164452"/>
    <w:rPr>
      <w:rFonts w:ascii="Arial Narrow" w:hAnsi="Arial Narrow" w:cs="Arial Narrow"/>
      <w:sz w:val="42"/>
      <w:szCs w:val="42"/>
    </w:rPr>
  </w:style>
  <w:style w:type="character" w:customStyle="1" w:styleId="FontStyle39">
    <w:name w:val="Font Style39"/>
    <w:basedOn w:val="a0"/>
    <w:uiPriority w:val="99"/>
    <w:rsid w:val="00164452"/>
    <w:rPr>
      <w:rFonts w:ascii="Times New Roman" w:hAnsi="Times New Roman" w:cs="Times New Roman"/>
      <w:b/>
      <w:bCs/>
      <w:sz w:val="16"/>
      <w:szCs w:val="16"/>
    </w:rPr>
  </w:style>
  <w:style w:type="character" w:customStyle="1" w:styleId="FontStyle45">
    <w:name w:val="Font Style45"/>
    <w:basedOn w:val="a0"/>
    <w:uiPriority w:val="99"/>
    <w:rsid w:val="00164452"/>
    <w:rPr>
      <w:rFonts w:ascii="Times New Roman" w:hAnsi="Times New Roman" w:cs="Times New Roman"/>
      <w:b/>
      <w:bCs/>
      <w:sz w:val="18"/>
      <w:szCs w:val="18"/>
    </w:rPr>
  </w:style>
  <w:style w:type="character" w:customStyle="1" w:styleId="FontStyle47">
    <w:name w:val="Font Style47"/>
    <w:basedOn w:val="a0"/>
    <w:uiPriority w:val="99"/>
    <w:rsid w:val="00164452"/>
    <w:rPr>
      <w:rFonts w:ascii="Times New Roman" w:hAnsi="Times New Roman" w:cs="Times New Roman"/>
      <w:i/>
      <w:iCs/>
      <w:spacing w:val="10"/>
      <w:sz w:val="18"/>
      <w:szCs w:val="18"/>
    </w:rPr>
  </w:style>
  <w:style w:type="character" w:customStyle="1" w:styleId="FontStyle48">
    <w:name w:val="Font Style48"/>
    <w:basedOn w:val="a0"/>
    <w:uiPriority w:val="99"/>
    <w:rsid w:val="00164452"/>
    <w:rPr>
      <w:rFonts w:ascii="Arial" w:hAnsi="Arial" w:cs="Arial"/>
      <w:sz w:val="18"/>
      <w:szCs w:val="18"/>
    </w:rPr>
  </w:style>
  <w:style w:type="character" w:customStyle="1" w:styleId="dash041e005f0431005f044b005f0447005f043d005f044b005f0439005f005fchar1char1">
    <w:name w:val="dash041e_005f0431_005f044b_005f0447_005f043d_005f044b_005f0439_005f_005fchar1__char1"/>
    <w:basedOn w:val="a0"/>
    <w:rsid w:val="00164452"/>
    <w:rPr>
      <w:rFonts w:ascii="Times New Roman" w:hAnsi="Times New Roman" w:cs="Times New Roman" w:hint="default"/>
      <w:strike w:val="0"/>
      <w:dstrike w:val="0"/>
      <w:sz w:val="24"/>
      <w:szCs w:val="24"/>
      <w:u w:val="none"/>
      <w:effect w:val="none"/>
    </w:rPr>
  </w:style>
  <w:style w:type="character" w:customStyle="1" w:styleId="FontStyle19">
    <w:name w:val="Font Style19"/>
    <w:basedOn w:val="a0"/>
    <w:uiPriority w:val="99"/>
    <w:rsid w:val="00164452"/>
    <w:rPr>
      <w:rFonts w:ascii="Times New Roman" w:hAnsi="Times New Roman" w:cs="Times New Roman"/>
      <w:sz w:val="26"/>
      <w:szCs w:val="26"/>
    </w:rPr>
  </w:style>
  <w:style w:type="character" w:customStyle="1" w:styleId="FontStyle20">
    <w:name w:val="Font Style20"/>
    <w:basedOn w:val="a0"/>
    <w:uiPriority w:val="99"/>
    <w:rsid w:val="00164452"/>
    <w:rPr>
      <w:rFonts w:ascii="Times New Roman" w:hAnsi="Times New Roman" w:cs="Times New Roman"/>
      <w:b/>
      <w:bCs/>
      <w:sz w:val="26"/>
      <w:szCs w:val="26"/>
    </w:rPr>
  </w:style>
  <w:style w:type="paragraph" w:styleId="a3">
    <w:name w:val="List Paragraph"/>
    <w:basedOn w:val="a"/>
    <w:uiPriority w:val="1"/>
    <w:qFormat/>
    <w:rsid w:val="0016445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rsid w:val="0016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4452"/>
    <w:rPr>
      <w:rFonts w:ascii="Times New Roman" w:eastAsia="Times New Roman" w:hAnsi="Times New Roman" w:cs="Times New Roman"/>
      <w:sz w:val="24"/>
      <w:szCs w:val="24"/>
      <w:lang w:eastAsia="ru-RU"/>
    </w:rPr>
  </w:style>
  <w:style w:type="character" w:styleId="a6">
    <w:name w:val="Hyperlink"/>
    <w:basedOn w:val="a0"/>
    <w:uiPriority w:val="99"/>
    <w:unhideWhenUsed/>
    <w:rsid w:val="00164452"/>
    <w:rPr>
      <w:color w:val="0000FF"/>
      <w:u w:val="single"/>
    </w:rPr>
  </w:style>
  <w:style w:type="paragraph" w:customStyle="1" w:styleId="11">
    <w:name w:val="Абзац списка1"/>
    <w:basedOn w:val="a"/>
    <w:rsid w:val="00164452"/>
    <w:pPr>
      <w:spacing w:after="0" w:line="240" w:lineRule="auto"/>
      <w:ind w:left="720"/>
    </w:pPr>
    <w:rPr>
      <w:rFonts w:ascii="Times New Roman" w:eastAsia="Calibri" w:hAnsi="Times New Roman" w:cs="Times New Roman"/>
      <w:sz w:val="24"/>
      <w:szCs w:val="24"/>
      <w:lang w:eastAsia="ru-RU"/>
    </w:rPr>
  </w:style>
  <w:style w:type="character" w:styleId="a7">
    <w:name w:val="Strong"/>
    <w:uiPriority w:val="22"/>
    <w:qFormat/>
    <w:rsid w:val="00164452"/>
    <w:rPr>
      <w:b/>
      <w:bCs/>
    </w:rPr>
  </w:style>
  <w:style w:type="character" w:customStyle="1" w:styleId="21">
    <w:name w:val="Основной текст (2)_"/>
    <w:basedOn w:val="a0"/>
    <w:link w:val="22"/>
    <w:rsid w:val="009949C0"/>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9949C0"/>
    <w:pPr>
      <w:widowControl w:val="0"/>
      <w:shd w:val="clear" w:color="auto" w:fill="FFFFFF"/>
      <w:spacing w:after="0" w:line="269" w:lineRule="exact"/>
      <w:ind w:hanging="1540"/>
    </w:pPr>
    <w:rPr>
      <w:rFonts w:ascii="Times New Roman" w:eastAsia="Times New Roman" w:hAnsi="Times New Roman" w:cs="Times New Roman"/>
      <w:b/>
      <w:bCs/>
    </w:rPr>
  </w:style>
  <w:style w:type="character" w:customStyle="1" w:styleId="a8">
    <w:name w:val="Основной текст_"/>
    <w:basedOn w:val="a0"/>
    <w:link w:val="23"/>
    <w:rsid w:val="009949C0"/>
    <w:rPr>
      <w:rFonts w:ascii="Times New Roman" w:eastAsia="Times New Roman" w:hAnsi="Times New Roman" w:cs="Times New Roman"/>
      <w:shd w:val="clear" w:color="auto" w:fill="FFFFFF"/>
    </w:rPr>
  </w:style>
  <w:style w:type="paragraph" w:customStyle="1" w:styleId="23">
    <w:name w:val="Основной текст2"/>
    <w:basedOn w:val="a"/>
    <w:link w:val="a8"/>
    <w:rsid w:val="009949C0"/>
    <w:pPr>
      <w:widowControl w:val="0"/>
      <w:shd w:val="clear" w:color="auto" w:fill="FFFFFF"/>
      <w:spacing w:after="0" w:line="269" w:lineRule="exact"/>
      <w:ind w:hanging="340"/>
      <w:jc w:val="both"/>
    </w:pPr>
    <w:rPr>
      <w:rFonts w:ascii="Times New Roman" w:eastAsia="Times New Roman" w:hAnsi="Times New Roman" w:cs="Times New Roman"/>
    </w:rPr>
  </w:style>
  <w:style w:type="character" w:customStyle="1" w:styleId="a9">
    <w:name w:val="Основной текст + Курсив"/>
    <w:basedOn w:val="a8"/>
    <w:rsid w:val="009949C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2pt">
    <w:name w:val="Основной текст + Интервал 2 pt"/>
    <w:basedOn w:val="a8"/>
    <w:rsid w:val="009949C0"/>
    <w:rPr>
      <w:rFonts w:ascii="Times New Roman" w:eastAsia="Times New Roman" w:hAnsi="Times New Roman" w:cs="Times New Roman"/>
      <w:color w:val="000000"/>
      <w:spacing w:val="40"/>
      <w:w w:val="100"/>
      <w:position w:val="0"/>
      <w:shd w:val="clear" w:color="auto" w:fill="FFFFFF"/>
      <w:lang w:val="ru-RU"/>
    </w:rPr>
  </w:style>
  <w:style w:type="character" w:customStyle="1" w:styleId="7pt">
    <w:name w:val="Основной текст + Интервал 7 pt"/>
    <w:basedOn w:val="a8"/>
    <w:rsid w:val="009949C0"/>
    <w:rPr>
      <w:rFonts w:ascii="Times New Roman" w:eastAsia="Times New Roman" w:hAnsi="Times New Roman" w:cs="Times New Roman"/>
      <w:color w:val="000000"/>
      <w:spacing w:val="150"/>
      <w:w w:val="100"/>
      <w:position w:val="0"/>
      <w:shd w:val="clear" w:color="auto" w:fill="FFFFFF"/>
      <w:lang w:val="ru-RU"/>
    </w:rPr>
  </w:style>
  <w:style w:type="character" w:customStyle="1" w:styleId="12">
    <w:name w:val="Заголовок №1_"/>
    <w:basedOn w:val="a0"/>
    <w:link w:val="13"/>
    <w:rsid w:val="009949C0"/>
    <w:rPr>
      <w:rFonts w:ascii="Times New Roman" w:eastAsia="Times New Roman" w:hAnsi="Times New Roman" w:cs="Times New Roman"/>
      <w:b/>
      <w:bCs/>
      <w:shd w:val="clear" w:color="auto" w:fill="FFFFFF"/>
    </w:rPr>
  </w:style>
  <w:style w:type="paragraph" w:customStyle="1" w:styleId="13">
    <w:name w:val="Заголовок №1"/>
    <w:basedOn w:val="a"/>
    <w:link w:val="12"/>
    <w:rsid w:val="009949C0"/>
    <w:pPr>
      <w:widowControl w:val="0"/>
      <w:shd w:val="clear" w:color="auto" w:fill="FFFFFF"/>
      <w:spacing w:after="0" w:line="264" w:lineRule="exact"/>
      <w:jc w:val="both"/>
      <w:outlineLvl w:val="0"/>
    </w:pPr>
    <w:rPr>
      <w:rFonts w:ascii="Times New Roman" w:eastAsia="Times New Roman" w:hAnsi="Times New Roman" w:cs="Times New Roman"/>
      <w:b/>
      <w:bCs/>
    </w:rPr>
  </w:style>
  <w:style w:type="character" w:customStyle="1" w:styleId="3">
    <w:name w:val="Основной текст (3)_"/>
    <w:basedOn w:val="a0"/>
    <w:link w:val="30"/>
    <w:rsid w:val="009949C0"/>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9949C0"/>
    <w:pPr>
      <w:widowControl w:val="0"/>
      <w:shd w:val="clear" w:color="auto" w:fill="FFFFFF"/>
      <w:spacing w:after="0" w:line="269" w:lineRule="exact"/>
      <w:jc w:val="both"/>
    </w:pPr>
    <w:rPr>
      <w:rFonts w:ascii="Times New Roman" w:eastAsia="Times New Roman" w:hAnsi="Times New Roman" w:cs="Times New Roman"/>
      <w:i/>
      <w:iCs/>
    </w:rPr>
  </w:style>
  <w:style w:type="character" w:customStyle="1" w:styleId="31">
    <w:name w:val="Основной текст (3) + Не курсив"/>
    <w:basedOn w:val="3"/>
    <w:rsid w:val="009949C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24">
    <w:name w:val="Основной текст (2) + Не полужирный;Курсив"/>
    <w:basedOn w:val="21"/>
    <w:rsid w:val="009949C0"/>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4">
    <w:name w:val="Основной текст1"/>
    <w:basedOn w:val="a8"/>
    <w:rsid w:val="009949C0"/>
    <w:rPr>
      <w:rFonts w:ascii="Times New Roman" w:eastAsia="Times New Roman" w:hAnsi="Times New Roman" w:cs="Times New Roman"/>
      <w:color w:val="000000"/>
      <w:spacing w:val="0"/>
      <w:w w:val="100"/>
      <w:position w:val="0"/>
      <w:shd w:val="clear" w:color="auto" w:fill="FFFFFF"/>
    </w:rPr>
  </w:style>
  <w:style w:type="character" w:customStyle="1" w:styleId="41">
    <w:name w:val="Основной текст (4)_"/>
    <w:basedOn w:val="a0"/>
    <w:link w:val="42"/>
    <w:rsid w:val="009949C0"/>
    <w:rPr>
      <w:rFonts w:ascii="Times New Roman" w:eastAsia="Times New Roman" w:hAnsi="Times New Roman" w:cs="Times New Roman"/>
      <w:b/>
      <w:bCs/>
      <w:i/>
      <w:iCs/>
      <w:sz w:val="23"/>
      <w:szCs w:val="23"/>
      <w:shd w:val="clear" w:color="auto" w:fill="FFFFFF"/>
    </w:rPr>
  </w:style>
  <w:style w:type="paragraph" w:customStyle="1" w:styleId="42">
    <w:name w:val="Основной текст (4)"/>
    <w:basedOn w:val="a"/>
    <w:link w:val="41"/>
    <w:rsid w:val="009949C0"/>
    <w:pPr>
      <w:widowControl w:val="0"/>
      <w:shd w:val="clear" w:color="auto" w:fill="FFFFFF"/>
      <w:spacing w:after="0" w:line="274" w:lineRule="exact"/>
      <w:jc w:val="right"/>
    </w:pPr>
    <w:rPr>
      <w:rFonts w:ascii="Times New Roman" w:eastAsia="Times New Roman" w:hAnsi="Times New Roman" w:cs="Times New Roman"/>
      <w:b/>
      <w:bCs/>
      <w:i/>
      <w:iCs/>
      <w:sz w:val="23"/>
      <w:szCs w:val="23"/>
    </w:rPr>
  </w:style>
  <w:style w:type="character" w:customStyle="1" w:styleId="4Impact9pt">
    <w:name w:val="Основной текст (4) + Impact;9 pt;Не полужирный;Не курсив"/>
    <w:basedOn w:val="41"/>
    <w:rsid w:val="009949C0"/>
    <w:rPr>
      <w:rFonts w:ascii="Impact" w:eastAsia="Impact" w:hAnsi="Impact" w:cs="Impact"/>
      <w:b/>
      <w:bCs/>
      <w:i/>
      <w:iCs/>
      <w:color w:val="000000"/>
      <w:spacing w:val="0"/>
      <w:w w:val="100"/>
      <w:position w:val="0"/>
      <w:sz w:val="18"/>
      <w:szCs w:val="18"/>
      <w:shd w:val="clear" w:color="auto" w:fill="FFFFFF"/>
      <w:lang w:val="ru-RU"/>
    </w:rPr>
  </w:style>
  <w:style w:type="paragraph" w:styleId="aa">
    <w:name w:val="Balloon Text"/>
    <w:basedOn w:val="a"/>
    <w:link w:val="ab"/>
    <w:uiPriority w:val="99"/>
    <w:semiHidden/>
    <w:unhideWhenUsed/>
    <w:rsid w:val="009949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49C0"/>
    <w:rPr>
      <w:rFonts w:ascii="Tahoma" w:hAnsi="Tahoma" w:cs="Tahoma"/>
      <w:sz w:val="16"/>
      <w:szCs w:val="16"/>
    </w:rPr>
  </w:style>
  <w:style w:type="paragraph" w:customStyle="1" w:styleId="ParagraphStyle">
    <w:name w:val="Paragraph Style"/>
    <w:rsid w:val="00D15FC6"/>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rsid w:val="006104BD"/>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10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04BD"/>
  </w:style>
  <w:style w:type="paragraph" w:styleId="ad">
    <w:name w:val="header"/>
    <w:basedOn w:val="a"/>
    <w:link w:val="ae"/>
    <w:uiPriority w:val="99"/>
    <w:unhideWhenUsed/>
    <w:rsid w:val="004D1C7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D1C76"/>
  </w:style>
  <w:style w:type="paragraph" w:styleId="af">
    <w:name w:val="footer"/>
    <w:basedOn w:val="a"/>
    <w:link w:val="af0"/>
    <w:uiPriority w:val="99"/>
    <w:unhideWhenUsed/>
    <w:rsid w:val="004D1C7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D1C76"/>
  </w:style>
  <w:style w:type="character" w:customStyle="1" w:styleId="FontStyle12">
    <w:name w:val="Font Style12"/>
    <w:basedOn w:val="a0"/>
    <w:uiPriority w:val="99"/>
    <w:rsid w:val="00757352"/>
    <w:rPr>
      <w:rFonts w:ascii="Times New Roman" w:hAnsi="Times New Roman" w:cs="Times New Roman"/>
      <w:sz w:val="18"/>
      <w:szCs w:val="18"/>
    </w:rPr>
  </w:style>
  <w:style w:type="character" w:customStyle="1" w:styleId="c0">
    <w:name w:val="c0"/>
    <w:basedOn w:val="a0"/>
    <w:rsid w:val="00C270A9"/>
  </w:style>
  <w:style w:type="character" w:customStyle="1" w:styleId="40">
    <w:name w:val="Заголовок 4 Знак"/>
    <w:basedOn w:val="a0"/>
    <w:link w:val="4"/>
    <w:uiPriority w:val="9"/>
    <w:semiHidden/>
    <w:rsid w:val="00C270A9"/>
    <w:rPr>
      <w:rFonts w:asciiTheme="majorHAnsi" w:eastAsiaTheme="majorEastAsia" w:hAnsiTheme="majorHAnsi" w:cstheme="majorBidi"/>
      <w:b/>
      <w:bCs/>
      <w:i/>
      <w:iCs/>
      <w:color w:val="4F81BD" w:themeColor="accent1"/>
    </w:rPr>
  </w:style>
  <w:style w:type="paragraph" w:customStyle="1" w:styleId="c6">
    <w:name w:val="c6"/>
    <w:basedOn w:val="a"/>
    <w:rsid w:val="00C2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270A9"/>
  </w:style>
  <w:style w:type="paragraph" w:customStyle="1" w:styleId="c4">
    <w:name w:val="c4"/>
    <w:basedOn w:val="a"/>
    <w:rsid w:val="00C2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270A9"/>
  </w:style>
  <w:style w:type="character" w:customStyle="1" w:styleId="blk">
    <w:name w:val="blk"/>
    <w:basedOn w:val="a0"/>
    <w:rsid w:val="00830C34"/>
  </w:style>
  <w:style w:type="paragraph" w:styleId="af1">
    <w:name w:val="Body Text Indent"/>
    <w:basedOn w:val="a"/>
    <w:link w:val="af2"/>
    <w:uiPriority w:val="99"/>
    <w:unhideWhenUsed/>
    <w:rsid w:val="006D45BB"/>
    <w:pPr>
      <w:spacing w:after="120"/>
      <w:ind w:left="283"/>
    </w:pPr>
  </w:style>
  <w:style w:type="character" w:customStyle="1" w:styleId="af2">
    <w:name w:val="Основной текст с отступом Знак"/>
    <w:basedOn w:val="a0"/>
    <w:link w:val="af1"/>
    <w:uiPriority w:val="99"/>
    <w:rsid w:val="006D45BB"/>
  </w:style>
  <w:style w:type="paragraph" w:customStyle="1" w:styleId="c1">
    <w:name w:val="c1"/>
    <w:basedOn w:val="a"/>
    <w:rsid w:val="001A4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A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A47BB"/>
  </w:style>
  <w:style w:type="character" w:customStyle="1" w:styleId="c3">
    <w:name w:val="c3"/>
    <w:basedOn w:val="a0"/>
    <w:rsid w:val="001A47BB"/>
  </w:style>
  <w:style w:type="character" w:customStyle="1" w:styleId="c16">
    <w:name w:val="c16"/>
    <w:basedOn w:val="a0"/>
    <w:rsid w:val="001A47BB"/>
  </w:style>
  <w:style w:type="paragraph" w:customStyle="1" w:styleId="ConsPlusNormal">
    <w:name w:val="ConsPlusNormal"/>
    <w:rsid w:val="006B69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B693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3">
    <w:name w:val="footnote text"/>
    <w:basedOn w:val="a"/>
    <w:link w:val="af4"/>
    <w:semiHidden/>
    <w:rsid w:val="002A7192"/>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2A7192"/>
    <w:rPr>
      <w:rFonts w:ascii="Times New Roman" w:eastAsia="Times New Roman" w:hAnsi="Times New Roman" w:cs="Times New Roman"/>
      <w:sz w:val="20"/>
      <w:szCs w:val="20"/>
      <w:lang w:eastAsia="ru-RU"/>
    </w:rPr>
  </w:style>
  <w:style w:type="table" w:styleId="af5">
    <w:name w:val="Table Grid"/>
    <w:basedOn w:val="a1"/>
    <w:uiPriority w:val="59"/>
    <w:rsid w:val="0098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Стиль"/>
    <w:uiPriority w:val="99"/>
    <w:rsid w:val="00CA09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333CB"/>
    <w:pPr>
      <w:widowControl w:val="0"/>
      <w:spacing w:after="0" w:line="380" w:lineRule="auto"/>
      <w:ind w:firstLine="400"/>
      <w:jc w:val="both"/>
    </w:pPr>
    <w:rPr>
      <w:rFonts w:ascii="Arial" w:eastAsia="Times New Roman" w:hAnsi="Arial" w:cs="Times New Roman"/>
      <w:sz w:val="20"/>
      <w:szCs w:val="20"/>
      <w:lang w:eastAsia="ru-RU"/>
    </w:rPr>
  </w:style>
  <w:style w:type="paragraph" w:styleId="25">
    <w:name w:val="Body Text 2"/>
    <w:basedOn w:val="a"/>
    <w:link w:val="26"/>
    <w:uiPriority w:val="99"/>
    <w:rsid w:val="000333CB"/>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0333CB"/>
    <w:rPr>
      <w:rFonts w:ascii="Times New Roman" w:eastAsia="Times New Roman" w:hAnsi="Times New Roman" w:cs="Times New Roman"/>
      <w:sz w:val="24"/>
      <w:szCs w:val="24"/>
      <w:lang w:eastAsia="ru-RU"/>
    </w:rPr>
  </w:style>
  <w:style w:type="paragraph" w:customStyle="1" w:styleId="Standard">
    <w:name w:val="Standard"/>
    <w:rsid w:val="00674F69"/>
    <w:pPr>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p14">
    <w:name w:val="p14"/>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560C6"/>
  </w:style>
  <w:style w:type="character" w:customStyle="1" w:styleId="s6">
    <w:name w:val="s6"/>
    <w:basedOn w:val="a0"/>
    <w:rsid w:val="00E560C6"/>
  </w:style>
  <w:style w:type="paragraph" w:customStyle="1" w:styleId="p13">
    <w:name w:val="p13"/>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560C6"/>
  </w:style>
  <w:style w:type="paragraph" w:customStyle="1" w:styleId="p5">
    <w:name w:val="p5"/>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560C6"/>
  </w:style>
  <w:style w:type="paragraph" w:customStyle="1" w:styleId="p16">
    <w:name w:val="p16"/>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560C6"/>
  </w:style>
  <w:style w:type="character" w:styleId="af7">
    <w:name w:val="Emphasis"/>
    <w:basedOn w:val="a0"/>
    <w:uiPriority w:val="20"/>
    <w:qFormat/>
    <w:rsid w:val="002E714B"/>
    <w:rPr>
      <w:i/>
      <w:iCs/>
    </w:rPr>
  </w:style>
  <w:style w:type="character" w:customStyle="1" w:styleId="10">
    <w:name w:val="Заголовок 1 Знак"/>
    <w:basedOn w:val="a0"/>
    <w:link w:val="1"/>
    <w:uiPriority w:val="9"/>
    <w:rsid w:val="00B73BE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174440"/>
    <w:rPr>
      <w:rFonts w:asciiTheme="majorHAnsi" w:eastAsiaTheme="majorEastAsia" w:hAnsiTheme="majorHAnsi" w:cstheme="majorBidi"/>
      <w:color w:val="243F60" w:themeColor="accent1" w:themeShade="7F"/>
    </w:rPr>
  </w:style>
  <w:style w:type="paragraph" w:customStyle="1" w:styleId="main">
    <w:name w:val="main"/>
    <w:basedOn w:val="a"/>
    <w:uiPriority w:val="99"/>
    <w:rsid w:val="004224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F14E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14E7"/>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CC"/>
  </w:style>
  <w:style w:type="paragraph" w:styleId="1">
    <w:name w:val="heading 1"/>
    <w:basedOn w:val="a"/>
    <w:next w:val="a"/>
    <w:link w:val="10"/>
    <w:uiPriority w:val="9"/>
    <w:qFormat/>
    <w:rsid w:val="00B73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04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270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4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basedOn w:val="a0"/>
    <w:uiPriority w:val="99"/>
    <w:rsid w:val="00732DFC"/>
    <w:rPr>
      <w:rFonts w:ascii="Times New Roman" w:hAnsi="Times New Roman" w:cs="Times New Roman"/>
      <w:sz w:val="18"/>
      <w:szCs w:val="18"/>
    </w:rPr>
  </w:style>
  <w:style w:type="paragraph" w:customStyle="1" w:styleId="Style4">
    <w:name w:val="Style4"/>
    <w:basedOn w:val="a"/>
    <w:rsid w:val="00FD0B4C"/>
    <w:pPr>
      <w:widowControl w:val="0"/>
      <w:autoSpaceDE w:val="0"/>
      <w:autoSpaceDN w:val="0"/>
      <w:adjustRightInd w:val="0"/>
      <w:spacing w:after="0" w:line="228" w:lineRule="exact"/>
    </w:pPr>
    <w:rPr>
      <w:rFonts w:ascii="Cambria" w:eastAsia="Times New Roman" w:hAnsi="Cambria" w:cs="Times New Roman"/>
      <w:sz w:val="24"/>
      <w:szCs w:val="24"/>
      <w:lang w:eastAsia="ru-RU"/>
    </w:rPr>
  </w:style>
  <w:style w:type="paragraph" w:customStyle="1" w:styleId="Style1">
    <w:name w:val="Style1"/>
    <w:basedOn w:val="a"/>
    <w:uiPriority w:val="99"/>
    <w:rsid w:val="00164452"/>
    <w:pPr>
      <w:widowControl w:val="0"/>
      <w:autoSpaceDE w:val="0"/>
      <w:autoSpaceDN w:val="0"/>
      <w:adjustRightInd w:val="0"/>
      <w:spacing w:after="0" w:line="232" w:lineRule="exact"/>
      <w:jc w:val="both"/>
    </w:pPr>
    <w:rPr>
      <w:rFonts w:ascii="Cambria" w:eastAsia="Times New Roman" w:hAnsi="Cambria" w:cs="Times New Roman"/>
      <w:sz w:val="24"/>
      <w:szCs w:val="24"/>
      <w:lang w:eastAsia="ru-RU"/>
    </w:rPr>
  </w:style>
  <w:style w:type="paragraph" w:customStyle="1" w:styleId="Style2">
    <w:name w:val="Style2"/>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3">
    <w:name w:val="Style3"/>
    <w:basedOn w:val="a"/>
    <w:uiPriority w:val="99"/>
    <w:rsid w:val="00164452"/>
    <w:pPr>
      <w:widowControl w:val="0"/>
      <w:autoSpaceDE w:val="0"/>
      <w:autoSpaceDN w:val="0"/>
      <w:adjustRightInd w:val="0"/>
      <w:spacing w:after="0" w:line="236" w:lineRule="exact"/>
      <w:ind w:firstLine="329"/>
      <w:jc w:val="both"/>
    </w:pPr>
    <w:rPr>
      <w:rFonts w:ascii="Cambria" w:eastAsia="Times New Roman" w:hAnsi="Cambria" w:cs="Times New Roman"/>
      <w:sz w:val="24"/>
      <w:szCs w:val="24"/>
      <w:lang w:eastAsia="ru-RU"/>
    </w:rPr>
  </w:style>
  <w:style w:type="paragraph" w:customStyle="1" w:styleId="Style5">
    <w:name w:val="Style5"/>
    <w:basedOn w:val="a"/>
    <w:uiPriority w:val="99"/>
    <w:rsid w:val="00164452"/>
    <w:pPr>
      <w:widowControl w:val="0"/>
      <w:autoSpaceDE w:val="0"/>
      <w:autoSpaceDN w:val="0"/>
      <w:adjustRightInd w:val="0"/>
      <w:spacing w:after="0" w:line="225" w:lineRule="exact"/>
      <w:ind w:firstLine="742"/>
      <w:jc w:val="both"/>
    </w:pPr>
    <w:rPr>
      <w:rFonts w:ascii="Cambria" w:eastAsia="Times New Roman" w:hAnsi="Cambria" w:cs="Times New Roman"/>
      <w:sz w:val="24"/>
      <w:szCs w:val="24"/>
      <w:lang w:eastAsia="ru-RU"/>
    </w:rPr>
  </w:style>
  <w:style w:type="paragraph" w:customStyle="1" w:styleId="Style6">
    <w:name w:val="Style6"/>
    <w:basedOn w:val="a"/>
    <w:uiPriority w:val="99"/>
    <w:rsid w:val="00164452"/>
    <w:pPr>
      <w:widowControl w:val="0"/>
      <w:autoSpaceDE w:val="0"/>
      <w:autoSpaceDN w:val="0"/>
      <w:adjustRightInd w:val="0"/>
      <w:spacing w:after="0" w:line="240" w:lineRule="auto"/>
      <w:jc w:val="right"/>
    </w:pPr>
    <w:rPr>
      <w:rFonts w:ascii="Cambria" w:eastAsia="Times New Roman" w:hAnsi="Cambria" w:cs="Times New Roman"/>
      <w:sz w:val="24"/>
      <w:szCs w:val="24"/>
      <w:lang w:eastAsia="ru-RU"/>
    </w:rPr>
  </w:style>
  <w:style w:type="paragraph" w:customStyle="1" w:styleId="Style7">
    <w:name w:val="Style7"/>
    <w:basedOn w:val="a"/>
    <w:rsid w:val="00164452"/>
    <w:pPr>
      <w:widowControl w:val="0"/>
      <w:autoSpaceDE w:val="0"/>
      <w:autoSpaceDN w:val="0"/>
      <w:adjustRightInd w:val="0"/>
      <w:spacing w:after="0" w:line="218" w:lineRule="exact"/>
      <w:ind w:firstLine="739"/>
      <w:jc w:val="both"/>
    </w:pPr>
    <w:rPr>
      <w:rFonts w:ascii="Cambria" w:eastAsia="Times New Roman" w:hAnsi="Cambria" w:cs="Times New Roman"/>
      <w:sz w:val="24"/>
      <w:szCs w:val="24"/>
      <w:lang w:eastAsia="ru-RU"/>
    </w:rPr>
  </w:style>
  <w:style w:type="paragraph" w:customStyle="1" w:styleId="Style8">
    <w:name w:val="Style8"/>
    <w:basedOn w:val="a"/>
    <w:uiPriority w:val="99"/>
    <w:rsid w:val="00164452"/>
    <w:pPr>
      <w:widowControl w:val="0"/>
      <w:autoSpaceDE w:val="0"/>
      <w:autoSpaceDN w:val="0"/>
      <w:adjustRightInd w:val="0"/>
      <w:spacing w:after="0" w:line="223" w:lineRule="exact"/>
      <w:ind w:hanging="242"/>
      <w:jc w:val="both"/>
    </w:pPr>
    <w:rPr>
      <w:rFonts w:ascii="Cambria" w:eastAsia="Times New Roman" w:hAnsi="Cambria" w:cs="Times New Roman"/>
      <w:sz w:val="24"/>
      <w:szCs w:val="24"/>
      <w:lang w:eastAsia="ru-RU"/>
    </w:rPr>
  </w:style>
  <w:style w:type="paragraph" w:customStyle="1" w:styleId="Style10">
    <w:name w:val="Style10"/>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1">
    <w:name w:val="Style11"/>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2">
    <w:name w:val="Style12"/>
    <w:basedOn w:val="a"/>
    <w:uiPriority w:val="99"/>
    <w:rsid w:val="00164452"/>
    <w:pPr>
      <w:widowControl w:val="0"/>
      <w:autoSpaceDE w:val="0"/>
      <w:autoSpaceDN w:val="0"/>
      <w:adjustRightInd w:val="0"/>
      <w:spacing w:after="0" w:line="228" w:lineRule="exact"/>
      <w:ind w:firstLine="1462"/>
    </w:pPr>
    <w:rPr>
      <w:rFonts w:ascii="Cambria" w:eastAsia="Times New Roman" w:hAnsi="Cambria" w:cs="Times New Roman"/>
      <w:sz w:val="24"/>
      <w:szCs w:val="24"/>
      <w:lang w:eastAsia="ru-RU"/>
    </w:rPr>
  </w:style>
  <w:style w:type="paragraph" w:customStyle="1" w:styleId="Style14">
    <w:name w:val="Style14"/>
    <w:basedOn w:val="a"/>
    <w:uiPriority w:val="99"/>
    <w:rsid w:val="00164452"/>
    <w:pPr>
      <w:widowControl w:val="0"/>
      <w:autoSpaceDE w:val="0"/>
      <w:autoSpaceDN w:val="0"/>
      <w:adjustRightInd w:val="0"/>
      <w:spacing w:after="0" w:line="228" w:lineRule="exact"/>
      <w:ind w:firstLine="406"/>
      <w:jc w:val="both"/>
    </w:pPr>
    <w:rPr>
      <w:rFonts w:ascii="Cambria" w:eastAsia="Times New Roman" w:hAnsi="Cambria" w:cs="Times New Roman"/>
      <w:sz w:val="24"/>
      <w:szCs w:val="24"/>
      <w:lang w:eastAsia="ru-RU"/>
    </w:rPr>
  </w:style>
  <w:style w:type="paragraph" w:customStyle="1" w:styleId="Style15">
    <w:name w:val="Style15"/>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6">
    <w:name w:val="Style16"/>
    <w:basedOn w:val="a"/>
    <w:uiPriority w:val="99"/>
    <w:rsid w:val="00164452"/>
    <w:pPr>
      <w:widowControl w:val="0"/>
      <w:autoSpaceDE w:val="0"/>
      <w:autoSpaceDN w:val="0"/>
      <w:adjustRightInd w:val="0"/>
      <w:spacing w:after="0" w:line="98" w:lineRule="exact"/>
      <w:ind w:hanging="98"/>
    </w:pPr>
    <w:rPr>
      <w:rFonts w:ascii="Cambria" w:eastAsia="Times New Roman" w:hAnsi="Cambria" w:cs="Times New Roman"/>
      <w:sz w:val="24"/>
      <w:szCs w:val="24"/>
      <w:lang w:eastAsia="ru-RU"/>
    </w:rPr>
  </w:style>
  <w:style w:type="paragraph" w:customStyle="1" w:styleId="Style21">
    <w:name w:val="Style21"/>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2">
    <w:name w:val="Style22"/>
    <w:basedOn w:val="a"/>
    <w:uiPriority w:val="99"/>
    <w:rsid w:val="00164452"/>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25">
    <w:name w:val="Style25"/>
    <w:basedOn w:val="a"/>
    <w:uiPriority w:val="99"/>
    <w:rsid w:val="00164452"/>
    <w:pPr>
      <w:widowControl w:val="0"/>
      <w:autoSpaceDE w:val="0"/>
      <w:autoSpaceDN w:val="0"/>
      <w:adjustRightInd w:val="0"/>
      <w:spacing w:after="0" w:line="228" w:lineRule="exact"/>
    </w:pPr>
    <w:rPr>
      <w:rFonts w:ascii="Cambria" w:eastAsia="Times New Roman" w:hAnsi="Cambria" w:cs="Times New Roman"/>
      <w:sz w:val="24"/>
      <w:szCs w:val="24"/>
      <w:lang w:eastAsia="ru-RU"/>
    </w:rPr>
  </w:style>
  <w:style w:type="paragraph" w:customStyle="1" w:styleId="Style26">
    <w:name w:val="Style26"/>
    <w:basedOn w:val="a"/>
    <w:uiPriority w:val="99"/>
    <w:rsid w:val="00164452"/>
    <w:pPr>
      <w:widowControl w:val="0"/>
      <w:autoSpaceDE w:val="0"/>
      <w:autoSpaceDN w:val="0"/>
      <w:adjustRightInd w:val="0"/>
      <w:spacing w:after="0" w:line="228" w:lineRule="exact"/>
      <w:ind w:firstLine="70"/>
    </w:pPr>
    <w:rPr>
      <w:rFonts w:ascii="Cambria" w:eastAsia="Times New Roman" w:hAnsi="Cambria" w:cs="Times New Roman"/>
      <w:sz w:val="24"/>
      <w:szCs w:val="24"/>
      <w:lang w:eastAsia="ru-RU"/>
    </w:rPr>
  </w:style>
  <w:style w:type="character" w:customStyle="1" w:styleId="FontStyle29">
    <w:name w:val="Font Style29"/>
    <w:basedOn w:val="a0"/>
    <w:uiPriority w:val="99"/>
    <w:rsid w:val="00164452"/>
    <w:rPr>
      <w:rFonts w:ascii="Times New Roman" w:hAnsi="Times New Roman" w:cs="Times New Roman"/>
      <w:b/>
      <w:bCs/>
      <w:w w:val="10"/>
      <w:sz w:val="40"/>
      <w:szCs w:val="40"/>
    </w:rPr>
  </w:style>
  <w:style w:type="character" w:customStyle="1" w:styleId="FontStyle30">
    <w:name w:val="Font Style30"/>
    <w:basedOn w:val="a0"/>
    <w:uiPriority w:val="99"/>
    <w:rsid w:val="00164452"/>
    <w:rPr>
      <w:rFonts w:ascii="Times New Roman" w:hAnsi="Times New Roman" w:cs="Times New Roman"/>
      <w:b/>
      <w:bCs/>
      <w:i/>
      <w:iCs/>
      <w:w w:val="30"/>
      <w:sz w:val="24"/>
      <w:szCs w:val="24"/>
    </w:rPr>
  </w:style>
  <w:style w:type="character" w:customStyle="1" w:styleId="FontStyle33">
    <w:name w:val="Font Style33"/>
    <w:basedOn w:val="a0"/>
    <w:uiPriority w:val="99"/>
    <w:rsid w:val="00164452"/>
    <w:rPr>
      <w:rFonts w:ascii="Arial Narrow" w:hAnsi="Arial Narrow" w:cs="Arial Narrow"/>
      <w:sz w:val="42"/>
      <w:szCs w:val="42"/>
    </w:rPr>
  </w:style>
  <w:style w:type="character" w:customStyle="1" w:styleId="FontStyle39">
    <w:name w:val="Font Style39"/>
    <w:basedOn w:val="a0"/>
    <w:uiPriority w:val="99"/>
    <w:rsid w:val="00164452"/>
    <w:rPr>
      <w:rFonts w:ascii="Times New Roman" w:hAnsi="Times New Roman" w:cs="Times New Roman"/>
      <w:b/>
      <w:bCs/>
      <w:sz w:val="16"/>
      <w:szCs w:val="16"/>
    </w:rPr>
  </w:style>
  <w:style w:type="character" w:customStyle="1" w:styleId="FontStyle45">
    <w:name w:val="Font Style45"/>
    <w:basedOn w:val="a0"/>
    <w:uiPriority w:val="99"/>
    <w:rsid w:val="00164452"/>
    <w:rPr>
      <w:rFonts w:ascii="Times New Roman" w:hAnsi="Times New Roman" w:cs="Times New Roman"/>
      <w:b/>
      <w:bCs/>
      <w:sz w:val="18"/>
      <w:szCs w:val="18"/>
    </w:rPr>
  </w:style>
  <w:style w:type="character" w:customStyle="1" w:styleId="FontStyle47">
    <w:name w:val="Font Style47"/>
    <w:basedOn w:val="a0"/>
    <w:uiPriority w:val="99"/>
    <w:rsid w:val="00164452"/>
    <w:rPr>
      <w:rFonts w:ascii="Times New Roman" w:hAnsi="Times New Roman" w:cs="Times New Roman"/>
      <w:i/>
      <w:iCs/>
      <w:spacing w:val="10"/>
      <w:sz w:val="18"/>
      <w:szCs w:val="18"/>
    </w:rPr>
  </w:style>
  <w:style w:type="character" w:customStyle="1" w:styleId="FontStyle48">
    <w:name w:val="Font Style48"/>
    <w:basedOn w:val="a0"/>
    <w:uiPriority w:val="99"/>
    <w:rsid w:val="00164452"/>
    <w:rPr>
      <w:rFonts w:ascii="Arial" w:hAnsi="Arial" w:cs="Arial"/>
      <w:sz w:val="18"/>
      <w:szCs w:val="18"/>
    </w:rPr>
  </w:style>
  <w:style w:type="character" w:customStyle="1" w:styleId="dash041e005f0431005f044b005f0447005f043d005f044b005f0439005f005fchar1char1">
    <w:name w:val="dash041e_005f0431_005f044b_005f0447_005f043d_005f044b_005f0439_005f_005fchar1__char1"/>
    <w:basedOn w:val="a0"/>
    <w:rsid w:val="00164452"/>
    <w:rPr>
      <w:rFonts w:ascii="Times New Roman" w:hAnsi="Times New Roman" w:cs="Times New Roman" w:hint="default"/>
      <w:strike w:val="0"/>
      <w:dstrike w:val="0"/>
      <w:sz w:val="24"/>
      <w:szCs w:val="24"/>
      <w:u w:val="none"/>
      <w:effect w:val="none"/>
    </w:rPr>
  </w:style>
  <w:style w:type="character" w:customStyle="1" w:styleId="FontStyle19">
    <w:name w:val="Font Style19"/>
    <w:basedOn w:val="a0"/>
    <w:uiPriority w:val="99"/>
    <w:rsid w:val="00164452"/>
    <w:rPr>
      <w:rFonts w:ascii="Times New Roman" w:hAnsi="Times New Roman" w:cs="Times New Roman"/>
      <w:sz w:val="26"/>
      <w:szCs w:val="26"/>
    </w:rPr>
  </w:style>
  <w:style w:type="character" w:customStyle="1" w:styleId="FontStyle20">
    <w:name w:val="Font Style20"/>
    <w:basedOn w:val="a0"/>
    <w:uiPriority w:val="99"/>
    <w:rsid w:val="00164452"/>
    <w:rPr>
      <w:rFonts w:ascii="Times New Roman" w:hAnsi="Times New Roman" w:cs="Times New Roman"/>
      <w:b/>
      <w:bCs/>
      <w:sz w:val="26"/>
      <w:szCs w:val="26"/>
    </w:rPr>
  </w:style>
  <w:style w:type="paragraph" w:styleId="a3">
    <w:name w:val="List Paragraph"/>
    <w:basedOn w:val="a"/>
    <w:uiPriority w:val="1"/>
    <w:qFormat/>
    <w:rsid w:val="0016445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rsid w:val="00164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4452"/>
    <w:rPr>
      <w:rFonts w:ascii="Times New Roman" w:eastAsia="Times New Roman" w:hAnsi="Times New Roman" w:cs="Times New Roman"/>
      <w:sz w:val="24"/>
      <w:szCs w:val="24"/>
      <w:lang w:eastAsia="ru-RU"/>
    </w:rPr>
  </w:style>
  <w:style w:type="character" w:styleId="a6">
    <w:name w:val="Hyperlink"/>
    <w:basedOn w:val="a0"/>
    <w:uiPriority w:val="99"/>
    <w:unhideWhenUsed/>
    <w:rsid w:val="00164452"/>
    <w:rPr>
      <w:color w:val="0000FF"/>
      <w:u w:val="single"/>
    </w:rPr>
  </w:style>
  <w:style w:type="paragraph" w:customStyle="1" w:styleId="11">
    <w:name w:val="Абзац списка1"/>
    <w:basedOn w:val="a"/>
    <w:rsid w:val="00164452"/>
    <w:pPr>
      <w:spacing w:after="0" w:line="240" w:lineRule="auto"/>
      <w:ind w:left="720"/>
    </w:pPr>
    <w:rPr>
      <w:rFonts w:ascii="Times New Roman" w:eastAsia="Calibri" w:hAnsi="Times New Roman" w:cs="Times New Roman"/>
      <w:sz w:val="24"/>
      <w:szCs w:val="24"/>
      <w:lang w:eastAsia="ru-RU"/>
    </w:rPr>
  </w:style>
  <w:style w:type="character" w:styleId="a7">
    <w:name w:val="Strong"/>
    <w:uiPriority w:val="22"/>
    <w:qFormat/>
    <w:rsid w:val="00164452"/>
    <w:rPr>
      <w:b/>
      <w:bCs/>
    </w:rPr>
  </w:style>
  <w:style w:type="character" w:customStyle="1" w:styleId="21">
    <w:name w:val="Основной текст (2)_"/>
    <w:basedOn w:val="a0"/>
    <w:link w:val="22"/>
    <w:rsid w:val="009949C0"/>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9949C0"/>
    <w:pPr>
      <w:widowControl w:val="0"/>
      <w:shd w:val="clear" w:color="auto" w:fill="FFFFFF"/>
      <w:spacing w:after="0" w:line="269" w:lineRule="exact"/>
      <w:ind w:hanging="1540"/>
    </w:pPr>
    <w:rPr>
      <w:rFonts w:ascii="Times New Roman" w:eastAsia="Times New Roman" w:hAnsi="Times New Roman" w:cs="Times New Roman"/>
      <w:b/>
      <w:bCs/>
    </w:rPr>
  </w:style>
  <w:style w:type="character" w:customStyle="1" w:styleId="a8">
    <w:name w:val="Основной текст_"/>
    <w:basedOn w:val="a0"/>
    <w:link w:val="23"/>
    <w:rsid w:val="009949C0"/>
    <w:rPr>
      <w:rFonts w:ascii="Times New Roman" w:eastAsia="Times New Roman" w:hAnsi="Times New Roman" w:cs="Times New Roman"/>
      <w:shd w:val="clear" w:color="auto" w:fill="FFFFFF"/>
    </w:rPr>
  </w:style>
  <w:style w:type="paragraph" w:customStyle="1" w:styleId="23">
    <w:name w:val="Основной текст2"/>
    <w:basedOn w:val="a"/>
    <w:link w:val="a8"/>
    <w:rsid w:val="009949C0"/>
    <w:pPr>
      <w:widowControl w:val="0"/>
      <w:shd w:val="clear" w:color="auto" w:fill="FFFFFF"/>
      <w:spacing w:after="0" w:line="269" w:lineRule="exact"/>
      <w:ind w:hanging="340"/>
      <w:jc w:val="both"/>
    </w:pPr>
    <w:rPr>
      <w:rFonts w:ascii="Times New Roman" w:eastAsia="Times New Roman" w:hAnsi="Times New Roman" w:cs="Times New Roman"/>
    </w:rPr>
  </w:style>
  <w:style w:type="character" w:customStyle="1" w:styleId="a9">
    <w:name w:val="Основной текст + Курсив"/>
    <w:basedOn w:val="a8"/>
    <w:rsid w:val="009949C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2pt">
    <w:name w:val="Основной текст + Интервал 2 pt"/>
    <w:basedOn w:val="a8"/>
    <w:rsid w:val="009949C0"/>
    <w:rPr>
      <w:rFonts w:ascii="Times New Roman" w:eastAsia="Times New Roman" w:hAnsi="Times New Roman" w:cs="Times New Roman"/>
      <w:color w:val="000000"/>
      <w:spacing w:val="40"/>
      <w:w w:val="100"/>
      <w:position w:val="0"/>
      <w:shd w:val="clear" w:color="auto" w:fill="FFFFFF"/>
      <w:lang w:val="ru-RU"/>
    </w:rPr>
  </w:style>
  <w:style w:type="character" w:customStyle="1" w:styleId="7pt">
    <w:name w:val="Основной текст + Интервал 7 pt"/>
    <w:basedOn w:val="a8"/>
    <w:rsid w:val="009949C0"/>
    <w:rPr>
      <w:rFonts w:ascii="Times New Roman" w:eastAsia="Times New Roman" w:hAnsi="Times New Roman" w:cs="Times New Roman"/>
      <w:color w:val="000000"/>
      <w:spacing w:val="150"/>
      <w:w w:val="100"/>
      <w:position w:val="0"/>
      <w:shd w:val="clear" w:color="auto" w:fill="FFFFFF"/>
      <w:lang w:val="ru-RU"/>
    </w:rPr>
  </w:style>
  <w:style w:type="character" w:customStyle="1" w:styleId="12">
    <w:name w:val="Заголовок №1_"/>
    <w:basedOn w:val="a0"/>
    <w:link w:val="13"/>
    <w:rsid w:val="009949C0"/>
    <w:rPr>
      <w:rFonts w:ascii="Times New Roman" w:eastAsia="Times New Roman" w:hAnsi="Times New Roman" w:cs="Times New Roman"/>
      <w:b/>
      <w:bCs/>
      <w:shd w:val="clear" w:color="auto" w:fill="FFFFFF"/>
    </w:rPr>
  </w:style>
  <w:style w:type="paragraph" w:customStyle="1" w:styleId="13">
    <w:name w:val="Заголовок №1"/>
    <w:basedOn w:val="a"/>
    <w:link w:val="12"/>
    <w:rsid w:val="009949C0"/>
    <w:pPr>
      <w:widowControl w:val="0"/>
      <w:shd w:val="clear" w:color="auto" w:fill="FFFFFF"/>
      <w:spacing w:after="0" w:line="264" w:lineRule="exact"/>
      <w:jc w:val="both"/>
      <w:outlineLvl w:val="0"/>
    </w:pPr>
    <w:rPr>
      <w:rFonts w:ascii="Times New Roman" w:eastAsia="Times New Roman" w:hAnsi="Times New Roman" w:cs="Times New Roman"/>
      <w:b/>
      <w:bCs/>
    </w:rPr>
  </w:style>
  <w:style w:type="character" w:customStyle="1" w:styleId="3">
    <w:name w:val="Основной текст (3)_"/>
    <w:basedOn w:val="a0"/>
    <w:link w:val="30"/>
    <w:rsid w:val="009949C0"/>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9949C0"/>
    <w:pPr>
      <w:widowControl w:val="0"/>
      <w:shd w:val="clear" w:color="auto" w:fill="FFFFFF"/>
      <w:spacing w:after="0" w:line="269" w:lineRule="exact"/>
      <w:jc w:val="both"/>
    </w:pPr>
    <w:rPr>
      <w:rFonts w:ascii="Times New Roman" w:eastAsia="Times New Roman" w:hAnsi="Times New Roman" w:cs="Times New Roman"/>
      <w:i/>
      <w:iCs/>
    </w:rPr>
  </w:style>
  <w:style w:type="character" w:customStyle="1" w:styleId="31">
    <w:name w:val="Основной текст (3) + Не курсив"/>
    <w:basedOn w:val="3"/>
    <w:rsid w:val="009949C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24">
    <w:name w:val="Основной текст (2) + Не полужирный;Курсив"/>
    <w:basedOn w:val="21"/>
    <w:rsid w:val="009949C0"/>
    <w:rPr>
      <w:rFonts w:ascii="Times New Roman" w:eastAsia="Times New Roman" w:hAnsi="Times New Roman" w:cs="Times New Roman"/>
      <w:b/>
      <w:bCs/>
      <w:i/>
      <w:iCs/>
      <w:color w:val="000000"/>
      <w:spacing w:val="0"/>
      <w:w w:val="100"/>
      <w:position w:val="0"/>
      <w:shd w:val="clear" w:color="auto" w:fill="FFFFFF"/>
      <w:lang w:val="ru-RU"/>
    </w:rPr>
  </w:style>
  <w:style w:type="character" w:customStyle="1" w:styleId="14">
    <w:name w:val="Основной текст1"/>
    <w:basedOn w:val="a8"/>
    <w:rsid w:val="009949C0"/>
    <w:rPr>
      <w:rFonts w:ascii="Times New Roman" w:eastAsia="Times New Roman" w:hAnsi="Times New Roman" w:cs="Times New Roman"/>
      <w:color w:val="000000"/>
      <w:spacing w:val="0"/>
      <w:w w:val="100"/>
      <w:position w:val="0"/>
      <w:shd w:val="clear" w:color="auto" w:fill="FFFFFF"/>
    </w:rPr>
  </w:style>
  <w:style w:type="character" w:customStyle="1" w:styleId="41">
    <w:name w:val="Основной текст (4)_"/>
    <w:basedOn w:val="a0"/>
    <w:link w:val="42"/>
    <w:rsid w:val="009949C0"/>
    <w:rPr>
      <w:rFonts w:ascii="Times New Roman" w:eastAsia="Times New Roman" w:hAnsi="Times New Roman" w:cs="Times New Roman"/>
      <w:b/>
      <w:bCs/>
      <w:i/>
      <w:iCs/>
      <w:sz w:val="23"/>
      <w:szCs w:val="23"/>
      <w:shd w:val="clear" w:color="auto" w:fill="FFFFFF"/>
    </w:rPr>
  </w:style>
  <w:style w:type="paragraph" w:customStyle="1" w:styleId="42">
    <w:name w:val="Основной текст (4)"/>
    <w:basedOn w:val="a"/>
    <w:link w:val="41"/>
    <w:rsid w:val="009949C0"/>
    <w:pPr>
      <w:widowControl w:val="0"/>
      <w:shd w:val="clear" w:color="auto" w:fill="FFFFFF"/>
      <w:spacing w:after="0" w:line="274" w:lineRule="exact"/>
      <w:jc w:val="right"/>
    </w:pPr>
    <w:rPr>
      <w:rFonts w:ascii="Times New Roman" w:eastAsia="Times New Roman" w:hAnsi="Times New Roman" w:cs="Times New Roman"/>
      <w:b/>
      <w:bCs/>
      <w:i/>
      <w:iCs/>
      <w:sz w:val="23"/>
      <w:szCs w:val="23"/>
    </w:rPr>
  </w:style>
  <w:style w:type="character" w:customStyle="1" w:styleId="4Impact9pt">
    <w:name w:val="Основной текст (4) + Impact;9 pt;Не полужирный;Не курсив"/>
    <w:basedOn w:val="41"/>
    <w:rsid w:val="009949C0"/>
    <w:rPr>
      <w:rFonts w:ascii="Impact" w:eastAsia="Impact" w:hAnsi="Impact" w:cs="Impact"/>
      <w:b/>
      <w:bCs/>
      <w:i/>
      <w:iCs/>
      <w:color w:val="000000"/>
      <w:spacing w:val="0"/>
      <w:w w:val="100"/>
      <w:position w:val="0"/>
      <w:sz w:val="18"/>
      <w:szCs w:val="18"/>
      <w:shd w:val="clear" w:color="auto" w:fill="FFFFFF"/>
      <w:lang w:val="ru-RU"/>
    </w:rPr>
  </w:style>
  <w:style w:type="paragraph" w:styleId="aa">
    <w:name w:val="Balloon Text"/>
    <w:basedOn w:val="a"/>
    <w:link w:val="ab"/>
    <w:uiPriority w:val="99"/>
    <w:semiHidden/>
    <w:unhideWhenUsed/>
    <w:rsid w:val="009949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49C0"/>
    <w:rPr>
      <w:rFonts w:ascii="Tahoma" w:hAnsi="Tahoma" w:cs="Tahoma"/>
      <w:sz w:val="16"/>
      <w:szCs w:val="16"/>
    </w:rPr>
  </w:style>
  <w:style w:type="paragraph" w:customStyle="1" w:styleId="ParagraphStyle">
    <w:name w:val="Paragraph Style"/>
    <w:rsid w:val="00D15FC6"/>
    <w:pPr>
      <w:autoSpaceDE w:val="0"/>
      <w:autoSpaceDN w:val="0"/>
      <w:adjustRightInd w:val="0"/>
      <w:spacing w:after="0" w:line="240" w:lineRule="auto"/>
    </w:pPr>
    <w:rPr>
      <w:rFonts w:ascii="Arial" w:hAnsi="Arial" w:cs="Arial"/>
      <w:sz w:val="24"/>
      <w:szCs w:val="24"/>
    </w:rPr>
  </w:style>
  <w:style w:type="character" w:customStyle="1" w:styleId="20">
    <w:name w:val="Заголовок 2 Знак"/>
    <w:basedOn w:val="a0"/>
    <w:link w:val="2"/>
    <w:uiPriority w:val="9"/>
    <w:rsid w:val="006104BD"/>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610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04BD"/>
  </w:style>
  <w:style w:type="paragraph" w:styleId="ad">
    <w:name w:val="header"/>
    <w:basedOn w:val="a"/>
    <w:link w:val="ae"/>
    <w:uiPriority w:val="99"/>
    <w:unhideWhenUsed/>
    <w:rsid w:val="004D1C7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D1C76"/>
  </w:style>
  <w:style w:type="paragraph" w:styleId="af">
    <w:name w:val="footer"/>
    <w:basedOn w:val="a"/>
    <w:link w:val="af0"/>
    <w:uiPriority w:val="99"/>
    <w:unhideWhenUsed/>
    <w:rsid w:val="004D1C7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D1C76"/>
  </w:style>
  <w:style w:type="character" w:customStyle="1" w:styleId="FontStyle12">
    <w:name w:val="Font Style12"/>
    <w:basedOn w:val="a0"/>
    <w:uiPriority w:val="99"/>
    <w:rsid w:val="00757352"/>
    <w:rPr>
      <w:rFonts w:ascii="Times New Roman" w:hAnsi="Times New Roman" w:cs="Times New Roman"/>
      <w:sz w:val="18"/>
      <w:szCs w:val="18"/>
    </w:rPr>
  </w:style>
  <w:style w:type="character" w:customStyle="1" w:styleId="c0">
    <w:name w:val="c0"/>
    <w:basedOn w:val="a0"/>
    <w:rsid w:val="00C270A9"/>
  </w:style>
  <w:style w:type="character" w:customStyle="1" w:styleId="40">
    <w:name w:val="Заголовок 4 Знак"/>
    <w:basedOn w:val="a0"/>
    <w:link w:val="4"/>
    <w:uiPriority w:val="9"/>
    <w:semiHidden/>
    <w:rsid w:val="00C270A9"/>
    <w:rPr>
      <w:rFonts w:asciiTheme="majorHAnsi" w:eastAsiaTheme="majorEastAsia" w:hAnsiTheme="majorHAnsi" w:cstheme="majorBidi"/>
      <w:b/>
      <w:bCs/>
      <w:i/>
      <w:iCs/>
      <w:color w:val="4F81BD" w:themeColor="accent1"/>
    </w:rPr>
  </w:style>
  <w:style w:type="paragraph" w:customStyle="1" w:styleId="c6">
    <w:name w:val="c6"/>
    <w:basedOn w:val="a"/>
    <w:rsid w:val="00C2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270A9"/>
  </w:style>
  <w:style w:type="paragraph" w:customStyle="1" w:styleId="c4">
    <w:name w:val="c4"/>
    <w:basedOn w:val="a"/>
    <w:rsid w:val="00C2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270A9"/>
  </w:style>
  <w:style w:type="character" w:customStyle="1" w:styleId="blk">
    <w:name w:val="blk"/>
    <w:basedOn w:val="a0"/>
    <w:rsid w:val="00830C34"/>
  </w:style>
  <w:style w:type="paragraph" w:styleId="af1">
    <w:name w:val="Body Text Indent"/>
    <w:basedOn w:val="a"/>
    <w:link w:val="af2"/>
    <w:uiPriority w:val="99"/>
    <w:unhideWhenUsed/>
    <w:rsid w:val="006D45BB"/>
    <w:pPr>
      <w:spacing w:after="120"/>
      <w:ind w:left="283"/>
    </w:pPr>
  </w:style>
  <w:style w:type="character" w:customStyle="1" w:styleId="af2">
    <w:name w:val="Основной текст с отступом Знак"/>
    <w:basedOn w:val="a0"/>
    <w:link w:val="af1"/>
    <w:uiPriority w:val="99"/>
    <w:rsid w:val="006D45BB"/>
  </w:style>
  <w:style w:type="paragraph" w:customStyle="1" w:styleId="c1">
    <w:name w:val="c1"/>
    <w:basedOn w:val="a"/>
    <w:rsid w:val="001A4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A4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A47BB"/>
  </w:style>
  <w:style w:type="character" w:customStyle="1" w:styleId="c3">
    <w:name w:val="c3"/>
    <w:basedOn w:val="a0"/>
    <w:rsid w:val="001A47BB"/>
  </w:style>
  <w:style w:type="character" w:customStyle="1" w:styleId="c16">
    <w:name w:val="c16"/>
    <w:basedOn w:val="a0"/>
    <w:rsid w:val="001A47BB"/>
  </w:style>
  <w:style w:type="paragraph" w:customStyle="1" w:styleId="ConsPlusNormal">
    <w:name w:val="ConsPlusNormal"/>
    <w:rsid w:val="006B69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B693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3">
    <w:name w:val="footnote text"/>
    <w:basedOn w:val="a"/>
    <w:link w:val="af4"/>
    <w:semiHidden/>
    <w:rsid w:val="002A7192"/>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2A7192"/>
    <w:rPr>
      <w:rFonts w:ascii="Times New Roman" w:eastAsia="Times New Roman" w:hAnsi="Times New Roman" w:cs="Times New Roman"/>
      <w:sz w:val="20"/>
      <w:szCs w:val="20"/>
      <w:lang w:eastAsia="ru-RU"/>
    </w:rPr>
  </w:style>
  <w:style w:type="table" w:styleId="af5">
    <w:name w:val="Table Grid"/>
    <w:basedOn w:val="a1"/>
    <w:uiPriority w:val="59"/>
    <w:rsid w:val="0098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Стиль"/>
    <w:uiPriority w:val="99"/>
    <w:rsid w:val="00CA09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0333CB"/>
    <w:pPr>
      <w:widowControl w:val="0"/>
      <w:spacing w:after="0" w:line="380" w:lineRule="auto"/>
      <w:ind w:firstLine="400"/>
      <w:jc w:val="both"/>
    </w:pPr>
    <w:rPr>
      <w:rFonts w:ascii="Arial" w:eastAsia="Times New Roman" w:hAnsi="Arial" w:cs="Times New Roman"/>
      <w:sz w:val="20"/>
      <w:szCs w:val="20"/>
      <w:lang w:eastAsia="ru-RU"/>
    </w:rPr>
  </w:style>
  <w:style w:type="paragraph" w:styleId="25">
    <w:name w:val="Body Text 2"/>
    <w:basedOn w:val="a"/>
    <w:link w:val="26"/>
    <w:uiPriority w:val="99"/>
    <w:rsid w:val="000333CB"/>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0333CB"/>
    <w:rPr>
      <w:rFonts w:ascii="Times New Roman" w:eastAsia="Times New Roman" w:hAnsi="Times New Roman" w:cs="Times New Roman"/>
      <w:sz w:val="24"/>
      <w:szCs w:val="24"/>
      <w:lang w:eastAsia="ru-RU"/>
    </w:rPr>
  </w:style>
  <w:style w:type="paragraph" w:customStyle="1" w:styleId="Standard">
    <w:name w:val="Standard"/>
    <w:rsid w:val="00674F69"/>
    <w:pPr>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p14">
    <w:name w:val="p14"/>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560C6"/>
  </w:style>
  <w:style w:type="character" w:customStyle="1" w:styleId="s6">
    <w:name w:val="s6"/>
    <w:basedOn w:val="a0"/>
    <w:rsid w:val="00E560C6"/>
  </w:style>
  <w:style w:type="paragraph" w:customStyle="1" w:styleId="p13">
    <w:name w:val="p13"/>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560C6"/>
  </w:style>
  <w:style w:type="paragraph" w:customStyle="1" w:styleId="p5">
    <w:name w:val="p5"/>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560C6"/>
  </w:style>
  <w:style w:type="paragraph" w:customStyle="1" w:styleId="p16">
    <w:name w:val="p16"/>
    <w:basedOn w:val="a"/>
    <w:rsid w:val="00E56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560C6"/>
  </w:style>
  <w:style w:type="character" w:styleId="af7">
    <w:name w:val="Emphasis"/>
    <w:basedOn w:val="a0"/>
    <w:uiPriority w:val="20"/>
    <w:qFormat/>
    <w:rsid w:val="002E714B"/>
    <w:rPr>
      <w:i/>
      <w:iCs/>
    </w:rPr>
  </w:style>
  <w:style w:type="character" w:customStyle="1" w:styleId="10">
    <w:name w:val="Заголовок 1 Знак"/>
    <w:basedOn w:val="a0"/>
    <w:link w:val="1"/>
    <w:uiPriority w:val="9"/>
    <w:rsid w:val="00B73BE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174440"/>
    <w:rPr>
      <w:rFonts w:asciiTheme="majorHAnsi" w:eastAsiaTheme="majorEastAsia" w:hAnsiTheme="majorHAnsi" w:cstheme="majorBidi"/>
      <w:color w:val="243F60" w:themeColor="accent1" w:themeShade="7F"/>
    </w:rPr>
  </w:style>
  <w:style w:type="paragraph" w:customStyle="1" w:styleId="main">
    <w:name w:val="main"/>
    <w:basedOn w:val="a"/>
    <w:uiPriority w:val="99"/>
    <w:rsid w:val="004224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F14E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14E7"/>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551">
      <w:bodyDiv w:val="1"/>
      <w:marLeft w:val="0"/>
      <w:marRight w:val="0"/>
      <w:marTop w:val="0"/>
      <w:marBottom w:val="0"/>
      <w:divBdr>
        <w:top w:val="none" w:sz="0" w:space="0" w:color="auto"/>
        <w:left w:val="none" w:sz="0" w:space="0" w:color="auto"/>
        <w:bottom w:val="none" w:sz="0" w:space="0" w:color="auto"/>
        <w:right w:val="none" w:sz="0" w:space="0" w:color="auto"/>
      </w:divBdr>
    </w:div>
    <w:div w:id="361564451">
      <w:bodyDiv w:val="1"/>
      <w:marLeft w:val="0"/>
      <w:marRight w:val="0"/>
      <w:marTop w:val="0"/>
      <w:marBottom w:val="0"/>
      <w:divBdr>
        <w:top w:val="none" w:sz="0" w:space="0" w:color="auto"/>
        <w:left w:val="none" w:sz="0" w:space="0" w:color="auto"/>
        <w:bottom w:val="none" w:sz="0" w:space="0" w:color="auto"/>
        <w:right w:val="none" w:sz="0" w:space="0" w:color="auto"/>
      </w:divBdr>
    </w:div>
    <w:div w:id="483278393">
      <w:bodyDiv w:val="1"/>
      <w:marLeft w:val="0"/>
      <w:marRight w:val="0"/>
      <w:marTop w:val="0"/>
      <w:marBottom w:val="0"/>
      <w:divBdr>
        <w:top w:val="none" w:sz="0" w:space="0" w:color="auto"/>
        <w:left w:val="none" w:sz="0" w:space="0" w:color="auto"/>
        <w:bottom w:val="none" w:sz="0" w:space="0" w:color="auto"/>
        <w:right w:val="none" w:sz="0" w:space="0" w:color="auto"/>
      </w:divBdr>
    </w:div>
    <w:div w:id="484856862">
      <w:bodyDiv w:val="1"/>
      <w:marLeft w:val="0"/>
      <w:marRight w:val="0"/>
      <w:marTop w:val="0"/>
      <w:marBottom w:val="0"/>
      <w:divBdr>
        <w:top w:val="none" w:sz="0" w:space="0" w:color="auto"/>
        <w:left w:val="none" w:sz="0" w:space="0" w:color="auto"/>
        <w:bottom w:val="none" w:sz="0" w:space="0" w:color="auto"/>
        <w:right w:val="none" w:sz="0" w:space="0" w:color="auto"/>
      </w:divBdr>
    </w:div>
    <w:div w:id="504170784">
      <w:bodyDiv w:val="1"/>
      <w:marLeft w:val="0"/>
      <w:marRight w:val="0"/>
      <w:marTop w:val="0"/>
      <w:marBottom w:val="0"/>
      <w:divBdr>
        <w:top w:val="none" w:sz="0" w:space="0" w:color="auto"/>
        <w:left w:val="none" w:sz="0" w:space="0" w:color="auto"/>
        <w:bottom w:val="none" w:sz="0" w:space="0" w:color="auto"/>
        <w:right w:val="none" w:sz="0" w:space="0" w:color="auto"/>
      </w:divBdr>
    </w:div>
    <w:div w:id="512762606">
      <w:bodyDiv w:val="1"/>
      <w:marLeft w:val="0"/>
      <w:marRight w:val="0"/>
      <w:marTop w:val="0"/>
      <w:marBottom w:val="0"/>
      <w:divBdr>
        <w:top w:val="none" w:sz="0" w:space="0" w:color="auto"/>
        <w:left w:val="none" w:sz="0" w:space="0" w:color="auto"/>
        <w:bottom w:val="none" w:sz="0" w:space="0" w:color="auto"/>
        <w:right w:val="none" w:sz="0" w:space="0" w:color="auto"/>
      </w:divBdr>
    </w:div>
    <w:div w:id="617638917">
      <w:bodyDiv w:val="1"/>
      <w:marLeft w:val="0"/>
      <w:marRight w:val="0"/>
      <w:marTop w:val="0"/>
      <w:marBottom w:val="0"/>
      <w:divBdr>
        <w:top w:val="none" w:sz="0" w:space="0" w:color="auto"/>
        <w:left w:val="none" w:sz="0" w:space="0" w:color="auto"/>
        <w:bottom w:val="none" w:sz="0" w:space="0" w:color="auto"/>
        <w:right w:val="none" w:sz="0" w:space="0" w:color="auto"/>
      </w:divBdr>
    </w:div>
    <w:div w:id="629092438">
      <w:bodyDiv w:val="1"/>
      <w:marLeft w:val="0"/>
      <w:marRight w:val="0"/>
      <w:marTop w:val="0"/>
      <w:marBottom w:val="0"/>
      <w:divBdr>
        <w:top w:val="none" w:sz="0" w:space="0" w:color="auto"/>
        <w:left w:val="none" w:sz="0" w:space="0" w:color="auto"/>
        <w:bottom w:val="none" w:sz="0" w:space="0" w:color="auto"/>
        <w:right w:val="none" w:sz="0" w:space="0" w:color="auto"/>
      </w:divBdr>
    </w:div>
    <w:div w:id="761413711">
      <w:bodyDiv w:val="1"/>
      <w:marLeft w:val="0"/>
      <w:marRight w:val="0"/>
      <w:marTop w:val="0"/>
      <w:marBottom w:val="0"/>
      <w:divBdr>
        <w:top w:val="none" w:sz="0" w:space="0" w:color="auto"/>
        <w:left w:val="none" w:sz="0" w:space="0" w:color="auto"/>
        <w:bottom w:val="none" w:sz="0" w:space="0" w:color="auto"/>
        <w:right w:val="none" w:sz="0" w:space="0" w:color="auto"/>
      </w:divBdr>
    </w:div>
    <w:div w:id="830411315">
      <w:bodyDiv w:val="1"/>
      <w:marLeft w:val="0"/>
      <w:marRight w:val="0"/>
      <w:marTop w:val="0"/>
      <w:marBottom w:val="0"/>
      <w:divBdr>
        <w:top w:val="none" w:sz="0" w:space="0" w:color="auto"/>
        <w:left w:val="none" w:sz="0" w:space="0" w:color="auto"/>
        <w:bottom w:val="none" w:sz="0" w:space="0" w:color="auto"/>
        <w:right w:val="none" w:sz="0" w:space="0" w:color="auto"/>
      </w:divBdr>
    </w:div>
    <w:div w:id="854459079">
      <w:bodyDiv w:val="1"/>
      <w:marLeft w:val="0"/>
      <w:marRight w:val="0"/>
      <w:marTop w:val="0"/>
      <w:marBottom w:val="0"/>
      <w:divBdr>
        <w:top w:val="none" w:sz="0" w:space="0" w:color="auto"/>
        <w:left w:val="none" w:sz="0" w:space="0" w:color="auto"/>
        <w:bottom w:val="none" w:sz="0" w:space="0" w:color="auto"/>
        <w:right w:val="none" w:sz="0" w:space="0" w:color="auto"/>
      </w:divBdr>
    </w:div>
    <w:div w:id="895623818">
      <w:bodyDiv w:val="1"/>
      <w:marLeft w:val="0"/>
      <w:marRight w:val="0"/>
      <w:marTop w:val="0"/>
      <w:marBottom w:val="0"/>
      <w:divBdr>
        <w:top w:val="none" w:sz="0" w:space="0" w:color="auto"/>
        <w:left w:val="none" w:sz="0" w:space="0" w:color="auto"/>
        <w:bottom w:val="none" w:sz="0" w:space="0" w:color="auto"/>
        <w:right w:val="none" w:sz="0" w:space="0" w:color="auto"/>
      </w:divBdr>
    </w:div>
    <w:div w:id="960382178">
      <w:bodyDiv w:val="1"/>
      <w:marLeft w:val="0"/>
      <w:marRight w:val="0"/>
      <w:marTop w:val="0"/>
      <w:marBottom w:val="0"/>
      <w:divBdr>
        <w:top w:val="none" w:sz="0" w:space="0" w:color="auto"/>
        <w:left w:val="none" w:sz="0" w:space="0" w:color="auto"/>
        <w:bottom w:val="none" w:sz="0" w:space="0" w:color="auto"/>
        <w:right w:val="none" w:sz="0" w:space="0" w:color="auto"/>
      </w:divBdr>
    </w:div>
    <w:div w:id="1050150448">
      <w:bodyDiv w:val="1"/>
      <w:marLeft w:val="0"/>
      <w:marRight w:val="0"/>
      <w:marTop w:val="0"/>
      <w:marBottom w:val="0"/>
      <w:divBdr>
        <w:top w:val="none" w:sz="0" w:space="0" w:color="auto"/>
        <w:left w:val="none" w:sz="0" w:space="0" w:color="auto"/>
        <w:bottom w:val="none" w:sz="0" w:space="0" w:color="auto"/>
        <w:right w:val="none" w:sz="0" w:space="0" w:color="auto"/>
      </w:divBdr>
    </w:div>
    <w:div w:id="1097941254">
      <w:bodyDiv w:val="1"/>
      <w:marLeft w:val="0"/>
      <w:marRight w:val="0"/>
      <w:marTop w:val="0"/>
      <w:marBottom w:val="0"/>
      <w:divBdr>
        <w:top w:val="none" w:sz="0" w:space="0" w:color="auto"/>
        <w:left w:val="none" w:sz="0" w:space="0" w:color="auto"/>
        <w:bottom w:val="none" w:sz="0" w:space="0" w:color="auto"/>
        <w:right w:val="none" w:sz="0" w:space="0" w:color="auto"/>
      </w:divBdr>
    </w:div>
    <w:div w:id="1102919578">
      <w:bodyDiv w:val="1"/>
      <w:marLeft w:val="0"/>
      <w:marRight w:val="0"/>
      <w:marTop w:val="0"/>
      <w:marBottom w:val="0"/>
      <w:divBdr>
        <w:top w:val="none" w:sz="0" w:space="0" w:color="auto"/>
        <w:left w:val="none" w:sz="0" w:space="0" w:color="auto"/>
        <w:bottom w:val="none" w:sz="0" w:space="0" w:color="auto"/>
        <w:right w:val="none" w:sz="0" w:space="0" w:color="auto"/>
      </w:divBdr>
    </w:div>
    <w:div w:id="1128202483">
      <w:bodyDiv w:val="1"/>
      <w:marLeft w:val="0"/>
      <w:marRight w:val="0"/>
      <w:marTop w:val="0"/>
      <w:marBottom w:val="0"/>
      <w:divBdr>
        <w:top w:val="none" w:sz="0" w:space="0" w:color="auto"/>
        <w:left w:val="none" w:sz="0" w:space="0" w:color="auto"/>
        <w:bottom w:val="none" w:sz="0" w:space="0" w:color="auto"/>
        <w:right w:val="none" w:sz="0" w:space="0" w:color="auto"/>
      </w:divBdr>
    </w:div>
    <w:div w:id="1129977564">
      <w:bodyDiv w:val="1"/>
      <w:marLeft w:val="0"/>
      <w:marRight w:val="0"/>
      <w:marTop w:val="0"/>
      <w:marBottom w:val="0"/>
      <w:divBdr>
        <w:top w:val="none" w:sz="0" w:space="0" w:color="auto"/>
        <w:left w:val="none" w:sz="0" w:space="0" w:color="auto"/>
        <w:bottom w:val="none" w:sz="0" w:space="0" w:color="auto"/>
        <w:right w:val="none" w:sz="0" w:space="0" w:color="auto"/>
      </w:divBdr>
      <w:divsChild>
        <w:div w:id="806245637">
          <w:marLeft w:val="0"/>
          <w:marRight w:val="0"/>
          <w:marTop w:val="0"/>
          <w:marBottom w:val="0"/>
          <w:divBdr>
            <w:top w:val="none" w:sz="0" w:space="0" w:color="auto"/>
            <w:left w:val="none" w:sz="0" w:space="0" w:color="auto"/>
            <w:bottom w:val="none" w:sz="0" w:space="0" w:color="auto"/>
            <w:right w:val="none" w:sz="0" w:space="0" w:color="auto"/>
          </w:divBdr>
          <w:divsChild>
            <w:div w:id="1009407944">
              <w:marLeft w:val="0"/>
              <w:marRight w:val="0"/>
              <w:marTop w:val="0"/>
              <w:marBottom w:val="0"/>
              <w:divBdr>
                <w:top w:val="none" w:sz="0" w:space="0" w:color="auto"/>
                <w:left w:val="none" w:sz="0" w:space="0" w:color="auto"/>
                <w:bottom w:val="none" w:sz="0" w:space="0" w:color="auto"/>
                <w:right w:val="none" w:sz="0" w:space="0" w:color="auto"/>
              </w:divBdr>
              <w:divsChild>
                <w:div w:id="336230181">
                  <w:marLeft w:val="0"/>
                  <w:marRight w:val="0"/>
                  <w:marTop w:val="0"/>
                  <w:marBottom w:val="0"/>
                  <w:divBdr>
                    <w:top w:val="none" w:sz="0" w:space="0" w:color="auto"/>
                    <w:left w:val="none" w:sz="0" w:space="0" w:color="auto"/>
                    <w:bottom w:val="none" w:sz="0" w:space="0" w:color="auto"/>
                    <w:right w:val="none" w:sz="0" w:space="0" w:color="auto"/>
                  </w:divBdr>
                  <w:divsChild>
                    <w:div w:id="919680191">
                      <w:marLeft w:val="0"/>
                      <w:marRight w:val="0"/>
                      <w:marTop w:val="0"/>
                      <w:marBottom w:val="0"/>
                      <w:divBdr>
                        <w:top w:val="none" w:sz="0" w:space="0" w:color="auto"/>
                        <w:left w:val="none" w:sz="0" w:space="0" w:color="auto"/>
                        <w:bottom w:val="none" w:sz="0" w:space="0" w:color="auto"/>
                        <w:right w:val="none" w:sz="0" w:space="0" w:color="auto"/>
                      </w:divBdr>
                    </w:div>
                  </w:divsChild>
                </w:div>
                <w:div w:id="427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7600">
      <w:bodyDiv w:val="1"/>
      <w:marLeft w:val="0"/>
      <w:marRight w:val="0"/>
      <w:marTop w:val="0"/>
      <w:marBottom w:val="0"/>
      <w:divBdr>
        <w:top w:val="none" w:sz="0" w:space="0" w:color="auto"/>
        <w:left w:val="none" w:sz="0" w:space="0" w:color="auto"/>
        <w:bottom w:val="none" w:sz="0" w:space="0" w:color="auto"/>
        <w:right w:val="none" w:sz="0" w:space="0" w:color="auto"/>
      </w:divBdr>
    </w:div>
    <w:div w:id="1265769541">
      <w:bodyDiv w:val="1"/>
      <w:marLeft w:val="0"/>
      <w:marRight w:val="0"/>
      <w:marTop w:val="0"/>
      <w:marBottom w:val="0"/>
      <w:divBdr>
        <w:top w:val="none" w:sz="0" w:space="0" w:color="auto"/>
        <w:left w:val="none" w:sz="0" w:space="0" w:color="auto"/>
        <w:bottom w:val="none" w:sz="0" w:space="0" w:color="auto"/>
        <w:right w:val="none" w:sz="0" w:space="0" w:color="auto"/>
      </w:divBdr>
    </w:div>
    <w:div w:id="1317611356">
      <w:bodyDiv w:val="1"/>
      <w:marLeft w:val="0"/>
      <w:marRight w:val="0"/>
      <w:marTop w:val="0"/>
      <w:marBottom w:val="0"/>
      <w:divBdr>
        <w:top w:val="none" w:sz="0" w:space="0" w:color="auto"/>
        <w:left w:val="none" w:sz="0" w:space="0" w:color="auto"/>
        <w:bottom w:val="none" w:sz="0" w:space="0" w:color="auto"/>
        <w:right w:val="none" w:sz="0" w:space="0" w:color="auto"/>
      </w:divBdr>
      <w:divsChild>
        <w:div w:id="1047535061">
          <w:marLeft w:val="432"/>
          <w:marRight w:val="0"/>
          <w:marTop w:val="120"/>
          <w:marBottom w:val="0"/>
          <w:divBdr>
            <w:top w:val="none" w:sz="0" w:space="0" w:color="auto"/>
            <w:left w:val="none" w:sz="0" w:space="0" w:color="auto"/>
            <w:bottom w:val="none" w:sz="0" w:space="0" w:color="auto"/>
            <w:right w:val="none" w:sz="0" w:space="0" w:color="auto"/>
          </w:divBdr>
        </w:div>
        <w:div w:id="69619487">
          <w:marLeft w:val="432"/>
          <w:marRight w:val="0"/>
          <w:marTop w:val="120"/>
          <w:marBottom w:val="0"/>
          <w:divBdr>
            <w:top w:val="none" w:sz="0" w:space="0" w:color="auto"/>
            <w:left w:val="none" w:sz="0" w:space="0" w:color="auto"/>
            <w:bottom w:val="none" w:sz="0" w:space="0" w:color="auto"/>
            <w:right w:val="none" w:sz="0" w:space="0" w:color="auto"/>
          </w:divBdr>
        </w:div>
        <w:div w:id="1867328300">
          <w:marLeft w:val="432"/>
          <w:marRight w:val="0"/>
          <w:marTop w:val="120"/>
          <w:marBottom w:val="0"/>
          <w:divBdr>
            <w:top w:val="none" w:sz="0" w:space="0" w:color="auto"/>
            <w:left w:val="none" w:sz="0" w:space="0" w:color="auto"/>
            <w:bottom w:val="none" w:sz="0" w:space="0" w:color="auto"/>
            <w:right w:val="none" w:sz="0" w:space="0" w:color="auto"/>
          </w:divBdr>
        </w:div>
      </w:divsChild>
    </w:div>
    <w:div w:id="1349453439">
      <w:bodyDiv w:val="1"/>
      <w:marLeft w:val="0"/>
      <w:marRight w:val="0"/>
      <w:marTop w:val="0"/>
      <w:marBottom w:val="0"/>
      <w:divBdr>
        <w:top w:val="none" w:sz="0" w:space="0" w:color="auto"/>
        <w:left w:val="none" w:sz="0" w:space="0" w:color="auto"/>
        <w:bottom w:val="none" w:sz="0" w:space="0" w:color="auto"/>
        <w:right w:val="none" w:sz="0" w:space="0" w:color="auto"/>
      </w:divBdr>
    </w:div>
    <w:div w:id="1418133900">
      <w:bodyDiv w:val="1"/>
      <w:marLeft w:val="0"/>
      <w:marRight w:val="0"/>
      <w:marTop w:val="0"/>
      <w:marBottom w:val="0"/>
      <w:divBdr>
        <w:top w:val="none" w:sz="0" w:space="0" w:color="auto"/>
        <w:left w:val="none" w:sz="0" w:space="0" w:color="auto"/>
        <w:bottom w:val="none" w:sz="0" w:space="0" w:color="auto"/>
        <w:right w:val="none" w:sz="0" w:space="0" w:color="auto"/>
      </w:divBdr>
    </w:div>
    <w:div w:id="1484539811">
      <w:bodyDiv w:val="1"/>
      <w:marLeft w:val="0"/>
      <w:marRight w:val="0"/>
      <w:marTop w:val="0"/>
      <w:marBottom w:val="0"/>
      <w:divBdr>
        <w:top w:val="none" w:sz="0" w:space="0" w:color="auto"/>
        <w:left w:val="none" w:sz="0" w:space="0" w:color="auto"/>
        <w:bottom w:val="none" w:sz="0" w:space="0" w:color="auto"/>
        <w:right w:val="none" w:sz="0" w:space="0" w:color="auto"/>
      </w:divBdr>
      <w:divsChild>
        <w:div w:id="2003698649">
          <w:marLeft w:val="432"/>
          <w:marRight w:val="0"/>
          <w:marTop w:val="116"/>
          <w:marBottom w:val="0"/>
          <w:divBdr>
            <w:top w:val="none" w:sz="0" w:space="0" w:color="auto"/>
            <w:left w:val="none" w:sz="0" w:space="0" w:color="auto"/>
            <w:bottom w:val="none" w:sz="0" w:space="0" w:color="auto"/>
            <w:right w:val="none" w:sz="0" w:space="0" w:color="auto"/>
          </w:divBdr>
        </w:div>
        <w:div w:id="593243749">
          <w:marLeft w:val="432"/>
          <w:marRight w:val="0"/>
          <w:marTop w:val="116"/>
          <w:marBottom w:val="0"/>
          <w:divBdr>
            <w:top w:val="none" w:sz="0" w:space="0" w:color="auto"/>
            <w:left w:val="none" w:sz="0" w:space="0" w:color="auto"/>
            <w:bottom w:val="none" w:sz="0" w:space="0" w:color="auto"/>
            <w:right w:val="none" w:sz="0" w:space="0" w:color="auto"/>
          </w:divBdr>
        </w:div>
        <w:div w:id="1965037023">
          <w:marLeft w:val="432"/>
          <w:marRight w:val="0"/>
          <w:marTop w:val="116"/>
          <w:marBottom w:val="0"/>
          <w:divBdr>
            <w:top w:val="none" w:sz="0" w:space="0" w:color="auto"/>
            <w:left w:val="none" w:sz="0" w:space="0" w:color="auto"/>
            <w:bottom w:val="none" w:sz="0" w:space="0" w:color="auto"/>
            <w:right w:val="none" w:sz="0" w:space="0" w:color="auto"/>
          </w:divBdr>
        </w:div>
        <w:div w:id="676006158">
          <w:marLeft w:val="432"/>
          <w:marRight w:val="0"/>
          <w:marTop w:val="116"/>
          <w:marBottom w:val="0"/>
          <w:divBdr>
            <w:top w:val="none" w:sz="0" w:space="0" w:color="auto"/>
            <w:left w:val="none" w:sz="0" w:space="0" w:color="auto"/>
            <w:bottom w:val="none" w:sz="0" w:space="0" w:color="auto"/>
            <w:right w:val="none" w:sz="0" w:space="0" w:color="auto"/>
          </w:divBdr>
        </w:div>
        <w:div w:id="1447113800">
          <w:marLeft w:val="432"/>
          <w:marRight w:val="0"/>
          <w:marTop w:val="116"/>
          <w:marBottom w:val="0"/>
          <w:divBdr>
            <w:top w:val="none" w:sz="0" w:space="0" w:color="auto"/>
            <w:left w:val="none" w:sz="0" w:space="0" w:color="auto"/>
            <w:bottom w:val="none" w:sz="0" w:space="0" w:color="auto"/>
            <w:right w:val="none" w:sz="0" w:space="0" w:color="auto"/>
          </w:divBdr>
        </w:div>
        <w:div w:id="1336613947">
          <w:marLeft w:val="432"/>
          <w:marRight w:val="0"/>
          <w:marTop w:val="116"/>
          <w:marBottom w:val="0"/>
          <w:divBdr>
            <w:top w:val="none" w:sz="0" w:space="0" w:color="auto"/>
            <w:left w:val="none" w:sz="0" w:space="0" w:color="auto"/>
            <w:bottom w:val="none" w:sz="0" w:space="0" w:color="auto"/>
            <w:right w:val="none" w:sz="0" w:space="0" w:color="auto"/>
          </w:divBdr>
        </w:div>
        <w:div w:id="25183854">
          <w:marLeft w:val="432"/>
          <w:marRight w:val="0"/>
          <w:marTop w:val="116"/>
          <w:marBottom w:val="0"/>
          <w:divBdr>
            <w:top w:val="none" w:sz="0" w:space="0" w:color="auto"/>
            <w:left w:val="none" w:sz="0" w:space="0" w:color="auto"/>
            <w:bottom w:val="none" w:sz="0" w:space="0" w:color="auto"/>
            <w:right w:val="none" w:sz="0" w:space="0" w:color="auto"/>
          </w:divBdr>
        </w:div>
        <w:div w:id="286015117">
          <w:marLeft w:val="432"/>
          <w:marRight w:val="0"/>
          <w:marTop w:val="116"/>
          <w:marBottom w:val="0"/>
          <w:divBdr>
            <w:top w:val="none" w:sz="0" w:space="0" w:color="auto"/>
            <w:left w:val="none" w:sz="0" w:space="0" w:color="auto"/>
            <w:bottom w:val="none" w:sz="0" w:space="0" w:color="auto"/>
            <w:right w:val="none" w:sz="0" w:space="0" w:color="auto"/>
          </w:divBdr>
        </w:div>
        <w:div w:id="1092628200">
          <w:marLeft w:val="432"/>
          <w:marRight w:val="0"/>
          <w:marTop w:val="116"/>
          <w:marBottom w:val="0"/>
          <w:divBdr>
            <w:top w:val="none" w:sz="0" w:space="0" w:color="auto"/>
            <w:left w:val="none" w:sz="0" w:space="0" w:color="auto"/>
            <w:bottom w:val="none" w:sz="0" w:space="0" w:color="auto"/>
            <w:right w:val="none" w:sz="0" w:space="0" w:color="auto"/>
          </w:divBdr>
        </w:div>
        <w:div w:id="509415954">
          <w:marLeft w:val="432"/>
          <w:marRight w:val="0"/>
          <w:marTop w:val="116"/>
          <w:marBottom w:val="0"/>
          <w:divBdr>
            <w:top w:val="none" w:sz="0" w:space="0" w:color="auto"/>
            <w:left w:val="none" w:sz="0" w:space="0" w:color="auto"/>
            <w:bottom w:val="none" w:sz="0" w:space="0" w:color="auto"/>
            <w:right w:val="none" w:sz="0" w:space="0" w:color="auto"/>
          </w:divBdr>
        </w:div>
        <w:div w:id="1142231140">
          <w:marLeft w:val="432"/>
          <w:marRight w:val="0"/>
          <w:marTop w:val="116"/>
          <w:marBottom w:val="0"/>
          <w:divBdr>
            <w:top w:val="none" w:sz="0" w:space="0" w:color="auto"/>
            <w:left w:val="none" w:sz="0" w:space="0" w:color="auto"/>
            <w:bottom w:val="none" w:sz="0" w:space="0" w:color="auto"/>
            <w:right w:val="none" w:sz="0" w:space="0" w:color="auto"/>
          </w:divBdr>
        </w:div>
      </w:divsChild>
    </w:div>
    <w:div w:id="1547333644">
      <w:bodyDiv w:val="1"/>
      <w:marLeft w:val="0"/>
      <w:marRight w:val="0"/>
      <w:marTop w:val="0"/>
      <w:marBottom w:val="0"/>
      <w:divBdr>
        <w:top w:val="none" w:sz="0" w:space="0" w:color="auto"/>
        <w:left w:val="none" w:sz="0" w:space="0" w:color="auto"/>
        <w:bottom w:val="none" w:sz="0" w:space="0" w:color="auto"/>
        <w:right w:val="none" w:sz="0" w:space="0" w:color="auto"/>
      </w:divBdr>
    </w:div>
    <w:div w:id="1612273458">
      <w:bodyDiv w:val="1"/>
      <w:marLeft w:val="0"/>
      <w:marRight w:val="0"/>
      <w:marTop w:val="0"/>
      <w:marBottom w:val="0"/>
      <w:divBdr>
        <w:top w:val="none" w:sz="0" w:space="0" w:color="auto"/>
        <w:left w:val="none" w:sz="0" w:space="0" w:color="auto"/>
        <w:bottom w:val="none" w:sz="0" w:space="0" w:color="auto"/>
        <w:right w:val="none" w:sz="0" w:space="0" w:color="auto"/>
      </w:divBdr>
    </w:div>
    <w:div w:id="1644656776">
      <w:bodyDiv w:val="1"/>
      <w:marLeft w:val="0"/>
      <w:marRight w:val="0"/>
      <w:marTop w:val="0"/>
      <w:marBottom w:val="0"/>
      <w:divBdr>
        <w:top w:val="none" w:sz="0" w:space="0" w:color="auto"/>
        <w:left w:val="none" w:sz="0" w:space="0" w:color="auto"/>
        <w:bottom w:val="none" w:sz="0" w:space="0" w:color="auto"/>
        <w:right w:val="none" w:sz="0" w:space="0" w:color="auto"/>
      </w:divBdr>
    </w:div>
    <w:div w:id="1769888108">
      <w:bodyDiv w:val="1"/>
      <w:marLeft w:val="0"/>
      <w:marRight w:val="0"/>
      <w:marTop w:val="0"/>
      <w:marBottom w:val="0"/>
      <w:divBdr>
        <w:top w:val="none" w:sz="0" w:space="0" w:color="auto"/>
        <w:left w:val="none" w:sz="0" w:space="0" w:color="auto"/>
        <w:bottom w:val="none" w:sz="0" w:space="0" w:color="auto"/>
        <w:right w:val="none" w:sz="0" w:space="0" w:color="auto"/>
      </w:divBdr>
    </w:div>
    <w:div w:id="1793665045">
      <w:bodyDiv w:val="1"/>
      <w:marLeft w:val="0"/>
      <w:marRight w:val="0"/>
      <w:marTop w:val="0"/>
      <w:marBottom w:val="0"/>
      <w:divBdr>
        <w:top w:val="none" w:sz="0" w:space="0" w:color="auto"/>
        <w:left w:val="none" w:sz="0" w:space="0" w:color="auto"/>
        <w:bottom w:val="none" w:sz="0" w:space="0" w:color="auto"/>
        <w:right w:val="none" w:sz="0" w:space="0" w:color="auto"/>
      </w:divBdr>
    </w:div>
    <w:div w:id="1811510938">
      <w:bodyDiv w:val="1"/>
      <w:marLeft w:val="0"/>
      <w:marRight w:val="0"/>
      <w:marTop w:val="0"/>
      <w:marBottom w:val="0"/>
      <w:divBdr>
        <w:top w:val="none" w:sz="0" w:space="0" w:color="auto"/>
        <w:left w:val="none" w:sz="0" w:space="0" w:color="auto"/>
        <w:bottom w:val="none" w:sz="0" w:space="0" w:color="auto"/>
        <w:right w:val="none" w:sz="0" w:space="0" w:color="auto"/>
      </w:divBdr>
    </w:div>
    <w:div w:id="1855655120">
      <w:bodyDiv w:val="1"/>
      <w:marLeft w:val="0"/>
      <w:marRight w:val="0"/>
      <w:marTop w:val="0"/>
      <w:marBottom w:val="0"/>
      <w:divBdr>
        <w:top w:val="none" w:sz="0" w:space="0" w:color="auto"/>
        <w:left w:val="none" w:sz="0" w:space="0" w:color="auto"/>
        <w:bottom w:val="none" w:sz="0" w:space="0" w:color="auto"/>
        <w:right w:val="none" w:sz="0" w:space="0" w:color="auto"/>
      </w:divBdr>
    </w:div>
    <w:div w:id="1961379735">
      <w:bodyDiv w:val="1"/>
      <w:marLeft w:val="0"/>
      <w:marRight w:val="0"/>
      <w:marTop w:val="0"/>
      <w:marBottom w:val="0"/>
      <w:divBdr>
        <w:top w:val="none" w:sz="0" w:space="0" w:color="auto"/>
        <w:left w:val="none" w:sz="0" w:space="0" w:color="auto"/>
        <w:bottom w:val="none" w:sz="0" w:space="0" w:color="auto"/>
        <w:right w:val="none" w:sz="0" w:space="0" w:color="auto"/>
      </w:divBdr>
    </w:div>
    <w:div w:id="1963002480">
      <w:bodyDiv w:val="1"/>
      <w:marLeft w:val="0"/>
      <w:marRight w:val="0"/>
      <w:marTop w:val="0"/>
      <w:marBottom w:val="0"/>
      <w:divBdr>
        <w:top w:val="none" w:sz="0" w:space="0" w:color="auto"/>
        <w:left w:val="none" w:sz="0" w:space="0" w:color="auto"/>
        <w:bottom w:val="none" w:sz="0" w:space="0" w:color="auto"/>
        <w:right w:val="none" w:sz="0" w:space="0" w:color="auto"/>
      </w:divBdr>
      <w:divsChild>
        <w:div w:id="2084524800">
          <w:marLeft w:val="547"/>
          <w:marRight w:val="0"/>
          <w:marTop w:val="154"/>
          <w:marBottom w:val="0"/>
          <w:divBdr>
            <w:top w:val="none" w:sz="0" w:space="0" w:color="auto"/>
            <w:left w:val="none" w:sz="0" w:space="0" w:color="auto"/>
            <w:bottom w:val="none" w:sz="0" w:space="0" w:color="auto"/>
            <w:right w:val="none" w:sz="0" w:space="0" w:color="auto"/>
          </w:divBdr>
        </w:div>
        <w:div w:id="1490560954">
          <w:marLeft w:val="547"/>
          <w:marRight w:val="0"/>
          <w:marTop w:val="154"/>
          <w:marBottom w:val="0"/>
          <w:divBdr>
            <w:top w:val="none" w:sz="0" w:space="0" w:color="auto"/>
            <w:left w:val="none" w:sz="0" w:space="0" w:color="auto"/>
            <w:bottom w:val="none" w:sz="0" w:space="0" w:color="auto"/>
            <w:right w:val="none" w:sz="0" w:space="0" w:color="auto"/>
          </w:divBdr>
        </w:div>
        <w:div w:id="625621646">
          <w:marLeft w:val="547"/>
          <w:marRight w:val="0"/>
          <w:marTop w:val="154"/>
          <w:marBottom w:val="0"/>
          <w:divBdr>
            <w:top w:val="none" w:sz="0" w:space="0" w:color="auto"/>
            <w:left w:val="none" w:sz="0" w:space="0" w:color="auto"/>
            <w:bottom w:val="none" w:sz="0" w:space="0" w:color="auto"/>
            <w:right w:val="none" w:sz="0" w:space="0" w:color="auto"/>
          </w:divBdr>
        </w:div>
      </w:divsChild>
    </w:div>
    <w:div w:id="1972244269">
      <w:bodyDiv w:val="1"/>
      <w:marLeft w:val="0"/>
      <w:marRight w:val="0"/>
      <w:marTop w:val="0"/>
      <w:marBottom w:val="0"/>
      <w:divBdr>
        <w:top w:val="none" w:sz="0" w:space="0" w:color="auto"/>
        <w:left w:val="none" w:sz="0" w:space="0" w:color="auto"/>
        <w:bottom w:val="none" w:sz="0" w:space="0" w:color="auto"/>
        <w:right w:val="none" w:sz="0" w:space="0" w:color="auto"/>
      </w:divBdr>
      <w:divsChild>
        <w:div w:id="1248534853">
          <w:marLeft w:val="461"/>
          <w:marRight w:val="0"/>
          <w:marTop w:val="0"/>
          <w:marBottom w:val="0"/>
          <w:divBdr>
            <w:top w:val="none" w:sz="0" w:space="0" w:color="auto"/>
            <w:left w:val="none" w:sz="0" w:space="0" w:color="auto"/>
            <w:bottom w:val="none" w:sz="0" w:space="0" w:color="auto"/>
            <w:right w:val="none" w:sz="0" w:space="0" w:color="auto"/>
          </w:divBdr>
        </w:div>
        <w:div w:id="1845436416">
          <w:marLeft w:val="461"/>
          <w:marRight w:val="0"/>
          <w:marTop w:val="0"/>
          <w:marBottom w:val="0"/>
          <w:divBdr>
            <w:top w:val="none" w:sz="0" w:space="0" w:color="auto"/>
            <w:left w:val="none" w:sz="0" w:space="0" w:color="auto"/>
            <w:bottom w:val="none" w:sz="0" w:space="0" w:color="auto"/>
            <w:right w:val="none" w:sz="0" w:space="0" w:color="auto"/>
          </w:divBdr>
        </w:div>
        <w:div w:id="958488914">
          <w:marLeft w:val="461"/>
          <w:marRight w:val="0"/>
          <w:marTop w:val="0"/>
          <w:marBottom w:val="0"/>
          <w:divBdr>
            <w:top w:val="none" w:sz="0" w:space="0" w:color="auto"/>
            <w:left w:val="none" w:sz="0" w:space="0" w:color="auto"/>
            <w:bottom w:val="none" w:sz="0" w:space="0" w:color="auto"/>
            <w:right w:val="none" w:sz="0" w:space="0" w:color="auto"/>
          </w:divBdr>
        </w:div>
        <w:div w:id="822042577">
          <w:marLeft w:val="461"/>
          <w:marRight w:val="0"/>
          <w:marTop w:val="0"/>
          <w:marBottom w:val="0"/>
          <w:divBdr>
            <w:top w:val="none" w:sz="0" w:space="0" w:color="auto"/>
            <w:left w:val="none" w:sz="0" w:space="0" w:color="auto"/>
            <w:bottom w:val="none" w:sz="0" w:space="0" w:color="auto"/>
            <w:right w:val="none" w:sz="0" w:space="0" w:color="auto"/>
          </w:divBdr>
        </w:div>
      </w:divsChild>
    </w:div>
    <w:div w:id="2001539766">
      <w:bodyDiv w:val="1"/>
      <w:marLeft w:val="0"/>
      <w:marRight w:val="0"/>
      <w:marTop w:val="0"/>
      <w:marBottom w:val="0"/>
      <w:divBdr>
        <w:top w:val="none" w:sz="0" w:space="0" w:color="auto"/>
        <w:left w:val="none" w:sz="0" w:space="0" w:color="auto"/>
        <w:bottom w:val="none" w:sz="0" w:space="0" w:color="auto"/>
        <w:right w:val="none" w:sz="0" w:space="0" w:color="auto"/>
      </w:divBdr>
    </w:div>
    <w:div w:id="2134210824">
      <w:bodyDiv w:val="1"/>
      <w:marLeft w:val="0"/>
      <w:marRight w:val="0"/>
      <w:marTop w:val="0"/>
      <w:marBottom w:val="0"/>
      <w:divBdr>
        <w:top w:val="none" w:sz="0" w:space="0" w:color="auto"/>
        <w:left w:val="none" w:sz="0" w:space="0" w:color="auto"/>
        <w:bottom w:val="none" w:sz="0" w:space="0" w:color="auto"/>
        <w:right w:val="none" w:sz="0" w:space="0" w:color="auto"/>
      </w:divBdr>
      <w:divsChild>
        <w:div w:id="182946894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nevrolog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kontrolmznie_rabo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68AC-10BE-47E8-BECE-83702A5A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89</Pages>
  <Words>29263</Words>
  <Characters>166802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7</cp:revision>
  <dcterms:created xsi:type="dcterms:W3CDTF">2016-05-06T09:40:00Z</dcterms:created>
  <dcterms:modified xsi:type="dcterms:W3CDTF">2016-05-10T13:08:00Z</dcterms:modified>
</cp:coreProperties>
</file>